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D4" w:rsidRPr="00DB3D1F" w:rsidRDefault="009350D4">
      <w:pPr>
        <w:pStyle w:val="Heading1"/>
        <w:kinsoku w:val="0"/>
        <w:overflowPunct w:val="0"/>
        <w:spacing w:before="49"/>
        <w:ind w:left="1719" w:right="1717" w:hanging="2"/>
        <w:jc w:val="center"/>
        <w:rPr>
          <w:rFonts w:asciiTheme="minorHAnsi" w:hAnsiTheme="minorHAnsi" w:cs="Calibri"/>
          <w:b w:val="0"/>
          <w:bCs w:val="0"/>
        </w:rPr>
      </w:pPr>
      <w:bookmarkStart w:id="0" w:name="_GoBack"/>
      <w:bookmarkEnd w:id="0"/>
      <w:r w:rsidRPr="00DB3D1F">
        <w:rPr>
          <w:rFonts w:asciiTheme="minorHAnsi" w:hAnsiTheme="minorHAnsi" w:cs="Calibri"/>
          <w:spacing w:val="-1"/>
        </w:rPr>
        <w:t>ANUNŢ SELECŢIE PARTENERI</w:t>
      </w:r>
      <w:r w:rsidRPr="00DB3D1F">
        <w:rPr>
          <w:rFonts w:asciiTheme="minorHAnsi" w:hAnsiTheme="minorHAnsi" w:cs="Calibri"/>
        </w:rPr>
        <w:t xml:space="preserve"> ÎN</w:t>
      </w:r>
      <w:r w:rsidRPr="00DB3D1F">
        <w:rPr>
          <w:rFonts w:asciiTheme="minorHAnsi" w:hAnsiTheme="minorHAnsi" w:cs="Calibri"/>
          <w:spacing w:val="-1"/>
        </w:rPr>
        <w:t xml:space="preserve"> CADRUL</w:t>
      </w:r>
      <w:r w:rsidRPr="00DB3D1F">
        <w:rPr>
          <w:rFonts w:asciiTheme="minorHAnsi" w:hAnsiTheme="minorHAnsi" w:cs="Calibri"/>
          <w:spacing w:val="28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PROGRAMULUI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OPERAŢIONAL CAPITAL UMAN</w:t>
      </w:r>
      <w:r w:rsidRPr="00DB3D1F">
        <w:rPr>
          <w:rFonts w:asciiTheme="minorHAnsi" w:hAnsiTheme="minorHAnsi" w:cs="Calibri"/>
        </w:rPr>
        <w:t xml:space="preserve"> 2014-2020</w:t>
      </w:r>
    </w:p>
    <w:p w:rsidR="009350D4" w:rsidRPr="00DB3D1F" w:rsidRDefault="009350D4">
      <w:pPr>
        <w:pStyle w:val="BodyText"/>
        <w:kinsoku w:val="0"/>
        <w:overflowPunct w:val="0"/>
        <w:ind w:left="0"/>
        <w:rPr>
          <w:rFonts w:asciiTheme="minorHAnsi" w:hAnsiTheme="minorHAnsi" w:cs="Calibri"/>
          <w:b/>
          <w:bCs/>
        </w:rPr>
      </w:pPr>
    </w:p>
    <w:p w:rsidR="009350D4" w:rsidRPr="00DB3D1F" w:rsidRDefault="009350D4">
      <w:pPr>
        <w:pStyle w:val="BodyText"/>
        <w:kinsoku w:val="0"/>
        <w:overflowPunct w:val="0"/>
        <w:spacing w:before="9"/>
        <w:ind w:left="0"/>
        <w:rPr>
          <w:rFonts w:asciiTheme="minorHAnsi" w:hAnsiTheme="minorHAnsi" w:cs="Calibri"/>
          <w:b/>
          <w:bCs/>
        </w:rPr>
      </w:pPr>
    </w:p>
    <w:p w:rsidR="009350D4" w:rsidRPr="00DB3D1F" w:rsidRDefault="009350D4">
      <w:pPr>
        <w:pStyle w:val="BodyText"/>
        <w:kinsoku w:val="0"/>
        <w:overflowPunct w:val="0"/>
        <w:ind w:left="113" w:right="110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Universitatea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="005D7297" w:rsidRPr="00DB3D1F">
        <w:rPr>
          <w:rFonts w:asciiTheme="minorHAnsi" w:hAnsiTheme="minorHAnsi" w:cs="Calibri"/>
          <w:w w:val="95"/>
        </w:rPr>
        <w:t xml:space="preserve">Universitatea </w:t>
      </w:r>
      <w:r w:rsidR="005D7297" w:rsidRPr="00DB3D1F">
        <w:rPr>
          <w:rFonts w:asciiTheme="minorHAnsi" w:hAnsiTheme="minorHAnsi" w:cs="Calibri"/>
          <w:spacing w:val="-1"/>
          <w:w w:val="95"/>
        </w:rPr>
        <w:t xml:space="preserve">Politehnica </w:t>
      </w:r>
      <w:r w:rsidR="005D7297" w:rsidRPr="00DB3D1F">
        <w:rPr>
          <w:rFonts w:asciiTheme="minorHAnsi" w:hAnsiTheme="minorHAnsi" w:cs="Calibri"/>
          <w:w w:val="95"/>
        </w:rPr>
        <w:t xml:space="preserve">Timișoara </w:t>
      </w:r>
      <w:r w:rsidR="00C86DA6" w:rsidRPr="00DB3D1F">
        <w:rPr>
          <w:rFonts w:asciiTheme="minorHAnsi" w:hAnsiTheme="minorHAnsi" w:cs="Calibri"/>
          <w:spacing w:val="-1"/>
          <w:w w:val="95"/>
        </w:rPr>
        <w:t>(UPT)</w:t>
      </w:r>
      <w:r w:rsidRPr="00DB3D1F">
        <w:rPr>
          <w:rFonts w:asciiTheme="minorHAnsi" w:hAnsiTheme="minorHAnsi" w:cs="Calibri"/>
          <w:spacing w:val="-1"/>
        </w:rPr>
        <w:t>,</w:t>
      </w:r>
      <w:r w:rsidRPr="00DB3D1F">
        <w:rPr>
          <w:rFonts w:asciiTheme="minorHAnsi" w:hAnsiTheme="minorHAnsi" w:cs="Calibri"/>
          <w:spacing w:val="4"/>
        </w:rPr>
        <w:t xml:space="preserve"> </w:t>
      </w:r>
      <w:r w:rsidRPr="00DB3D1F">
        <w:rPr>
          <w:rFonts w:asciiTheme="minorHAnsi" w:hAnsiTheme="minorHAnsi" w:cs="Calibri"/>
          <w:spacing w:val="-1"/>
        </w:rPr>
        <w:t>anunţă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  <w:spacing w:val="-1"/>
        </w:rPr>
        <w:t>organizarea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  <w:spacing w:val="-1"/>
        </w:rPr>
        <w:t>unei</w:t>
      </w:r>
      <w:r w:rsidRPr="00DB3D1F">
        <w:rPr>
          <w:rFonts w:asciiTheme="minorHAnsi" w:hAnsiTheme="minorHAnsi" w:cs="Calibri"/>
          <w:spacing w:val="16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proceduri</w:t>
      </w:r>
      <w:r w:rsidRPr="00DB3D1F">
        <w:rPr>
          <w:rFonts w:asciiTheme="minorHAnsi" w:hAnsiTheme="minorHAnsi" w:cs="Calibri"/>
          <w:spacing w:val="16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  <w:spacing w:val="-1"/>
        </w:rPr>
        <w:t>selecţie</w:t>
      </w:r>
      <w:r w:rsidRPr="00DB3D1F">
        <w:rPr>
          <w:rFonts w:asciiTheme="minorHAnsi" w:hAnsiTheme="minorHAnsi" w:cs="Calibri"/>
          <w:spacing w:val="15"/>
        </w:rPr>
        <w:t xml:space="preserve"> </w:t>
      </w:r>
      <w:r w:rsidR="00C86DA6" w:rsidRPr="00DB3D1F">
        <w:rPr>
          <w:rFonts w:asciiTheme="minorHAnsi" w:hAnsiTheme="minorHAnsi" w:cs="Calibri"/>
          <w:spacing w:val="15"/>
        </w:rPr>
        <w:t xml:space="preserve">de </w:t>
      </w:r>
      <w:r w:rsidRPr="00DB3D1F">
        <w:rPr>
          <w:rFonts w:asciiTheme="minorHAnsi" w:hAnsiTheme="minorHAnsi" w:cs="Calibri"/>
          <w:spacing w:val="-1"/>
        </w:rPr>
        <w:t>parteneri</w:t>
      </w:r>
      <w:r w:rsidRPr="00DB3D1F">
        <w:rPr>
          <w:rFonts w:asciiTheme="minorHAnsi" w:hAnsiTheme="minorHAnsi" w:cs="Calibri"/>
          <w:spacing w:val="16"/>
        </w:rPr>
        <w:t xml:space="preserve"> </w:t>
      </w:r>
      <w:r w:rsidRPr="00DB3D1F">
        <w:rPr>
          <w:rFonts w:asciiTheme="minorHAnsi" w:hAnsiTheme="minorHAnsi" w:cs="Calibri"/>
          <w:spacing w:val="-1"/>
        </w:rPr>
        <w:t>pentru</w:t>
      </w:r>
      <w:r w:rsidRPr="00DB3D1F">
        <w:rPr>
          <w:rFonts w:asciiTheme="minorHAnsi" w:hAnsiTheme="minorHAnsi" w:cs="Calibri"/>
          <w:spacing w:val="2"/>
        </w:rPr>
        <w:t xml:space="preserve"> </w:t>
      </w:r>
      <w:r w:rsidRPr="00DB3D1F">
        <w:rPr>
          <w:rFonts w:asciiTheme="minorHAnsi" w:hAnsiTheme="minorHAnsi" w:cs="Calibri"/>
          <w:spacing w:val="-1"/>
        </w:rPr>
        <w:t>încheierea</w:t>
      </w:r>
      <w:r w:rsidRPr="00DB3D1F">
        <w:rPr>
          <w:rFonts w:asciiTheme="minorHAnsi" w:hAnsiTheme="minorHAnsi" w:cs="Calibri"/>
          <w:spacing w:val="2"/>
        </w:rPr>
        <w:t xml:space="preserve"> </w:t>
      </w:r>
      <w:r w:rsidRPr="00DB3D1F">
        <w:rPr>
          <w:rFonts w:asciiTheme="minorHAnsi" w:hAnsiTheme="minorHAnsi" w:cs="Calibri"/>
        </w:rPr>
        <w:t>unui</w:t>
      </w:r>
      <w:r w:rsidRPr="00DB3D1F">
        <w:rPr>
          <w:rFonts w:asciiTheme="minorHAnsi" w:hAnsiTheme="minorHAnsi" w:cs="Calibri"/>
          <w:spacing w:val="4"/>
        </w:rPr>
        <w:t xml:space="preserve"> </w:t>
      </w:r>
      <w:r w:rsidRPr="00DB3D1F">
        <w:rPr>
          <w:rFonts w:asciiTheme="minorHAnsi" w:hAnsiTheme="minorHAnsi" w:cs="Calibri"/>
          <w:spacing w:val="-1"/>
        </w:rPr>
        <w:t>Acord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  <w:spacing w:val="-1"/>
        </w:rPr>
        <w:t>Parteneriat,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  <w:spacing w:val="-1"/>
        </w:rPr>
        <w:t>vederea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  <w:spacing w:val="-1"/>
        </w:rPr>
        <w:t>elaborării</w:t>
      </w:r>
      <w:r w:rsidRPr="00DB3D1F">
        <w:rPr>
          <w:rFonts w:asciiTheme="minorHAnsi" w:hAnsiTheme="minorHAnsi" w:cs="Calibri"/>
          <w:spacing w:val="4"/>
        </w:rPr>
        <w:t xml:space="preserve"> </w:t>
      </w:r>
      <w:r w:rsidRPr="00DB3D1F">
        <w:rPr>
          <w:rFonts w:asciiTheme="minorHAnsi" w:hAnsiTheme="minorHAnsi" w:cs="Calibri"/>
          <w:spacing w:val="-1"/>
        </w:rPr>
        <w:t>şi</w:t>
      </w:r>
      <w:r w:rsidRPr="00DB3D1F">
        <w:rPr>
          <w:rFonts w:asciiTheme="minorHAnsi" w:hAnsiTheme="minorHAnsi" w:cs="Calibri"/>
          <w:spacing w:val="101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depunerii</w:t>
      </w:r>
      <w:r w:rsidRPr="00DB3D1F">
        <w:rPr>
          <w:rFonts w:asciiTheme="minorHAnsi" w:hAnsiTheme="minorHAnsi" w:cs="Calibri"/>
          <w:spacing w:val="32"/>
        </w:rPr>
        <w:t xml:space="preserve"> </w:t>
      </w:r>
      <w:r w:rsidRPr="00DB3D1F">
        <w:rPr>
          <w:rFonts w:asciiTheme="minorHAnsi" w:hAnsiTheme="minorHAnsi" w:cs="Calibri"/>
          <w:spacing w:val="-1"/>
        </w:rPr>
        <w:t>cererii</w:t>
      </w:r>
      <w:r w:rsidRPr="00DB3D1F">
        <w:rPr>
          <w:rFonts w:asciiTheme="minorHAnsi" w:hAnsiTheme="minorHAnsi" w:cs="Calibri"/>
          <w:spacing w:val="32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32"/>
        </w:rPr>
        <w:t xml:space="preserve"> </w:t>
      </w:r>
      <w:r w:rsidRPr="00DB3D1F">
        <w:rPr>
          <w:rFonts w:asciiTheme="minorHAnsi" w:hAnsiTheme="minorHAnsi" w:cs="Calibri"/>
          <w:spacing w:val="-1"/>
        </w:rPr>
        <w:t>finanţare</w:t>
      </w:r>
      <w:r w:rsidRPr="00DB3D1F">
        <w:rPr>
          <w:rFonts w:asciiTheme="minorHAnsi" w:hAnsiTheme="minorHAnsi" w:cs="Calibri"/>
          <w:spacing w:val="31"/>
        </w:rPr>
        <w:t xml:space="preserve"> </w:t>
      </w:r>
      <w:r w:rsidRPr="00DB3D1F">
        <w:rPr>
          <w:rFonts w:asciiTheme="minorHAnsi" w:hAnsiTheme="minorHAnsi" w:cs="Calibri"/>
          <w:spacing w:val="-1"/>
        </w:rPr>
        <w:t>aferente</w:t>
      </w:r>
      <w:r w:rsidRPr="00DB3D1F">
        <w:rPr>
          <w:rFonts w:asciiTheme="minorHAnsi" w:hAnsiTheme="minorHAnsi" w:cs="Calibri"/>
          <w:spacing w:val="32"/>
        </w:rPr>
        <w:t xml:space="preserve"> </w:t>
      </w:r>
      <w:r w:rsidRPr="00DB3D1F">
        <w:rPr>
          <w:rFonts w:asciiTheme="minorHAnsi" w:hAnsiTheme="minorHAnsi" w:cs="Calibri"/>
        </w:rPr>
        <w:t>unui</w:t>
      </w:r>
      <w:r w:rsidRPr="00DB3D1F">
        <w:rPr>
          <w:rFonts w:asciiTheme="minorHAnsi" w:hAnsiTheme="minorHAnsi" w:cs="Calibri"/>
          <w:spacing w:val="32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proiect</w:t>
      </w:r>
      <w:r w:rsidRPr="00DB3D1F">
        <w:rPr>
          <w:rFonts w:asciiTheme="minorHAnsi" w:hAnsiTheme="minorHAnsi" w:cs="Calibri"/>
          <w:spacing w:val="32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31"/>
        </w:rPr>
        <w:t xml:space="preserve"> </w:t>
      </w:r>
      <w:r w:rsidRPr="00DB3D1F">
        <w:rPr>
          <w:rFonts w:asciiTheme="minorHAnsi" w:hAnsiTheme="minorHAnsi" w:cs="Calibri"/>
          <w:spacing w:val="-1"/>
        </w:rPr>
        <w:t>cadrul</w:t>
      </w:r>
      <w:r w:rsidRPr="00DB3D1F">
        <w:rPr>
          <w:rFonts w:asciiTheme="minorHAnsi" w:hAnsiTheme="minorHAnsi" w:cs="Calibri"/>
          <w:spacing w:val="32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Programului</w:t>
      </w:r>
      <w:r w:rsidRPr="00DB3D1F">
        <w:rPr>
          <w:rFonts w:asciiTheme="minorHAnsi" w:hAnsiTheme="minorHAnsi" w:cs="Calibri"/>
          <w:spacing w:val="32"/>
        </w:rPr>
        <w:t xml:space="preserve"> </w:t>
      </w:r>
      <w:r w:rsidRPr="00DB3D1F">
        <w:rPr>
          <w:rFonts w:asciiTheme="minorHAnsi" w:hAnsiTheme="minorHAnsi" w:cs="Calibri"/>
          <w:spacing w:val="-1"/>
        </w:rPr>
        <w:t>Operaţional</w:t>
      </w:r>
      <w:r w:rsidRPr="00DB3D1F">
        <w:rPr>
          <w:rFonts w:asciiTheme="minorHAnsi" w:hAnsiTheme="minorHAnsi" w:cs="Calibri"/>
          <w:spacing w:val="32"/>
        </w:rPr>
        <w:t xml:space="preserve"> </w:t>
      </w:r>
      <w:r w:rsidRPr="00DB3D1F">
        <w:rPr>
          <w:rFonts w:asciiTheme="minorHAnsi" w:hAnsiTheme="minorHAnsi" w:cs="Calibri"/>
          <w:spacing w:val="-1"/>
        </w:rPr>
        <w:t>Capital</w:t>
      </w:r>
      <w:r w:rsidRPr="00DB3D1F">
        <w:rPr>
          <w:rFonts w:asciiTheme="minorHAnsi" w:hAnsiTheme="minorHAnsi" w:cs="Calibri"/>
          <w:spacing w:val="31"/>
        </w:rPr>
        <w:t xml:space="preserve"> </w:t>
      </w:r>
      <w:r w:rsidRPr="00DB3D1F">
        <w:rPr>
          <w:rFonts w:asciiTheme="minorHAnsi" w:hAnsiTheme="minorHAnsi" w:cs="Calibri"/>
          <w:spacing w:val="-1"/>
        </w:rPr>
        <w:t>Uman</w:t>
      </w:r>
      <w:r w:rsidRPr="00DB3D1F">
        <w:rPr>
          <w:rFonts w:asciiTheme="minorHAnsi" w:hAnsiTheme="minorHAnsi" w:cs="Calibri"/>
          <w:spacing w:val="109"/>
        </w:rPr>
        <w:t xml:space="preserve"> </w:t>
      </w:r>
      <w:r w:rsidRPr="00DB3D1F">
        <w:rPr>
          <w:rFonts w:asciiTheme="minorHAnsi" w:hAnsiTheme="minorHAnsi" w:cs="Calibri"/>
          <w:spacing w:val="-1"/>
        </w:rPr>
        <w:t>(POCU)</w:t>
      </w:r>
      <w:r w:rsidRPr="00DB3D1F">
        <w:rPr>
          <w:rFonts w:asciiTheme="minorHAnsi" w:hAnsiTheme="minorHAnsi" w:cs="Calibri"/>
          <w:spacing w:val="4"/>
        </w:rPr>
        <w:t xml:space="preserve"> </w:t>
      </w:r>
      <w:r w:rsidRPr="00DB3D1F">
        <w:rPr>
          <w:rFonts w:asciiTheme="minorHAnsi" w:hAnsiTheme="minorHAnsi" w:cs="Calibri"/>
        </w:rPr>
        <w:t>2014-2020;</w:t>
      </w:r>
      <w:r w:rsidRPr="00DB3D1F">
        <w:rPr>
          <w:rFonts w:asciiTheme="minorHAnsi" w:hAnsiTheme="minorHAnsi" w:cs="Calibri"/>
          <w:spacing w:val="4"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Axa</w:t>
      </w:r>
      <w:r w:rsidRPr="00DB3D1F">
        <w:rPr>
          <w:rFonts w:asciiTheme="minorHAnsi" w:hAnsiTheme="minorHAnsi" w:cs="Calibri"/>
          <w:b/>
          <w:bCs/>
          <w:spacing w:val="3"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prioritară</w:t>
      </w:r>
      <w:r w:rsidRPr="00DB3D1F">
        <w:rPr>
          <w:rFonts w:asciiTheme="minorHAnsi" w:hAnsiTheme="minorHAnsi" w:cs="Calibri"/>
          <w:b/>
          <w:bCs/>
          <w:spacing w:val="2"/>
        </w:rPr>
        <w:t xml:space="preserve"> </w:t>
      </w:r>
      <w:r w:rsidRPr="00DB3D1F">
        <w:rPr>
          <w:rFonts w:asciiTheme="minorHAnsi" w:hAnsiTheme="minorHAnsi" w:cs="Calibri"/>
          <w:b/>
          <w:bCs/>
        </w:rPr>
        <w:t>6</w:t>
      </w:r>
      <w:r w:rsidRPr="00DB3D1F">
        <w:rPr>
          <w:rFonts w:asciiTheme="minorHAnsi" w:hAnsiTheme="minorHAnsi" w:cs="Calibri"/>
          <w:b/>
          <w:bCs/>
          <w:spacing w:val="3"/>
        </w:rPr>
        <w:t xml:space="preserve"> </w:t>
      </w:r>
      <w:r w:rsidRPr="00DB3D1F">
        <w:rPr>
          <w:rFonts w:asciiTheme="minorHAnsi" w:hAnsiTheme="minorHAnsi" w:cs="Calibri"/>
        </w:rPr>
        <w:t>–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  <w:spacing w:val="-1"/>
        </w:rPr>
        <w:t>Educație</w:t>
      </w:r>
      <w:r w:rsidRPr="00DB3D1F">
        <w:rPr>
          <w:rFonts w:asciiTheme="minorHAnsi" w:hAnsiTheme="minorHAnsi" w:cs="Calibri"/>
          <w:spacing w:val="2"/>
        </w:rPr>
        <w:t xml:space="preserve"> </w:t>
      </w:r>
      <w:r w:rsidRPr="00DB3D1F">
        <w:rPr>
          <w:rFonts w:asciiTheme="minorHAnsi" w:hAnsiTheme="minorHAnsi" w:cs="Calibri"/>
        </w:rPr>
        <w:t>și</w:t>
      </w:r>
      <w:r w:rsidRPr="00DB3D1F">
        <w:rPr>
          <w:rFonts w:asciiTheme="minorHAnsi" w:hAnsiTheme="minorHAnsi" w:cs="Calibri"/>
          <w:spacing w:val="4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competențe;</w:t>
      </w:r>
      <w:r w:rsidRPr="00DB3D1F">
        <w:rPr>
          <w:rFonts w:asciiTheme="minorHAnsi" w:hAnsiTheme="minorHAnsi" w:cs="Calibri"/>
          <w:spacing w:val="4"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Obiectivul</w:t>
      </w:r>
      <w:r w:rsidRPr="00DB3D1F">
        <w:rPr>
          <w:rFonts w:asciiTheme="minorHAnsi" w:hAnsiTheme="minorHAnsi" w:cs="Calibri"/>
          <w:b/>
          <w:bCs/>
          <w:spacing w:val="4"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tematic</w:t>
      </w:r>
      <w:r w:rsidRPr="00DB3D1F">
        <w:rPr>
          <w:rFonts w:asciiTheme="minorHAnsi" w:hAnsiTheme="minorHAnsi" w:cs="Calibri"/>
          <w:b/>
          <w:bCs/>
          <w:spacing w:val="3"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10</w:t>
      </w:r>
      <w:r w:rsidRPr="00DB3D1F">
        <w:rPr>
          <w:rFonts w:asciiTheme="minorHAnsi" w:hAnsiTheme="minorHAnsi" w:cs="Calibri"/>
          <w:spacing w:val="-1"/>
        </w:rPr>
        <w:t>:</w:t>
      </w:r>
      <w:r w:rsidRPr="00DB3D1F">
        <w:rPr>
          <w:rFonts w:asciiTheme="minorHAnsi" w:hAnsiTheme="minorHAnsi" w:cs="Calibri"/>
          <w:spacing w:val="4"/>
        </w:rPr>
        <w:t xml:space="preserve"> </w:t>
      </w:r>
      <w:r w:rsidRPr="00DB3D1F">
        <w:rPr>
          <w:rFonts w:asciiTheme="minorHAnsi" w:hAnsiTheme="minorHAnsi" w:cs="Calibri"/>
          <w:spacing w:val="-1"/>
        </w:rPr>
        <w:t>Efectuarea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91"/>
        </w:rPr>
        <w:t xml:space="preserve"> </w:t>
      </w:r>
      <w:r w:rsidRPr="00DB3D1F">
        <w:rPr>
          <w:rFonts w:asciiTheme="minorHAnsi" w:hAnsiTheme="minorHAnsi" w:cs="Calibri"/>
          <w:spacing w:val="-1"/>
        </w:rPr>
        <w:t>investiții</w:t>
      </w:r>
      <w:r w:rsidRPr="00DB3D1F">
        <w:rPr>
          <w:rFonts w:asciiTheme="minorHAnsi" w:hAnsiTheme="minorHAnsi" w:cs="Calibri"/>
          <w:spacing w:val="11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9"/>
        </w:rPr>
        <w:t xml:space="preserve"> </w:t>
      </w:r>
      <w:r w:rsidRPr="00DB3D1F">
        <w:rPr>
          <w:rFonts w:asciiTheme="minorHAnsi" w:hAnsiTheme="minorHAnsi" w:cs="Calibri"/>
          <w:spacing w:val="-1"/>
        </w:rPr>
        <w:t>domeniul</w:t>
      </w:r>
      <w:r w:rsidRPr="00DB3D1F">
        <w:rPr>
          <w:rFonts w:asciiTheme="minorHAnsi" w:hAnsiTheme="minorHAnsi" w:cs="Calibri"/>
          <w:spacing w:val="11"/>
        </w:rPr>
        <w:t xml:space="preserve"> </w:t>
      </w:r>
      <w:r w:rsidRPr="00DB3D1F">
        <w:rPr>
          <w:rFonts w:asciiTheme="minorHAnsi" w:hAnsiTheme="minorHAnsi" w:cs="Calibri"/>
          <w:spacing w:val="-1"/>
        </w:rPr>
        <w:t>educației,</w:t>
      </w:r>
      <w:r w:rsidRPr="00DB3D1F">
        <w:rPr>
          <w:rFonts w:asciiTheme="minorHAnsi" w:hAnsiTheme="minorHAnsi" w:cs="Calibri"/>
          <w:spacing w:val="10"/>
        </w:rPr>
        <w:t xml:space="preserve"> </w:t>
      </w:r>
      <w:r w:rsidRPr="00DB3D1F">
        <w:rPr>
          <w:rFonts w:asciiTheme="minorHAnsi" w:hAnsiTheme="minorHAnsi" w:cs="Calibri"/>
          <w:spacing w:val="-1"/>
        </w:rPr>
        <w:t>al</w:t>
      </w:r>
      <w:r w:rsidRPr="00DB3D1F">
        <w:rPr>
          <w:rFonts w:asciiTheme="minorHAnsi" w:hAnsiTheme="minorHAnsi" w:cs="Calibri"/>
          <w:spacing w:val="11"/>
        </w:rPr>
        <w:t xml:space="preserve"> </w:t>
      </w:r>
      <w:r w:rsidRPr="00DB3D1F">
        <w:rPr>
          <w:rFonts w:asciiTheme="minorHAnsi" w:hAnsiTheme="minorHAnsi" w:cs="Calibri"/>
          <w:spacing w:val="-1"/>
        </w:rPr>
        <w:t>formării</w:t>
      </w:r>
      <w:r w:rsidRPr="00DB3D1F">
        <w:rPr>
          <w:rFonts w:asciiTheme="minorHAnsi" w:hAnsiTheme="minorHAnsi" w:cs="Calibri"/>
          <w:spacing w:val="11"/>
        </w:rPr>
        <w:t xml:space="preserve"> </w:t>
      </w:r>
      <w:r w:rsidRPr="00DB3D1F">
        <w:rPr>
          <w:rFonts w:asciiTheme="minorHAnsi" w:hAnsiTheme="minorHAnsi" w:cs="Calibri"/>
        </w:rPr>
        <w:t>și</w:t>
      </w:r>
      <w:r w:rsidRPr="00DB3D1F">
        <w:rPr>
          <w:rFonts w:asciiTheme="minorHAnsi" w:hAnsiTheme="minorHAnsi" w:cs="Calibri"/>
          <w:spacing w:val="11"/>
        </w:rPr>
        <w:t xml:space="preserve"> </w:t>
      </w:r>
      <w:r w:rsidRPr="00DB3D1F">
        <w:rPr>
          <w:rFonts w:asciiTheme="minorHAnsi" w:hAnsiTheme="minorHAnsi" w:cs="Calibri"/>
        </w:rPr>
        <w:t>al</w:t>
      </w:r>
      <w:r w:rsidRPr="00DB3D1F">
        <w:rPr>
          <w:rFonts w:asciiTheme="minorHAnsi" w:hAnsiTheme="minorHAnsi" w:cs="Calibri"/>
          <w:spacing w:val="11"/>
        </w:rPr>
        <w:t xml:space="preserve"> </w:t>
      </w:r>
      <w:r w:rsidRPr="00DB3D1F">
        <w:rPr>
          <w:rFonts w:asciiTheme="minorHAnsi" w:hAnsiTheme="minorHAnsi" w:cs="Calibri"/>
          <w:spacing w:val="-1"/>
        </w:rPr>
        <w:t>formării</w:t>
      </w:r>
      <w:r w:rsidRPr="00DB3D1F">
        <w:rPr>
          <w:rFonts w:asciiTheme="minorHAnsi" w:hAnsiTheme="minorHAnsi" w:cs="Calibri"/>
          <w:spacing w:val="11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profesionale</w:t>
      </w:r>
      <w:r w:rsidRPr="00DB3D1F">
        <w:rPr>
          <w:rFonts w:asciiTheme="minorHAnsi" w:hAnsiTheme="minorHAnsi" w:cs="Calibri"/>
          <w:spacing w:val="11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10"/>
        </w:rPr>
        <w:t xml:space="preserve"> </w:t>
      </w:r>
      <w:r w:rsidRPr="00DB3D1F">
        <w:rPr>
          <w:rFonts w:asciiTheme="minorHAnsi" w:hAnsiTheme="minorHAnsi" w:cs="Calibri"/>
          <w:spacing w:val="-1"/>
        </w:rPr>
        <w:t>vederea</w:t>
      </w:r>
      <w:r w:rsidRPr="00DB3D1F">
        <w:rPr>
          <w:rFonts w:asciiTheme="minorHAnsi" w:hAnsiTheme="minorHAnsi" w:cs="Calibri"/>
          <w:spacing w:val="11"/>
        </w:rPr>
        <w:t xml:space="preserve"> </w:t>
      </w:r>
      <w:r w:rsidRPr="00DB3D1F">
        <w:rPr>
          <w:rFonts w:asciiTheme="minorHAnsi" w:hAnsiTheme="minorHAnsi" w:cs="Calibri"/>
          <w:spacing w:val="-1"/>
        </w:rPr>
        <w:t>dobândirii</w:t>
      </w:r>
      <w:r w:rsidRPr="00DB3D1F">
        <w:rPr>
          <w:rFonts w:asciiTheme="minorHAnsi" w:hAnsiTheme="minorHAnsi" w:cs="Calibri"/>
          <w:spacing w:val="10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</w:t>
      </w:r>
      <w:r w:rsidRPr="00DB3D1F">
        <w:rPr>
          <w:rFonts w:asciiTheme="minorHAnsi" w:hAnsiTheme="minorHAnsi" w:cs="Calibri"/>
          <w:spacing w:val="119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competențe</w:t>
      </w:r>
      <w:r w:rsidRPr="00DB3D1F">
        <w:rPr>
          <w:rFonts w:asciiTheme="minorHAnsi" w:hAnsiTheme="minorHAnsi" w:cs="Calibri"/>
          <w:spacing w:val="14"/>
        </w:rPr>
        <w:t xml:space="preserve"> </w:t>
      </w:r>
      <w:r w:rsidRPr="00DB3D1F">
        <w:rPr>
          <w:rFonts w:asciiTheme="minorHAnsi" w:hAnsiTheme="minorHAnsi" w:cs="Calibri"/>
        </w:rPr>
        <w:t>și</w:t>
      </w:r>
      <w:r w:rsidRPr="00DB3D1F">
        <w:rPr>
          <w:rFonts w:asciiTheme="minorHAnsi" w:hAnsiTheme="minorHAnsi" w:cs="Calibri"/>
          <w:spacing w:val="14"/>
        </w:rPr>
        <w:t xml:space="preserve"> </w:t>
      </w:r>
      <w:r w:rsidRPr="00DB3D1F">
        <w:rPr>
          <w:rFonts w:asciiTheme="minorHAnsi" w:hAnsiTheme="minorHAnsi" w:cs="Calibri"/>
        </w:rPr>
        <w:t>a</w:t>
      </w:r>
      <w:r w:rsidRPr="00DB3D1F">
        <w:rPr>
          <w:rFonts w:asciiTheme="minorHAnsi" w:hAnsiTheme="minorHAnsi" w:cs="Calibri"/>
          <w:spacing w:val="14"/>
        </w:rPr>
        <w:t xml:space="preserve"> </w:t>
      </w:r>
      <w:r w:rsidRPr="00DB3D1F">
        <w:rPr>
          <w:rFonts w:asciiTheme="minorHAnsi" w:hAnsiTheme="minorHAnsi" w:cs="Calibri"/>
          <w:spacing w:val="-1"/>
        </w:rPr>
        <w:t>învățării</w:t>
      </w:r>
      <w:r w:rsidRPr="00DB3D1F">
        <w:rPr>
          <w:rFonts w:asciiTheme="minorHAnsi" w:hAnsiTheme="minorHAnsi" w:cs="Calibri"/>
          <w:spacing w:val="13"/>
        </w:rPr>
        <w:t xml:space="preserve"> </w:t>
      </w:r>
      <w:r w:rsidRPr="00DB3D1F">
        <w:rPr>
          <w:rFonts w:asciiTheme="minorHAnsi" w:hAnsiTheme="minorHAnsi" w:cs="Calibri"/>
        </w:rPr>
        <w:t>pe</w:t>
      </w:r>
      <w:r w:rsidRPr="00DB3D1F">
        <w:rPr>
          <w:rFonts w:asciiTheme="minorHAnsi" w:hAnsiTheme="minorHAnsi" w:cs="Calibri"/>
          <w:spacing w:val="14"/>
        </w:rPr>
        <w:t xml:space="preserve"> </w:t>
      </w:r>
      <w:r w:rsidRPr="00DB3D1F">
        <w:rPr>
          <w:rFonts w:asciiTheme="minorHAnsi" w:hAnsiTheme="minorHAnsi" w:cs="Calibri"/>
        </w:rPr>
        <w:t>tot</w:t>
      </w:r>
      <w:r w:rsidRPr="00DB3D1F">
        <w:rPr>
          <w:rFonts w:asciiTheme="minorHAnsi" w:hAnsiTheme="minorHAnsi" w:cs="Calibri"/>
          <w:spacing w:val="14"/>
        </w:rPr>
        <w:t xml:space="preserve"> </w:t>
      </w:r>
      <w:r w:rsidRPr="00DB3D1F">
        <w:rPr>
          <w:rFonts w:asciiTheme="minorHAnsi" w:hAnsiTheme="minorHAnsi" w:cs="Calibri"/>
          <w:spacing w:val="-1"/>
        </w:rPr>
        <w:t>parcursul</w:t>
      </w:r>
      <w:r w:rsidRPr="00DB3D1F">
        <w:rPr>
          <w:rFonts w:asciiTheme="minorHAnsi" w:hAnsiTheme="minorHAnsi" w:cs="Calibri"/>
          <w:spacing w:val="14"/>
        </w:rPr>
        <w:t xml:space="preserve"> </w:t>
      </w:r>
      <w:r w:rsidRPr="00DB3D1F">
        <w:rPr>
          <w:rFonts w:asciiTheme="minorHAnsi" w:hAnsiTheme="minorHAnsi" w:cs="Calibri"/>
          <w:spacing w:val="-1"/>
        </w:rPr>
        <w:t>vieții;</w:t>
      </w:r>
      <w:r w:rsidRPr="00DB3D1F">
        <w:rPr>
          <w:rFonts w:asciiTheme="minorHAnsi" w:hAnsiTheme="minorHAnsi" w:cs="Calibri"/>
          <w:spacing w:val="13"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Prioritatea</w:t>
      </w:r>
      <w:r w:rsidRPr="00DB3D1F">
        <w:rPr>
          <w:rFonts w:asciiTheme="minorHAnsi" w:hAnsiTheme="minorHAnsi" w:cs="Calibri"/>
          <w:b/>
          <w:bCs/>
          <w:spacing w:val="13"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de</w:t>
      </w:r>
      <w:r w:rsidRPr="00DB3D1F">
        <w:rPr>
          <w:rFonts w:asciiTheme="minorHAnsi" w:hAnsiTheme="minorHAnsi" w:cs="Calibri"/>
          <w:b/>
          <w:bCs/>
          <w:spacing w:val="14"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investiții</w:t>
      </w:r>
      <w:r w:rsidRPr="00DB3D1F">
        <w:rPr>
          <w:rFonts w:asciiTheme="minorHAnsi" w:hAnsiTheme="minorHAnsi" w:cs="Calibri"/>
          <w:b/>
          <w:bCs/>
          <w:spacing w:val="13"/>
        </w:rPr>
        <w:t xml:space="preserve"> </w:t>
      </w:r>
      <w:r w:rsidRPr="00DB3D1F">
        <w:rPr>
          <w:rFonts w:asciiTheme="minorHAnsi" w:hAnsiTheme="minorHAnsi" w:cs="Calibri"/>
          <w:b/>
          <w:bCs/>
        </w:rPr>
        <w:t>10.iv:</w:t>
      </w:r>
      <w:r w:rsidRPr="00DB3D1F">
        <w:rPr>
          <w:rFonts w:asciiTheme="minorHAnsi" w:hAnsiTheme="minorHAnsi" w:cs="Calibri"/>
          <w:b/>
          <w:bCs/>
          <w:spacing w:val="14"/>
        </w:rPr>
        <w:t xml:space="preserve"> </w:t>
      </w:r>
      <w:r w:rsidRPr="00DB3D1F">
        <w:rPr>
          <w:rFonts w:asciiTheme="minorHAnsi" w:hAnsiTheme="minorHAnsi" w:cs="Calibri"/>
          <w:spacing w:val="-1"/>
        </w:rPr>
        <w:t>Îmbunătățirea</w:t>
      </w:r>
      <w:r w:rsidRPr="00DB3D1F">
        <w:rPr>
          <w:rFonts w:asciiTheme="minorHAnsi" w:hAnsiTheme="minorHAnsi" w:cs="Calibri"/>
          <w:spacing w:val="14"/>
        </w:rPr>
        <w:t xml:space="preserve"> </w:t>
      </w:r>
      <w:r w:rsidRPr="00DB3D1F">
        <w:rPr>
          <w:rFonts w:asciiTheme="minorHAnsi" w:hAnsiTheme="minorHAnsi" w:cs="Calibri"/>
          <w:spacing w:val="-1"/>
        </w:rPr>
        <w:t>utilității</w:t>
      </w:r>
      <w:r w:rsidRPr="00DB3D1F">
        <w:rPr>
          <w:rFonts w:asciiTheme="minorHAnsi" w:hAnsiTheme="minorHAnsi" w:cs="Calibri"/>
          <w:spacing w:val="119"/>
        </w:rPr>
        <w:t xml:space="preserve"> </w:t>
      </w:r>
      <w:r w:rsidRPr="00DB3D1F">
        <w:rPr>
          <w:rFonts w:asciiTheme="minorHAnsi" w:hAnsiTheme="minorHAnsi" w:cs="Calibri"/>
          <w:spacing w:val="-1"/>
        </w:rPr>
        <w:t>sistemelor</w:t>
      </w:r>
      <w:r w:rsidRPr="00DB3D1F">
        <w:rPr>
          <w:rFonts w:asciiTheme="minorHAnsi" w:hAnsiTheme="minorHAnsi" w:cs="Calibri"/>
          <w:spacing w:val="35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</w:t>
      </w:r>
      <w:r w:rsidRPr="00DB3D1F">
        <w:rPr>
          <w:rFonts w:asciiTheme="minorHAnsi" w:hAnsiTheme="minorHAnsi" w:cs="Calibri"/>
          <w:spacing w:val="35"/>
        </w:rPr>
        <w:t xml:space="preserve"> </w:t>
      </w:r>
      <w:r w:rsidRPr="00DB3D1F">
        <w:rPr>
          <w:rFonts w:asciiTheme="minorHAnsi" w:hAnsiTheme="minorHAnsi" w:cs="Calibri"/>
          <w:spacing w:val="-1"/>
        </w:rPr>
        <w:t>educație</w:t>
      </w:r>
      <w:r w:rsidRPr="00DB3D1F">
        <w:rPr>
          <w:rFonts w:asciiTheme="minorHAnsi" w:hAnsiTheme="minorHAnsi" w:cs="Calibri"/>
          <w:spacing w:val="35"/>
        </w:rPr>
        <w:t xml:space="preserve"> </w:t>
      </w:r>
      <w:r w:rsidRPr="00DB3D1F">
        <w:rPr>
          <w:rFonts w:asciiTheme="minorHAnsi" w:hAnsiTheme="minorHAnsi" w:cs="Calibri"/>
          <w:spacing w:val="-1"/>
        </w:rPr>
        <w:t>și</w:t>
      </w:r>
      <w:r w:rsidRPr="00DB3D1F">
        <w:rPr>
          <w:rFonts w:asciiTheme="minorHAnsi" w:hAnsiTheme="minorHAnsi" w:cs="Calibri"/>
          <w:spacing w:val="35"/>
        </w:rPr>
        <w:t xml:space="preserve"> </w:t>
      </w:r>
      <w:r w:rsidRPr="00DB3D1F">
        <w:rPr>
          <w:rFonts w:asciiTheme="minorHAnsi" w:hAnsiTheme="minorHAnsi" w:cs="Calibri"/>
          <w:spacing w:val="-1"/>
        </w:rPr>
        <w:t>formare</w:t>
      </w:r>
      <w:r w:rsidRPr="00DB3D1F">
        <w:rPr>
          <w:rFonts w:asciiTheme="minorHAnsi" w:hAnsiTheme="minorHAnsi" w:cs="Calibri"/>
          <w:spacing w:val="35"/>
        </w:rPr>
        <w:t xml:space="preserve"> </w:t>
      </w:r>
      <w:r w:rsidRPr="00DB3D1F">
        <w:rPr>
          <w:rFonts w:asciiTheme="minorHAnsi" w:hAnsiTheme="minorHAnsi" w:cs="Calibri"/>
        </w:rPr>
        <w:t>pentru</w:t>
      </w:r>
      <w:r w:rsidRPr="00DB3D1F">
        <w:rPr>
          <w:rFonts w:asciiTheme="minorHAnsi" w:hAnsiTheme="minorHAnsi" w:cs="Calibri"/>
          <w:spacing w:val="34"/>
        </w:rPr>
        <w:t xml:space="preserve"> </w:t>
      </w:r>
      <w:r w:rsidRPr="00DB3D1F">
        <w:rPr>
          <w:rFonts w:asciiTheme="minorHAnsi" w:hAnsiTheme="minorHAnsi" w:cs="Calibri"/>
          <w:spacing w:val="-1"/>
        </w:rPr>
        <w:t>piața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  <w:spacing w:val="-1"/>
        </w:rPr>
        <w:t>muncii,</w:t>
      </w:r>
      <w:r w:rsidRPr="00DB3D1F">
        <w:rPr>
          <w:rFonts w:asciiTheme="minorHAnsi" w:hAnsiTheme="minorHAnsi" w:cs="Calibri"/>
          <w:spacing w:val="34"/>
        </w:rPr>
        <w:t xml:space="preserve"> </w:t>
      </w:r>
      <w:r w:rsidRPr="00DB3D1F">
        <w:rPr>
          <w:rFonts w:asciiTheme="minorHAnsi" w:hAnsiTheme="minorHAnsi" w:cs="Calibri"/>
          <w:spacing w:val="-1"/>
        </w:rPr>
        <w:t>facilitarea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  <w:spacing w:val="-1"/>
        </w:rPr>
        <w:t>trecerii</w:t>
      </w:r>
      <w:r w:rsidRPr="00DB3D1F">
        <w:rPr>
          <w:rFonts w:asciiTheme="minorHAnsi" w:hAnsiTheme="minorHAnsi" w:cs="Calibri"/>
          <w:spacing w:val="35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</w:rPr>
        <w:t>la</w:t>
      </w:r>
      <w:r w:rsidRPr="00DB3D1F">
        <w:rPr>
          <w:rFonts w:asciiTheme="minorHAnsi" w:hAnsiTheme="minorHAnsi" w:cs="Calibri"/>
          <w:spacing w:val="35"/>
        </w:rPr>
        <w:t xml:space="preserve"> </w:t>
      </w:r>
      <w:r w:rsidRPr="00DB3D1F">
        <w:rPr>
          <w:rFonts w:asciiTheme="minorHAnsi" w:hAnsiTheme="minorHAnsi" w:cs="Calibri"/>
          <w:spacing w:val="-1"/>
        </w:rPr>
        <w:t>educație</w:t>
      </w:r>
      <w:r w:rsidRPr="00DB3D1F">
        <w:rPr>
          <w:rFonts w:asciiTheme="minorHAnsi" w:hAnsiTheme="minorHAnsi" w:cs="Calibri"/>
          <w:spacing w:val="35"/>
        </w:rPr>
        <w:t xml:space="preserve"> </w:t>
      </w:r>
      <w:r w:rsidRPr="00DB3D1F">
        <w:rPr>
          <w:rFonts w:asciiTheme="minorHAnsi" w:hAnsiTheme="minorHAnsi" w:cs="Calibri"/>
        </w:rPr>
        <w:t>la</w:t>
      </w:r>
      <w:r w:rsidRPr="00DB3D1F">
        <w:rPr>
          <w:rFonts w:asciiTheme="minorHAnsi" w:hAnsiTheme="minorHAnsi" w:cs="Calibri"/>
          <w:spacing w:val="35"/>
        </w:rPr>
        <w:t xml:space="preserve"> </w:t>
      </w:r>
      <w:r w:rsidRPr="00DB3D1F">
        <w:rPr>
          <w:rFonts w:asciiTheme="minorHAnsi" w:hAnsiTheme="minorHAnsi" w:cs="Calibri"/>
          <w:spacing w:val="-1"/>
        </w:rPr>
        <w:t>muncă</w:t>
      </w:r>
      <w:r w:rsidRPr="00DB3D1F">
        <w:rPr>
          <w:rFonts w:asciiTheme="minorHAnsi" w:hAnsiTheme="minorHAnsi" w:cs="Calibri"/>
          <w:spacing w:val="35"/>
        </w:rPr>
        <w:t xml:space="preserve"> </w:t>
      </w:r>
      <w:r w:rsidRPr="00DB3D1F">
        <w:rPr>
          <w:rFonts w:asciiTheme="minorHAnsi" w:hAnsiTheme="minorHAnsi" w:cs="Calibri"/>
        </w:rPr>
        <w:t>și</w:t>
      </w:r>
      <w:r w:rsidRPr="00DB3D1F">
        <w:rPr>
          <w:rFonts w:asciiTheme="minorHAnsi" w:hAnsiTheme="minorHAnsi" w:cs="Calibri"/>
          <w:spacing w:val="107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consolidarea</w:t>
      </w:r>
      <w:r w:rsidRPr="00DB3D1F">
        <w:rPr>
          <w:rFonts w:asciiTheme="minorHAnsi" w:hAnsiTheme="minorHAnsi" w:cs="Calibri"/>
          <w:spacing w:val="24"/>
        </w:rPr>
        <w:t xml:space="preserve"> </w:t>
      </w:r>
      <w:r w:rsidRPr="00DB3D1F">
        <w:rPr>
          <w:rFonts w:asciiTheme="minorHAnsi" w:hAnsiTheme="minorHAnsi" w:cs="Calibri"/>
          <w:spacing w:val="-1"/>
        </w:rPr>
        <w:t>sistemelor</w:t>
      </w:r>
      <w:r w:rsidRPr="00DB3D1F">
        <w:rPr>
          <w:rFonts w:asciiTheme="minorHAnsi" w:hAnsiTheme="minorHAnsi" w:cs="Calibri"/>
          <w:spacing w:val="24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25"/>
        </w:rPr>
        <w:t xml:space="preserve"> </w:t>
      </w:r>
      <w:r w:rsidRPr="00DB3D1F">
        <w:rPr>
          <w:rFonts w:asciiTheme="minorHAnsi" w:hAnsiTheme="minorHAnsi" w:cs="Calibri"/>
          <w:spacing w:val="-1"/>
        </w:rPr>
        <w:t>educație</w:t>
      </w:r>
      <w:r w:rsidRPr="00DB3D1F">
        <w:rPr>
          <w:rFonts w:asciiTheme="minorHAnsi" w:hAnsiTheme="minorHAnsi" w:cs="Calibri"/>
          <w:spacing w:val="23"/>
        </w:rPr>
        <w:t xml:space="preserve"> </w:t>
      </w:r>
      <w:r w:rsidRPr="00DB3D1F">
        <w:rPr>
          <w:rFonts w:asciiTheme="minorHAnsi" w:hAnsiTheme="minorHAnsi" w:cs="Calibri"/>
        </w:rPr>
        <w:t>și</w:t>
      </w:r>
      <w:r w:rsidRPr="00DB3D1F">
        <w:rPr>
          <w:rFonts w:asciiTheme="minorHAnsi" w:hAnsiTheme="minorHAnsi" w:cs="Calibri"/>
          <w:spacing w:val="25"/>
        </w:rPr>
        <w:t xml:space="preserve"> </w:t>
      </w:r>
      <w:r w:rsidRPr="00DB3D1F">
        <w:rPr>
          <w:rFonts w:asciiTheme="minorHAnsi" w:hAnsiTheme="minorHAnsi" w:cs="Calibri"/>
          <w:spacing w:val="-1"/>
        </w:rPr>
        <w:t>formare</w:t>
      </w:r>
      <w:r w:rsidRPr="00DB3D1F">
        <w:rPr>
          <w:rFonts w:asciiTheme="minorHAnsi" w:hAnsiTheme="minorHAnsi" w:cs="Calibri"/>
          <w:spacing w:val="25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profesională</w:t>
      </w:r>
      <w:r w:rsidRPr="00DB3D1F">
        <w:rPr>
          <w:rFonts w:asciiTheme="minorHAnsi" w:hAnsiTheme="minorHAnsi" w:cs="Calibri"/>
          <w:spacing w:val="24"/>
        </w:rPr>
        <w:t xml:space="preserve"> </w:t>
      </w:r>
      <w:r w:rsidRPr="00DB3D1F">
        <w:rPr>
          <w:rFonts w:asciiTheme="minorHAnsi" w:hAnsiTheme="minorHAnsi" w:cs="Calibri"/>
        </w:rPr>
        <w:t>și</w:t>
      </w:r>
      <w:r w:rsidRPr="00DB3D1F">
        <w:rPr>
          <w:rFonts w:asciiTheme="minorHAnsi" w:hAnsiTheme="minorHAnsi" w:cs="Calibri"/>
          <w:spacing w:val="25"/>
        </w:rPr>
        <w:t xml:space="preserve"> </w:t>
      </w:r>
      <w:r w:rsidRPr="00DB3D1F">
        <w:rPr>
          <w:rFonts w:asciiTheme="minorHAnsi" w:hAnsiTheme="minorHAnsi" w:cs="Calibri"/>
        </w:rPr>
        <w:t>a</w:t>
      </w:r>
      <w:r w:rsidRPr="00DB3D1F">
        <w:rPr>
          <w:rFonts w:asciiTheme="minorHAnsi" w:hAnsiTheme="minorHAnsi" w:cs="Calibri"/>
          <w:spacing w:val="24"/>
        </w:rPr>
        <w:t xml:space="preserve"> </w:t>
      </w:r>
      <w:r w:rsidRPr="00DB3D1F">
        <w:rPr>
          <w:rFonts w:asciiTheme="minorHAnsi" w:hAnsiTheme="minorHAnsi" w:cs="Calibri"/>
          <w:spacing w:val="-1"/>
        </w:rPr>
        <w:t>calității</w:t>
      </w:r>
      <w:r w:rsidRPr="00DB3D1F">
        <w:rPr>
          <w:rFonts w:asciiTheme="minorHAnsi" w:hAnsiTheme="minorHAnsi" w:cs="Calibri"/>
          <w:spacing w:val="24"/>
        </w:rPr>
        <w:t xml:space="preserve"> </w:t>
      </w:r>
      <w:r w:rsidRPr="00DB3D1F">
        <w:rPr>
          <w:rFonts w:asciiTheme="minorHAnsi" w:hAnsiTheme="minorHAnsi" w:cs="Calibri"/>
        </w:rPr>
        <w:t>lor,</w:t>
      </w:r>
      <w:r w:rsidRPr="00DB3D1F">
        <w:rPr>
          <w:rFonts w:asciiTheme="minorHAnsi" w:hAnsiTheme="minorHAnsi" w:cs="Calibri"/>
          <w:spacing w:val="24"/>
        </w:rPr>
        <w:t xml:space="preserve"> </w:t>
      </w:r>
      <w:r w:rsidRPr="00DB3D1F">
        <w:rPr>
          <w:rFonts w:asciiTheme="minorHAnsi" w:hAnsiTheme="minorHAnsi" w:cs="Calibri"/>
          <w:spacing w:val="-1"/>
        </w:rPr>
        <w:t>inclusiv</w:t>
      </w:r>
      <w:r w:rsidRPr="00DB3D1F">
        <w:rPr>
          <w:rFonts w:asciiTheme="minorHAnsi" w:hAnsiTheme="minorHAnsi" w:cs="Calibri"/>
          <w:spacing w:val="25"/>
        </w:rPr>
        <w:t xml:space="preserve"> </w:t>
      </w:r>
      <w:r w:rsidRPr="00DB3D1F">
        <w:rPr>
          <w:rFonts w:asciiTheme="minorHAnsi" w:hAnsiTheme="minorHAnsi" w:cs="Calibri"/>
        </w:rPr>
        <w:t>prin</w:t>
      </w:r>
      <w:r w:rsidRPr="00DB3D1F">
        <w:rPr>
          <w:rFonts w:asciiTheme="minorHAnsi" w:hAnsiTheme="minorHAnsi" w:cs="Calibri"/>
          <w:spacing w:val="24"/>
        </w:rPr>
        <w:t xml:space="preserve"> </w:t>
      </w:r>
      <w:r w:rsidRPr="00DB3D1F">
        <w:rPr>
          <w:rFonts w:asciiTheme="minorHAnsi" w:hAnsiTheme="minorHAnsi" w:cs="Calibri"/>
          <w:spacing w:val="-1"/>
        </w:rPr>
        <w:t>mecanisme</w:t>
      </w:r>
      <w:r w:rsidRPr="00DB3D1F">
        <w:rPr>
          <w:rFonts w:asciiTheme="minorHAnsi" w:hAnsiTheme="minorHAnsi" w:cs="Calibri"/>
          <w:spacing w:val="109"/>
        </w:rPr>
        <w:t xml:space="preserve"> </w:t>
      </w:r>
      <w:r w:rsidRPr="00DB3D1F">
        <w:rPr>
          <w:rFonts w:asciiTheme="minorHAnsi" w:hAnsiTheme="minorHAnsi" w:cs="Calibri"/>
        </w:rPr>
        <w:t>pentru</w:t>
      </w:r>
      <w:r w:rsidRPr="00DB3D1F">
        <w:rPr>
          <w:rFonts w:asciiTheme="minorHAnsi" w:hAnsiTheme="minorHAnsi" w:cs="Calibri"/>
          <w:spacing w:val="42"/>
        </w:rPr>
        <w:t xml:space="preserve"> </w:t>
      </w:r>
      <w:r w:rsidRPr="00DB3D1F">
        <w:rPr>
          <w:rFonts w:asciiTheme="minorHAnsi" w:hAnsiTheme="minorHAnsi" w:cs="Calibri"/>
          <w:spacing w:val="-1"/>
        </w:rPr>
        <w:t>anticiparea</w:t>
      </w:r>
      <w:r w:rsidRPr="00DB3D1F">
        <w:rPr>
          <w:rFonts w:asciiTheme="minorHAnsi" w:hAnsiTheme="minorHAnsi" w:cs="Calibri"/>
          <w:spacing w:val="43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competențelor,</w:t>
      </w:r>
      <w:r w:rsidRPr="00DB3D1F">
        <w:rPr>
          <w:rFonts w:asciiTheme="minorHAnsi" w:hAnsiTheme="minorHAnsi" w:cs="Calibri"/>
          <w:spacing w:val="42"/>
        </w:rPr>
        <w:t xml:space="preserve"> </w:t>
      </w:r>
      <w:r w:rsidRPr="00DB3D1F">
        <w:rPr>
          <w:rFonts w:asciiTheme="minorHAnsi" w:hAnsiTheme="minorHAnsi" w:cs="Calibri"/>
          <w:spacing w:val="-1"/>
        </w:rPr>
        <w:t>adaptarea</w:t>
      </w:r>
      <w:r w:rsidRPr="00DB3D1F">
        <w:rPr>
          <w:rFonts w:asciiTheme="minorHAnsi" w:hAnsiTheme="minorHAnsi" w:cs="Calibri"/>
          <w:spacing w:val="43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programelor</w:t>
      </w:r>
      <w:r w:rsidRPr="00DB3D1F">
        <w:rPr>
          <w:rFonts w:asciiTheme="minorHAnsi" w:hAnsiTheme="minorHAnsi" w:cs="Calibri"/>
          <w:spacing w:val="43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</w:t>
      </w:r>
      <w:r w:rsidRPr="00DB3D1F">
        <w:rPr>
          <w:rFonts w:asciiTheme="minorHAnsi" w:hAnsiTheme="minorHAnsi" w:cs="Calibri"/>
          <w:spacing w:val="43"/>
        </w:rPr>
        <w:t xml:space="preserve"> </w:t>
      </w:r>
      <w:r w:rsidRPr="00DB3D1F">
        <w:rPr>
          <w:rFonts w:asciiTheme="minorHAnsi" w:hAnsiTheme="minorHAnsi" w:cs="Calibri"/>
          <w:spacing w:val="-1"/>
        </w:rPr>
        <w:t>învățământ</w:t>
      </w:r>
      <w:r w:rsidRPr="00DB3D1F">
        <w:rPr>
          <w:rFonts w:asciiTheme="minorHAnsi" w:hAnsiTheme="minorHAnsi" w:cs="Calibri"/>
          <w:spacing w:val="43"/>
        </w:rPr>
        <w:t xml:space="preserve"> </w:t>
      </w:r>
      <w:r w:rsidRPr="00DB3D1F">
        <w:rPr>
          <w:rFonts w:asciiTheme="minorHAnsi" w:hAnsiTheme="minorHAnsi" w:cs="Calibri"/>
        </w:rPr>
        <w:t>și</w:t>
      </w:r>
      <w:r w:rsidRPr="00DB3D1F">
        <w:rPr>
          <w:rFonts w:asciiTheme="minorHAnsi" w:hAnsiTheme="minorHAnsi" w:cs="Calibri"/>
          <w:spacing w:val="42"/>
        </w:rPr>
        <w:t xml:space="preserve"> </w:t>
      </w:r>
      <w:r w:rsidRPr="00DB3D1F">
        <w:rPr>
          <w:rFonts w:asciiTheme="minorHAnsi" w:hAnsiTheme="minorHAnsi" w:cs="Calibri"/>
          <w:spacing w:val="-1"/>
        </w:rPr>
        <w:t>crearea</w:t>
      </w:r>
      <w:r w:rsidRPr="00DB3D1F">
        <w:rPr>
          <w:rFonts w:asciiTheme="minorHAnsi" w:hAnsiTheme="minorHAnsi" w:cs="Calibri"/>
          <w:spacing w:val="42"/>
        </w:rPr>
        <w:t xml:space="preserve"> </w:t>
      </w:r>
      <w:r w:rsidRPr="00DB3D1F">
        <w:rPr>
          <w:rFonts w:asciiTheme="minorHAnsi" w:hAnsiTheme="minorHAnsi" w:cs="Calibri"/>
        </w:rPr>
        <w:t>și</w:t>
      </w:r>
      <w:r w:rsidRPr="00DB3D1F">
        <w:rPr>
          <w:rFonts w:asciiTheme="minorHAnsi" w:hAnsiTheme="minorHAnsi" w:cs="Calibri"/>
          <w:spacing w:val="43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dezvoltarea</w:t>
      </w:r>
      <w:r w:rsidRPr="00DB3D1F">
        <w:rPr>
          <w:rFonts w:asciiTheme="minorHAnsi" w:hAnsiTheme="minorHAnsi" w:cs="Calibri"/>
          <w:spacing w:val="43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103"/>
        </w:rPr>
        <w:t xml:space="preserve"> </w:t>
      </w:r>
      <w:r w:rsidRPr="00DB3D1F">
        <w:rPr>
          <w:rFonts w:asciiTheme="minorHAnsi" w:hAnsiTheme="minorHAnsi" w:cs="Calibri"/>
          <w:spacing w:val="-1"/>
        </w:rPr>
        <w:t>sisteme</w:t>
      </w:r>
      <w:r w:rsidRPr="00DB3D1F">
        <w:rPr>
          <w:rFonts w:asciiTheme="minorHAnsi" w:hAnsiTheme="minorHAnsi" w:cs="Calibri"/>
          <w:spacing w:val="54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54"/>
        </w:rPr>
        <w:t xml:space="preserve"> </w:t>
      </w:r>
      <w:r w:rsidRPr="00DB3D1F">
        <w:rPr>
          <w:rFonts w:asciiTheme="minorHAnsi" w:hAnsiTheme="minorHAnsi" w:cs="Calibri"/>
          <w:spacing w:val="-1"/>
        </w:rPr>
        <w:t>învățare</w:t>
      </w:r>
      <w:r w:rsidRPr="00DB3D1F">
        <w:rPr>
          <w:rFonts w:asciiTheme="minorHAnsi" w:hAnsiTheme="minorHAnsi" w:cs="Calibri"/>
          <w:spacing w:val="54"/>
        </w:rPr>
        <w:t xml:space="preserve"> </w:t>
      </w:r>
      <w:r w:rsidRPr="00DB3D1F">
        <w:rPr>
          <w:rFonts w:asciiTheme="minorHAnsi" w:hAnsiTheme="minorHAnsi" w:cs="Calibri"/>
          <w:spacing w:val="-1"/>
        </w:rPr>
        <w:t>bazate</w:t>
      </w:r>
      <w:r w:rsidRPr="00DB3D1F">
        <w:rPr>
          <w:rFonts w:asciiTheme="minorHAnsi" w:hAnsiTheme="minorHAnsi" w:cs="Calibri"/>
          <w:spacing w:val="54"/>
        </w:rPr>
        <w:t xml:space="preserve"> </w:t>
      </w:r>
      <w:r w:rsidRPr="00DB3D1F">
        <w:rPr>
          <w:rFonts w:asciiTheme="minorHAnsi" w:hAnsiTheme="minorHAnsi" w:cs="Calibri"/>
        </w:rPr>
        <w:t>pe</w:t>
      </w:r>
      <w:r w:rsidRPr="00DB3D1F">
        <w:rPr>
          <w:rFonts w:asciiTheme="minorHAnsi" w:hAnsiTheme="minorHAnsi" w:cs="Calibri"/>
          <w:spacing w:val="54"/>
        </w:rPr>
        <w:t xml:space="preserve"> </w:t>
      </w:r>
      <w:r w:rsidRPr="00DB3D1F">
        <w:rPr>
          <w:rFonts w:asciiTheme="minorHAnsi" w:hAnsiTheme="minorHAnsi" w:cs="Calibri"/>
          <w:spacing w:val="-1"/>
        </w:rPr>
        <w:t>muncă,</w:t>
      </w:r>
      <w:r w:rsidRPr="00DB3D1F">
        <w:rPr>
          <w:rFonts w:asciiTheme="minorHAnsi" w:hAnsiTheme="minorHAnsi" w:cs="Calibri"/>
          <w:spacing w:val="53"/>
        </w:rPr>
        <w:t xml:space="preserve"> </w:t>
      </w:r>
      <w:r w:rsidRPr="00DB3D1F">
        <w:rPr>
          <w:rFonts w:asciiTheme="minorHAnsi" w:hAnsiTheme="minorHAnsi" w:cs="Calibri"/>
          <w:spacing w:val="-1"/>
        </w:rPr>
        <w:t>inclusiv</w:t>
      </w:r>
      <w:r w:rsidRPr="00DB3D1F">
        <w:rPr>
          <w:rFonts w:asciiTheme="minorHAnsi" w:hAnsiTheme="minorHAnsi" w:cs="Calibri"/>
          <w:spacing w:val="52"/>
        </w:rPr>
        <w:t xml:space="preserve"> </w:t>
      </w:r>
      <w:r w:rsidRPr="00DB3D1F">
        <w:rPr>
          <w:rFonts w:asciiTheme="minorHAnsi" w:hAnsiTheme="minorHAnsi" w:cs="Calibri"/>
          <w:spacing w:val="-1"/>
        </w:rPr>
        <w:t>sisteme</w:t>
      </w:r>
      <w:r w:rsidRPr="00DB3D1F">
        <w:rPr>
          <w:rFonts w:asciiTheme="minorHAnsi" w:hAnsiTheme="minorHAnsi" w:cs="Calibri"/>
          <w:spacing w:val="54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54"/>
        </w:rPr>
        <w:t xml:space="preserve"> </w:t>
      </w:r>
      <w:r w:rsidRPr="00DB3D1F">
        <w:rPr>
          <w:rFonts w:asciiTheme="minorHAnsi" w:hAnsiTheme="minorHAnsi" w:cs="Calibri"/>
          <w:spacing w:val="-1"/>
        </w:rPr>
        <w:t>învățare</w:t>
      </w:r>
      <w:r w:rsidRPr="00DB3D1F">
        <w:rPr>
          <w:rFonts w:asciiTheme="minorHAnsi" w:hAnsiTheme="minorHAnsi" w:cs="Calibri"/>
          <w:spacing w:val="54"/>
        </w:rPr>
        <w:t xml:space="preserve"> </w:t>
      </w:r>
      <w:r w:rsidRPr="00DB3D1F">
        <w:rPr>
          <w:rFonts w:asciiTheme="minorHAnsi" w:hAnsiTheme="minorHAnsi" w:cs="Calibri"/>
          <w:spacing w:val="-1"/>
        </w:rPr>
        <w:t>duale</w:t>
      </w:r>
      <w:r w:rsidRPr="00DB3D1F">
        <w:rPr>
          <w:rFonts w:asciiTheme="minorHAnsi" w:hAnsiTheme="minorHAnsi" w:cs="Calibri"/>
          <w:spacing w:val="54"/>
        </w:rPr>
        <w:t xml:space="preserve"> </w:t>
      </w:r>
      <w:r w:rsidRPr="00DB3D1F">
        <w:rPr>
          <w:rFonts w:asciiTheme="minorHAnsi" w:hAnsiTheme="minorHAnsi" w:cs="Calibri"/>
          <w:spacing w:val="-1"/>
        </w:rPr>
        <w:t>și</w:t>
      </w:r>
      <w:r w:rsidRPr="00DB3D1F">
        <w:rPr>
          <w:rFonts w:asciiTheme="minorHAnsi" w:hAnsiTheme="minorHAnsi" w:cs="Calibri"/>
          <w:spacing w:val="54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53"/>
        </w:rPr>
        <w:t xml:space="preserve"> </w:t>
      </w:r>
      <w:r w:rsidRPr="00DB3D1F">
        <w:rPr>
          <w:rFonts w:asciiTheme="minorHAnsi" w:hAnsiTheme="minorHAnsi" w:cs="Calibri"/>
          <w:spacing w:val="-1"/>
        </w:rPr>
        <w:t>ucenicie;</w:t>
      </w:r>
      <w:r w:rsidRPr="00DB3D1F">
        <w:rPr>
          <w:rFonts w:asciiTheme="minorHAnsi" w:hAnsiTheme="minorHAnsi" w:cs="Calibri"/>
          <w:spacing w:val="53"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Obiectiv</w:t>
      </w:r>
      <w:r w:rsidRPr="00DB3D1F">
        <w:rPr>
          <w:rFonts w:asciiTheme="minorHAnsi" w:hAnsiTheme="minorHAnsi" w:cs="Calibri"/>
          <w:b/>
          <w:bCs/>
          <w:spacing w:val="115"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specific</w:t>
      </w:r>
      <w:r w:rsidRPr="00DB3D1F">
        <w:rPr>
          <w:rFonts w:asciiTheme="minorHAnsi" w:hAnsiTheme="minorHAnsi" w:cs="Calibri"/>
          <w:b/>
          <w:bCs/>
          <w:spacing w:val="7"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6.13:</w:t>
      </w:r>
      <w:r w:rsidRPr="00DB3D1F">
        <w:rPr>
          <w:rFonts w:asciiTheme="minorHAnsi" w:hAnsiTheme="minorHAnsi" w:cs="Calibri"/>
          <w:b/>
          <w:bCs/>
          <w:spacing w:val="18"/>
        </w:rPr>
        <w:t xml:space="preserve"> </w:t>
      </w:r>
      <w:r w:rsidRPr="00DB3D1F">
        <w:rPr>
          <w:rFonts w:asciiTheme="minorHAnsi" w:hAnsiTheme="minorHAnsi" w:cs="Calibri"/>
          <w:spacing w:val="-1"/>
        </w:rPr>
        <w:t>Creșterea</w:t>
      </w:r>
      <w:r w:rsidRPr="00DB3D1F">
        <w:rPr>
          <w:rFonts w:asciiTheme="minorHAnsi" w:hAnsiTheme="minorHAnsi" w:cs="Calibri"/>
          <w:spacing w:val="7"/>
        </w:rPr>
        <w:t xml:space="preserve"> </w:t>
      </w:r>
      <w:r w:rsidRPr="00DB3D1F">
        <w:rPr>
          <w:rFonts w:asciiTheme="minorHAnsi" w:hAnsiTheme="minorHAnsi" w:cs="Calibri"/>
          <w:spacing w:val="-1"/>
        </w:rPr>
        <w:t>numărului</w:t>
      </w:r>
      <w:r w:rsidRPr="00DB3D1F">
        <w:rPr>
          <w:rFonts w:asciiTheme="minorHAnsi" w:hAnsiTheme="minorHAnsi" w:cs="Calibri"/>
          <w:spacing w:val="7"/>
        </w:rPr>
        <w:t xml:space="preserve"> </w:t>
      </w:r>
      <w:r w:rsidRPr="00DB3D1F">
        <w:rPr>
          <w:rFonts w:asciiTheme="minorHAnsi" w:hAnsiTheme="minorHAnsi" w:cs="Calibri"/>
          <w:spacing w:val="-1"/>
        </w:rPr>
        <w:t>absolvenților</w:t>
      </w:r>
      <w:r w:rsidRPr="00DB3D1F">
        <w:rPr>
          <w:rFonts w:asciiTheme="minorHAnsi" w:hAnsiTheme="minorHAnsi" w:cs="Calibri"/>
          <w:spacing w:val="7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8"/>
        </w:rPr>
        <w:t xml:space="preserve"> </w:t>
      </w:r>
      <w:r w:rsidRPr="00DB3D1F">
        <w:rPr>
          <w:rFonts w:asciiTheme="minorHAnsi" w:hAnsiTheme="minorHAnsi" w:cs="Calibri"/>
          <w:spacing w:val="-1"/>
        </w:rPr>
        <w:t>învățământ</w:t>
      </w:r>
      <w:r w:rsidRPr="00DB3D1F">
        <w:rPr>
          <w:rFonts w:asciiTheme="minorHAnsi" w:hAnsiTheme="minorHAnsi" w:cs="Calibri"/>
          <w:spacing w:val="8"/>
        </w:rPr>
        <w:t xml:space="preserve"> </w:t>
      </w:r>
      <w:r w:rsidRPr="00DB3D1F">
        <w:rPr>
          <w:rFonts w:asciiTheme="minorHAnsi" w:hAnsiTheme="minorHAnsi" w:cs="Calibri"/>
          <w:spacing w:val="-1"/>
        </w:rPr>
        <w:t>terțiar</w:t>
      </w:r>
      <w:r w:rsidRPr="00DB3D1F">
        <w:rPr>
          <w:rFonts w:asciiTheme="minorHAnsi" w:hAnsiTheme="minorHAnsi" w:cs="Calibri"/>
          <w:spacing w:val="7"/>
        </w:rPr>
        <w:t xml:space="preserve"> </w:t>
      </w:r>
      <w:r w:rsidRPr="00DB3D1F">
        <w:rPr>
          <w:rFonts w:asciiTheme="minorHAnsi" w:hAnsiTheme="minorHAnsi" w:cs="Calibri"/>
          <w:spacing w:val="-1"/>
        </w:rPr>
        <w:t>universitar</w:t>
      </w:r>
      <w:r w:rsidRPr="00DB3D1F">
        <w:rPr>
          <w:rFonts w:asciiTheme="minorHAnsi" w:hAnsiTheme="minorHAnsi" w:cs="Calibri"/>
          <w:spacing w:val="7"/>
        </w:rPr>
        <w:t xml:space="preserve"> </w:t>
      </w:r>
      <w:r w:rsidRPr="00DB3D1F">
        <w:rPr>
          <w:rFonts w:asciiTheme="minorHAnsi" w:hAnsiTheme="minorHAnsi" w:cs="Calibri"/>
        </w:rPr>
        <w:t>și</w:t>
      </w:r>
      <w:r w:rsidRPr="00DB3D1F">
        <w:rPr>
          <w:rFonts w:asciiTheme="minorHAnsi" w:hAnsiTheme="minorHAnsi" w:cs="Calibri"/>
          <w:spacing w:val="7"/>
        </w:rPr>
        <w:t xml:space="preserve"> </w:t>
      </w:r>
      <w:r w:rsidRPr="00DB3D1F">
        <w:rPr>
          <w:rFonts w:asciiTheme="minorHAnsi" w:hAnsiTheme="minorHAnsi" w:cs="Calibri"/>
          <w:spacing w:val="-1"/>
        </w:rPr>
        <w:t>nonuniversitar</w:t>
      </w:r>
      <w:r w:rsidRPr="00DB3D1F">
        <w:rPr>
          <w:rFonts w:asciiTheme="minorHAnsi" w:hAnsiTheme="minorHAnsi" w:cs="Calibri"/>
          <w:spacing w:val="8"/>
        </w:rPr>
        <w:t xml:space="preserve"> </w:t>
      </w:r>
      <w:r w:rsidRPr="00DB3D1F">
        <w:rPr>
          <w:rFonts w:asciiTheme="minorHAnsi" w:hAnsiTheme="minorHAnsi" w:cs="Calibri"/>
          <w:spacing w:val="-1"/>
        </w:rPr>
        <w:t>care</w:t>
      </w:r>
      <w:r w:rsidRPr="00DB3D1F">
        <w:rPr>
          <w:rFonts w:asciiTheme="minorHAnsi" w:hAnsiTheme="minorHAnsi" w:cs="Calibri"/>
          <w:spacing w:val="135"/>
        </w:rPr>
        <w:t xml:space="preserve"> </w:t>
      </w:r>
      <w:r w:rsidRPr="00DB3D1F">
        <w:rPr>
          <w:rFonts w:asciiTheme="minorHAnsi" w:hAnsiTheme="minorHAnsi" w:cs="Calibri"/>
        </w:rPr>
        <w:t>își</w:t>
      </w:r>
      <w:r w:rsidRPr="00DB3D1F">
        <w:rPr>
          <w:rFonts w:asciiTheme="minorHAnsi" w:hAnsiTheme="minorHAnsi" w:cs="Calibri"/>
          <w:spacing w:val="22"/>
        </w:rPr>
        <w:t xml:space="preserve"> </w:t>
      </w:r>
      <w:r w:rsidRPr="00DB3D1F">
        <w:rPr>
          <w:rFonts w:asciiTheme="minorHAnsi" w:hAnsiTheme="minorHAnsi" w:cs="Calibri"/>
          <w:spacing w:val="-1"/>
        </w:rPr>
        <w:t>găsesc</w:t>
      </w:r>
      <w:r w:rsidRPr="00DB3D1F">
        <w:rPr>
          <w:rFonts w:asciiTheme="minorHAnsi" w:hAnsiTheme="minorHAnsi" w:cs="Calibri"/>
          <w:spacing w:val="21"/>
        </w:rPr>
        <w:t xml:space="preserve"> </w:t>
      </w:r>
      <w:r w:rsidRPr="00DB3D1F">
        <w:rPr>
          <w:rFonts w:asciiTheme="minorHAnsi" w:hAnsiTheme="minorHAnsi" w:cs="Calibri"/>
          <w:spacing w:val="-1"/>
        </w:rPr>
        <w:t>un</w:t>
      </w:r>
      <w:r w:rsidRPr="00DB3D1F">
        <w:rPr>
          <w:rFonts w:asciiTheme="minorHAnsi" w:hAnsiTheme="minorHAnsi" w:cs="Calibri"/>
          <w:spacing w:val="21"/>
        </w:rPr>
        <w:t xml:space="preserve"> </w:t>
      </w:r>
      <w:r w:rsidRPr="00DB3D1F">
        <w:rPr>
          <w:rFonts w:asciiTheme="minorHAnsi" w:hAnsiTheme="minorHAnsi" w:cs="Calibri"/>
        </w:rPr>
        <w:t>loc</w:t>
      </w:r>
      <w:r w:rsidRPr="00DB3D1F">
        <w:rPr>
          <w:rFonts w:asciiTheme="minorHAnsi" w:hAnsiTheme="minorHAnsi" w:cs="Calibri"/>
          <w:spacing w:val="21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21"/>
        </w:rPr>
        <w:t xml:space="preserve"> </w:t>
      </w:r>
      <w:r w:rsidRPr="00DB3D1F">
        <w:rPr>
          <w:rFonts w:asciiTheme="minorHAnsi" w:hAnsiTheme="minorHAnsi" w:cs="Calibri"/>
          <w:spacing w:val="-1"/>
        </w:rPr>
        <w:t>muncă</w:t>
      </w:r>
      <w:r w:rsidRPr="00DB3D1F">
        <w:rPr>
          <w:rFonts w:asciiTheme="minorHAnsi" w:hAnsiTheme="minorHAnsi" w:cs="Calibri"/>
          <w:spacing w:val="21"/>
        </w:rPr>
        <w:t xml:space="preserve"> </w:t>
      </w:r>
      <w:r w:rsidRPr="00DB3D1F">
        <w:rPr>
          <w:rFonts w:asciiTheme="minorHAnsi" w:hAnsiTheme="minorHAnsi" w:cs="Calibri"/>
          <w:spacing w:val="-1"/>
        </w:rPr>
        <w:t>urmare</w:t>
      </w:r>
      <w:r w:rsidRPr="00DB3D1F">
        <w:rPr>
          <w:rFonts w:asciiTheme="minorHAnsi" w:hAnsiTheme="minorHAnsi" w:cs="Calibri"/>
          <w:spacing w:val="21"/>
        </w:rPr>
        <w:t xml:space="preserve"> </w:t>
      </w:r>
      <w:r w:rsidRPr="00DB3D1F">
        <w:rPr>
          <w:rFonts w:asciiTheme="minorHAnsi" w:hAnsiTheme="minorHAnsi" w:cs="Calibri"/>
        </w:rPr>
        <w:t>a</w:t>
      </w:r>
      <w:r w:rsidRPr="00DB3D1F">
        <w:rPr>
          <w:rFonts w:asciiTheme="minorHAnsi" w:hAnsiTheme="minorHAnsi" w:cs="Calibri"/>
          <w:spacing w:val="21"/>
        </w:rPr>
        <w:t xml:space="preserve"> </w:t>
      </w:r>
      <w:r w:rsidRPr="00DB3D1F">
        <w:rPr>
          <w:rFonts w:asciiTheme="minorHAnsi" w:hAnsiTheme="minorHAnsi" w:cs="Calibri"/>
          <w:spacing w:val="-1"/>
        </w:rPr>
        <w:t>accesului</w:t>
      </w:r>
      <w:r w:rsidRPr="00DB3D1F">
        <w:rPr>
          <w:rFonts w:asciiTheme="minorHAnsi" w:hAnsiTheme="minorHAnsi" w:cs="Calibri"/>
          <w:spacing w:val="20"/>
        </w:rPr>
        <w:t xml:space="preserve"> </w:t>
      </w:r>
      <w:r w:rsidRPr="00DB3D1F">
        <w:rPr>
          <w:rFonts w:asciiTheme="minorHAnsi" w:hAnsiTheme="minorHAnsi" w:cs="Calibri"/>
        </w:rPr>
        <w:t>la</w:t>
      </w:r>
      <w:r w:rsidRPr="00DB3D1F">
        <w:rPr>
          <w:rFonts w:asciiTheme="minorHAnsi" w:hAnsiTheme="minorHAnsi" w:cs="Calibri"/>
          <w:spacing w:val="21"/>
        </w:rPr>
        <w:t xml:space="preserve"> </w:t>
      </w:r>
      <w:r w:rsidRPr="00DB3D1F">
        <w:rPr>
          <w:rFonts w:asciiTheme="minorHAnsi" w:hAnsiTheme="minorHAnsi" w:cs="Calibri"/>
          <w:spacing w:val="-1"/>
        </w:rPr>
        <w:t>activități</w:t>
      </w:r>
      <w:r w:rsidRPr="00DB3D1F">
        <w:rPr>
          <w:rFonts w:asciiTheme="minorHAnsi" w:hAnsiTheme="minorHAnsi" w:cs="Calibri"/>
          <w:spacing w:val="20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21"/>
        </w:rPr>
        <w:t xml:space="preserve"> </w:t>
      </w:r>
      <w:r w:rsidRPr="00DB3D1F">
        <w:rPr>
          <w:rFonts w:asciiTheme="minorHAnsi" w:hAnsiTheme="minorHAnsi" w:cs="Calibri"/>
          <w:spacing w:val="-1"/>
        </w:rPr>
        <w:t>învățare</w:t>
      </w:r>
      <w:r w:rsidRPr="00DB3D1F">
        <w:rPr>
          <w:rFonts w:asciiTheme="minorHAnsi" w:hAnsiTheme="minorHAnsi" w:cs="Calibri"/>
          <w:spacing w:val="20"/>
        </w:rPr>
        <w:t xml:space="preserve"> </w:t>
      </w:r>
      <w:r w:rsidRPr="00DB3D1F">
        <w:rPr>
          <w:rFonts w:asciiTheme="minorHAnsi" w:hAnsiTheme="minorHAnsi" w:cs="Calibri"/>
        </w:rPr>
        <w:t>la</w:t>
      </w:r>
      <w:r w:rsidRPr="00DB3D1F">
        <w:rPr>
          <w:rFonts w:asciiTheme="minorHAnsi" w:hAnsiTheme="minorHAnsi" w:cs="Calibri"/>
          <w:spacing w:val="21"/>
        </w:rPr>
        <w:t xml:space="preserve"> </w:t>
      </w:r>
      <w:r w:rsidRPr="00DB3D1F">
        <w:rPr>
          <w:rFonts w:asciiTheme="minorHAnsi" w:hAnsiTheme="minorHAnsi" w:cs="Calibri"/>
        </w:rPr>
        <w:t>un</w:t>
      </w:r>
      <w:r w:rsidRPr="00DB3D1F">
        <w:rPr>
          <w:rFonts w:asciiTheme="minorHAnsi" w:hAnsiTheme="minorHAnsi" w:cs="Calibri"/>
          <w:spacing w:val="21"/>
        </w:rPr>
        <w:t xml:space="preserve"> </w:t>
      </w:r>
      <w:r w:rsidRPr="00DB3D1F">
        <w:rPr>
          <w:rFonts w:asciiTheme="minorHAnsi" w:hAnsiTheme="minorHAnsi" w:cs="Calibri"/>
          <w:spacing w:val="-1"/>
        </w:rPr>
        <w:t>potențial</w:t>
      </w:r>
      <w:r w:rsidRPr="00DB3D1F">
        <w:rPr>
          <w:rFonts w:asciiTheme="minorHAnsi" w:hAnsiTheme="minorHAnsi" w:cs="Calibri"/>
          <w:spacing w:val="20"/>
        </w:rPr>
        <w:t xml:space="preserve"> </w:t>
      </w:r>
      <w:r w:rsidRPr="00DB3D1F">
        <w:rPr>
          <w:rFonts w:asciiTheme="minorHAnsi" w:hAnsiTheme="minorHAnsi" w:cs="Calibri"/>
        </w:rPr>
        <w:t>loc</w:t>
      </w:r>
      <w:r w:rsidRPr="00DB3D1F">
        <w:rPr>
          <w:rFonts w:asciiTheme="minorHAnsi" w:hAnsiTheme="minorHAnsi" w:cs="Calibri"/>
          <w:spacing w:val="21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</w:t>
      </w:r>
      <w:r w:rsidRPr="00DB3D1F">
        <w:rPr>
          <w:rFonts w:asciiTheme="minorHAnsi" w:hAnsiTheme="minorHAnsi" w:cs="Calibri"/>
          <w:spacing w:val="21"/>
        </w:rPr>
        <w:t xml:space="preserve"> </w:t>
      </w:r>
      <w:r w:rsidRPr="00DB3D1F">
        <w:rPr>
          <w:rFonts w:asciiTheme="minorHAnsi" w:hAnsiTheme="minorHAnsi" w:cs="Calibri"/>
          <w:spacing w:val="-1"/>
        </w:rPr>
        <w:t>muncă</w:t>
      </w:r>
      <w:r w:rsidRPr="00DB3D1F">
        <w:rPr>
          <w:rFonts w:asciiTheme="minorHAnsi" w:hAnsiTheme="minorHAnsi" w:cs="Calibri"/>
          <w:spacing w:val="21"/>
        </w:rPr>
        <w:t xml:space="preserve"> </w:t>
      </w:r>
      <w:r w:rsidRPr="00DB3D1F">
        <w:rPr>
          <w:rFonts w:asciiTheme="minorHAnsi" w:hAnsiTheme="minorHAnsi" w:cs="Calibri"/>
        </w:rPr>
        <w:t>/</w:t>
      </w:r>
      <w:r w:rsidRPr="00DB3D1F">
        <w:rPr>
          <w:rFonts w:asciiTheme="minorHAnsi" w:hAnsiTheme="minorHAnsi" w:cs="Calibri"/>
          <w:spacing w:val="83"/>
        </w:rPr>
        <w:t xml:space="preserve"> </w:t>
      </w:r>
      <w:r w:rsidRPr="00DB3D1F">
        <w:rPr>
          <w:rFonts w:asciiTheme="minorHAnsi" w:hAnsiTheme="minorHAnsi" w:cs="Calibri"/>
          <w:spacing w:val="-1"/>
        </w:rPr>
        <w:t>cercetare</w:t>
      </w:r>
      <w:r w:rsidRPr="00DB3D1F">
        <w:rPr>
          <w:rFonts w:asciiTheme="minorHAnsi" w:hAnsiTheme="minorHAnsi" w:cs="Calibri"/>
          <w:spacing w:val="41"/>
        </w:rPr>
        <w:t xml:space="preserve"> </w:t>
      </w:r>
      <w:r w:rsidRPr="00DB3D1F">
        <w:rPr>
          <w:rFonts w:asciiTheme="minorHAnsi" w:hAnsiTheme="minorHAnsi" w:cs="Calibri"/>
        </w:rPr>
        <w:t>/</w:t>
      </w:r>
      <w:r w:rsidRPr="00DB3D1F">
        <w:rPr>
          <w:rFonts w:asciiTheme="minorHAnsi" w:hAnsiTheme="minorHAnsi" w:cs="Calibri"/>
          <w:spacing w:val="41"/>
        </w:rPr>
        <w:t xml:space="preserve"> </w:t>
      </w:r>
      <w:r w:rsidRPr="00DB3D1F">
        <w:rPr>
          <w:rFonts w:asciiTheme="minorHAnsi" w:hAnsiTheme="minorHAnsi" w:cs="Calibri"/>
          <w:spacing w:val="-1"/>
        </w:rPr>
        <w:t>inovare,</w:t>
      </w:r>
      <w:r w:rsidRPr="00DB3D1F">
        <w:rPr>
          <w:rFonts w:asciiTheme="minorHAnsi" w:hAnsiTheme="minorHAnsi" w:cs="Calibri"/>
          <w:spacing w:val="40"/>
        </w:rPr>
        <w:t xml:space="preserve"> </w:t>
      </w:r>
      <w:r w:rsidRPr="00DB3D1F">
        <w:rPr>
          <w:rFonts w:asciiTheme="minorHAnsi" w:hAnsiTheme="minorHAnsi" w:cs="Calibri"/>
        </w:rPr>
        <w:t>cu</w:t>
      </w:r>
      <w:r w:rsidRPr="00DB3D1F">
        <w:rPr>
          <w:rFonts w:asciiTheme="minorHAnsi" w:hAnsiTheme="minorHAnsi" w:cs="Calibri"/>
          <w:spacing w:val="39"/>
        </w:rPr>
        <w:t xml:space="preserve"> </w:t>
      </w:r>
      <w:r w:rsidRPr="00DB3D1F">
        <w:rPr>
          <w:rFonts w:asciiTheme="minorHAnsi" w:hAnsiTheme="minorHAnsi" w:cs="Calibri"/>
        </w:rPr>
        <w:t>accent</w:t>
      </w:r>
      <w:r w:rsidRPr="00DB3D1F">
        <w:rPr>
          <w:rFonts w:asciiTheme="minorHAnsi" w:hAnsiTheme="minorHAnsi" w:cs="Calibri"/>
          <w:spacing w:val="41"/>
        </w:rPr>
        <w:t xml:space="preserve"> </w:t>
      </w:r>
      <w:r w:rsidRPr="00DB3D1F">
        <w:rPr>
          <w:rFonts w:asciiTheme="minorHAnsi" w:hAnsiTheme="minorHAnsi" w:cs="Calibri"/>
          <w:spacing w:val="-1"/>
        </w:rPr>
        <w:t>pe</w:t>
      </w:r>
      <w:r w:rsidRPr="00DB3D1F">
        <w:rPr>
          <w:rFonts w:asciiTheme="minorHAnsi" w:hAnsiTheme="minorHAnsi" w:cs="Calibri"/>
          <w:spacing w:val="41"/>
        </w:rPr>
        <w:t xml:space="preserve"> </w:t>
      </w:r>
      <w:r w:rsidRPr="00DB3D1F">
        <w:rPr>
          <w:rFonts w:asciiTheme="minorHAnsi" w:hAnsiTheme="minorHAnsi" w:cs="Calibri"/>
          <w:spacing w:val="-1"/>
        </w:rPr>
        <w:t>sectoarele</w:t>
      </w:r>
      <w:r w:rsidRPr="00DB3D1F">
        <w:rPr>
          <w:rFonts w:asciiTheme="minorHAnsi" w:hAnsiTheme="minorHAnsi" w:cs="Calibri"/>
          <w:spacing w:val="39"/>
        </w:rPr>
        <w:t xml:space="preserve"> </w:t>
      </w:r>
      <w:r w:rsidRPr="00DB3D1F">
        <w:rPr>
          <w:rFonts w:asciiTheme="minorHAnsi" w:hAnsiTheme="minorHAnsi" w:cs="Calibri"/>
          <w:spacing w:val="-1"/>
        </w:rPr>
        <w:t>economice</w:t>
      </w:r>
      <w:r w:rsidRPr="00DB3D1F">
        <w:rPr>
          <w:rFonts w:asciiTheme="minorHAnsi" w:hAnsiTheme="minorHAnsi" w:cs="Calibri"/>
          <w:spacing w:val="41"/>
        </w:rPr>
        <w:t xml:space="preserve"> </w:t>
      </w:r>
      <w:r w:rsidRPr="00DB3D1F">
        <w:rPr>
          <w:rFonts w:asciiTheme="minorHAnsi" w:hAnsiTheme="minorHAnsi" w:cs="Calibri"/>
        </w:rPr>
        <w:t>cu</w:t>
      </w:r>
      <w:r w:rsidRPr="00DB3D1F">
        <w:rPr>
          <w:rFonts w:asciiTheme="minorHAnsi" w:hAnsiTheme="minorHAnsi" w:cs="Calibri"/>
          <w:spacing w:val="39"/>
        </w:rPr>
        <w:t xml:space="preserve"> </w:t>
      </w:r>
      <w:r w:rsidRPr="00DB3D1F">
        <w:rPr>
          <w:rFonts w:asciiTheme="minorHAnsi" w:hAnsiTheme="minorHAnsi" w:cs="Calibri"/>
          <w:spacing w:val="-1"/>
        </w:rPr>
        <w:t>potențial</w:t>
      </w:r>
      <w:r w:rsidRPr="00DB3D1F">
        <w:rPr>
          <w:rFonts w:asciiTheme="minorHAnsi" w:hAnsiTheme="minorHAnsi" w:cs="Calibri"/>
          <w:spacing w:val="41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competitiv</w:t>
      </w:r>
      <w:r w:rsidRPr="00DB3D1F">
        <w:rPr>
          <w:rFonts w:asciiTheme="minorHAnsi" w:hAnsiTheme="minorHAnsi" w:cs="Calibri"/>
          <w:spacing w:val="39"/>
        </w:rPr>
        <w:t xml:space="preserve"> </w:t>
      </w:r>
      <w:r w:rsidRPr="00DB3D1F">
        <w:rPr>
          <w:rFonts w:asciiTheme="minorHAnsi" w:hAnsiTheme="minorHAnsi" w:cs="Calibri"/>
          <w:spacing w:val="-1"/>
        </w:rPr>
        <w:t>identificate</w:t>
      </w:r>
      <w:r w:rsidRPr="00DB3D1F">
        <w:rPr>
          <w:rFonts w:asciiTheme="minorHAnsi" w:hAnsiTheme="minorHAnsi" w:cs="Calibri"/>
          <w:spacing w:val="41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conform</w:t>
      </w:r>
      <w:r w:rsidRPr="00DB3D1F">
        <w:rPr>
          <w:rFonts w:asciiTheme="minorHAnsi" w:hAnsiTheme="minorHAnsi" w:cs="Calibri"/>
          <w:spacing w:val="115"/>
        </w:rPr>
        <w:t xml:space="preserve"> </w:t>
      </w:r>
      <w:r w:rsidRPr="00DB3D1F">
        <w:rPr>
          <w:rFonts w:asciiTheme="minorHAnsi" w:hAnsiTheme="minorHAnsi" w:cs="Calibri"/>
          <w:spacing w:val="-1"/>
        </w:rPr>
        <w:t xml:space="preserve">SNC </w:t>
      </w:r>
      <w:r w:rsidRPr="00DB3D1F">
        <w:rPr>
          <w:rFonts w:asciiTheme="minorHAnsi" w:hAnsiTheme="minorHAnsi" w:cs="Calibri"/>
        </w:rPr>
        <w:t xml:space="preserve">şi </w:t>
      </w:r>
      <w:r w:rsidRPr="00DB3D1F">
        <w:rPr>
          <w:rFonts w:asciiTheme="minorHAnsi" w:hAnsiTheme="minorHAnsi" w:cs="Calibri"/>
          <w:spacing w:val="-1"/>
        </w:rPr>
        <w:t>domeniile</w:t>
      </w:r>
      <w:r w:rsidRPr="00DB3D1F">
        <w:rPr>
          <w:rFonts w:asciiTheme="minorHAnsi" w:hAnsiTheme="minorHAnsi" w:cs="Calibri"/>
        </w:rPr>
        <w:t xml:space="preserve"> de </w:t>
      </w:r>
      <w:r w:rsidRPr="00DB3D1F">
        <w:rPr>
          <w:rFonts w:asciiTheme="minorHAnsi" w:hAnsiTheme="minorHAnsi" w:cs="Calibri"/>
          <w:spacing w:val="-1"/>
        </w:rPr>
        <w:t>specializare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inteligentă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conform</w:t>
      </w:r>
      <w:r w:rsidRPr="00DB3D1F">
        <w:rPr>
          <w:rFonts w:asciiTheme="minorHAnsi" w:hAnsiTheme="minorHAnsi" w:cs="Calibri"/>
          <w:spacing w:val="-2"/>
        </w:rPr>
        <w:t xml:space="preserve"> </w:t>
      </w:r>
      <w:r w:rsidRPr="00DB3D1F">
        <w:rPr>
          <w:rFonts w:asciiTheme="minorHAnsi" w:hAnsiTheme="minorHAnsi" w:cs="Calibri"/>
          <w:spacing w:val="-1"/>
        </w:rPr>
        <w:t>SNCDI.</w:t>
      </w:r>
    </w:p>
    <w:p w:rsidR="009350D4" w:rsidRPr="00DB3D1F" w:rsidRDefault="009350D4">
      <w:pPr>
        <w:pStyle w:val="BodyText"/>
        <w:kinsoku w:val="0"/>
        <w:overflowPunct w:val="0"/>
        <w:ind w:left="0"/>
        <w:rPr>
          <w:rFonts w:asciiTheme="minorHAnsi" w:hAnsiTheme="minorHAnsi" w:cs="Calibri"/>
        </w:rPr>
      </w:pPr>
    </w:p>
    <w:p w:rsidR="009350D4" w:rsidRPr="00DB3D1F" w:rsidRDefault="009350D4">
      <w:pPr>
        <w:pStyle w:val="BodyText"/>
        <w:kinsoku w:val="0"/>
        <w:overflowPunct w:val="0"/>
        <w:ind w:left="113" w:right="110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Procedura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35"/>
        </w:rPr>
        <w:t xml:space="preserve"> </w:t>
      </w:r>
      <w:r w:rsidRPr="00DB3D1F">
        <w:rPr>
          <w:rFonts w:asciiTheme="minorHAnsi" w:hAnsiTheme="minorHAnsi" w:cs="Calibri"/>
          <w:spacing w:val="-1"/>
        </w:rPr>
        <w:t>selecţie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</w:rPr>
        <w:t>se</w:t>
      </w:r>
      <w:r w:rsidRPr="00DB3D1F">
        <w:rPr>
          <w:rFonts w:asciiTheme="minorHAnsi" w:hAnsiTheme="minorHAnsi" w:cs="Calibri"/>
          <w:spacing w:val="35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desfăşoară</w:t>
      </w:r>
      <w:r w:rsidRPr="00DB3D1F">
        <w:rPr>
          <w:rFonts w:asciiTheme="minorHAnsi" w:hAnsiTheme="minorHAnsi" w:cs="Calibri"/>
          <w:spacing w:val="35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34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conformitate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</w:rPr>
        <w:t>cu</w:t>
      </w:r>
      <w:r w:rsidRPr="00DB3D1F">
        <w:rPr>
          <w:rFonts w:asciiTheme="minorHAnsi" w:hAnsiTheme="minorHAnsi" w:cs="Calibri"/>
          <w:spacing w:val="34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prevederile</w:t>
      </w:r>
      <w:r w:rsidRPr="00DB3D1F">
        <w:rPr>
          <w:rFonts w:asciiTheme="minorHAnsi" w:hAnsiTheme="minorHAnsi" w:cs="Calibri"/>
          <w:spacing w:val="35"/>
        </w:rPr>
        <w:t xml:space="preserve"> </w:t>
      </w:r>
      <w:r w:rsidRPr="00DB3D1F">
        <w:rPr>
          <w:rFonts w:asciiTheme="minorHAnsi" w:hAnsiTheme="minorHAnsi" w:cs="Calibri"/>
          <w:spacing w:val="-1"/>
        </w:rPr>
        <w:t>OUG</w:t>
      </w:r>
      <w:r w:rsidRPr="00DB3D1F">
        <w:rPr>
          <w:rFonts w:asciiTheme="minorHAnsi" w:hAnsiTheme="minorHAnsi" w:cs="Calibri"/>
          <w:spacing w:val="34"/>
        </w:rPr>
        <w:t xml:space="preserve"> </w:t>
      </w:r>
      <w:r w:rsidRPr="00DB3D1F">
        <w:rPr>
          <w:rFonts w:asciiTheme="minorHAnsi" w:hAnsiTheme="minorHAnsi" w:cs="Calibri"/>
        </w:rPr>
        <w:t>nr.</w:t>
      </w:r>
      <w:r w:rsidRPr="00DB3D1F">
        <w:rPr>
          <w:rFonts w:asciiTheme="minorHAnsi" w:hAnsiTheme="minorHAnsi" w:cs="Calibri"/>
          <w:spacing w:val="34"/>
        </w:rPr>
        <w:t xml:space="preserve"> </w:t>
      </w:r>
      <w:r w:rsidRPr="00DB3D1F">
        <w:rPr>
          <w:rFonts w:asciiTheme="minorHAnsi" w:hAnsiTheme="minorHAnsi" w:cs="Calibri"/>
        </w:rPr>
        <w:t>40/2015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</w:rPr>
        <w:t>privind</w:t>
      </w:r>
      <w:r w:rsidRPr="00DB3D1F">
        <w:rPr>
          <w:rFonts w:asciiTheme="minorHAnsi" w:hAnsiTheme="minorHAnsi" w:cs="Calibri"/>
          <w:spacing w:val="87"/>
        </w:rPr>
        <w:t xml:space="preserve"> </w:t>
      </w:r>
      <w:r w:rsidRPr="00DB3D1F">
        <w:rPr>
          <w:rFonts w:asciiTheme="minorHAnsi" w:hAnsiTheme="minorHAnsi" w:cs="Calibri"/>
          <w:spacing w:val="-1"/>
        </w:rPr>
        <w:t>gestionarea</w:t>
      </w:r>
      <w:r w:rsidRPr="00DB3D1F">
        <w:rPr>
          <w:rFonts w:asciiTheme="minorHAnsi" w:hAnsiTheme="minorHAnsi" w:cs="Calibri"/>
          <w:spacing w:val="18"/>
        </w:rPr>
        <w:t xml:space="preserve"> </w:t>
      </w:r>
      <w:r w:rsidRPr="00DB3D1F">
        <w:rPr>
          <w:rFonts w:asciiTheme="minorHAnsi" w:hAnsiTheme="minorHAnsi" w:cs="Calibri"/>
          <w:spacing w:val="-1"/>
        </w:rPr>
        <w:t>financiară</w:t>
      </w:r>
      <w:r w:rsidRPr="00DB3D1F">
        <w:rPr>
          <w:rFonts w:asciiTheme="minorHAnsi" w:hAnsiTheme="minorHAnsi" w:cs="Calibri"/>
          <w:spacing w:val="19"/>
        </w:rPr>
        <w:t xml:space="preserve"> </w:t>
      </w:r>
      <w:r w:rsidRPr="00DB3D1F">
        <w:rPr>
          <w:rFonts w:asciiTheme="minorHAnsi" w:hAnsiTheme="minorHAnsi" w:cs="Calibri"/>
        </w:rPr>
        <w:t>a</w:t>
      </w:r>
      <w:r w:rsidRPr="00DB3D1F">
        <w:rPr>
          <w:rFonts w:asciiTheme="minorHAnsi" w:hAnsiTheme="minorHAnsi" w:cs="Calibri"/>
          <w:spacing w:val="19"/>
        </w:rPr>
        <w:t xml:space="preserve"> </w:t>
      </w:r>
      <w:r w:rsidRPr="00DB3D1F">
        <w:rPr>
          <w:rFonts w:asciiTheme="minorHAnsi" w:hAnsiTheme="minorHAnsi" w:cs="Calibri"/>
          <w:spacing w:val="-1"/>
        </w:rPr>
        <w:t>fondurilor</w:t>
      </w:r>
      <w:r w:rsidRPr="00DB3D1F">
        <w:rPr>
          <w:rFonts w:asciiTheme="minorHAnsi" w:hAnsiTheme="minorHAnsi" w:cs="Calibri"/>
          <w:spacing w:val="19"/>
        </w:rPr>
        <w:t xml:space="preserve"> </w:t>
      </w:r>
      <w:r w:rsidRPr="00DB3D1F">
        <w:rPr>
          <w:rFonts w:asciiTheme="minorHAnsi" w:hAnsiTheme="minorHAnsi" w:cs="Calibri"/>
          <w:spacing w:val="-1"/>
        </w:rPr>
        <w:t>europene</w:t>
      </w:r>
      <w:r w:rsidRPr="00DB3D1F">
        <w:rPr>
          <w:rFonts w:asciiTheme="minorHAnsi" w:hAnsiTheme="minorHAnsi" w:cs="Calibri"/>
          <w:spacing w:val="19"/>
        </w:rPr>
        <w:t xml:space="preserve"> </w:t>
      </w:r>
      <w:r w:rsidRPr="00DB3D1F">
        <w:rPr>
          <w:rFonts w:asciiTheme="minorHAnsi" w:hAnsiTheme="minorHAnsi" w:cs="Calibri"/>
          <w:spacing w:val="-1"/>
        </w:rPr>
        <w:t>pentru</w:t>
      </w:r>
      <w:r w:rsidRPr="00DB3D1F">
        <w:rPr>
          <w:rFonts w:asciiTheme="minorHAnsi" w:hAnsiTheme="minorHAnsi" w:cs="Calibri"/>
          <w:spacing w:val="19"/>
        </w:rPr>
        <w:t xml:space="preserve"> </w:t>
      </w:r>
      <w:r w:rsidRPr="00DB3D1F">
        <w:rPr>
          <w:rFonts w:asciiTheme="minorHAnsi" w:hAnsiTheme="minorHAnsi" w:cs="Calibri"/>
          <w:spacing w:val="-1"/>
        </w:rPr>
        <w:t>perioada</w:t>
      </w:r>
      <w:r w:rsidRPr="00DB3D1F">
        <w:rPr>
          <w:rFonts w:asciiTheme="minorHAnsi" w:hAnsiTheme="minorHAnsi" w:cs="Calibri"/>
          <w:spacing w:val="18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19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programare</w:t>
      </w:r>
      <w:r w:rsidRPr="00DB3D1F">
        <w:rPr>
          <w:rFonts w:asciiTheme="minorHAnsi" w:hAnsiTheme="minorHAnsi" w:cs="Calibri"/>
          <w:spacing w:val="19"/>
        </w:rPr>
        <w:t xml:space="preserve"> </w:t>
      </w:r>
      <w:r w:rsidRPr="00DB3D1F">
        <w:rPr>
          <w:rFonts w:asciiTheme="minorHAnsi" w:hAnsiTheme="minorHAnsi" w:cs="Calibri"/>
          <w:spacing w:val="-1"/>
        </w:rPr>
        <w:t>2014-2020,</w:t>
      </w:r>
      <w:r w:rsidRPr="00DB3D1F">
        <w:rPr>
          <w:rFonts w:asciiTheme="minorHAnsi" w:hAnsiTheme="minorHAnsi" w:cs="Calibri"/>
          <w:spacing w:val="19"/>
        </w:rPr>
        <w:t xml:space="preserve"> </w:t>
      </w:r>
      <w:r w:rsidRPr="00DB3D1F">
        <w:rPr>
          <w:rFonts w:asciiTheme="minorHAnsi" w:hAnsiTheme="minorHAnsi" w:cs="Calibri"/>
        </w:rPr>
        <w:t>aprobată</w:t>
      </w:r>
      <w:r w:rsidRPr="00DB3D1F">
        <w:rPr>
          <w:rFonts w:asciiTheme="minorHAnsi" w:hAnsiTheme="minorHAnsi" w:cs="Calibri"/>
          <w:spacing w:val="18"/>
        </w:rPr>
        <w:t xml:space="preserve"> </w:t>
      </w:r>
      <w:r w:rsidRPr="00DB3D1F">
        <w:rPr>
          <w:rFonts w:asciiTheme="minorHAnsi" w:hAnsiTheme="minorHAnsi" w:cs="Calibri"/>
        </w:rPr>
        <w:t>prin</w:t>
      </w:r>
      <w:r w:rsidRPr="00DB3D1F">
        <w:rPr>
          <w:rFonts w:asciiTheme="minorHAnsi" w:hAnsiTheme="minorHAnsi" w:cs="Calibri"/>
          <w:spacing w:val="123"/>
        </w:rPr>
        <w:t xml:space="preserve"> </w:t>
      </w:r>
      <w:r w:rsidRPr="00DB3D1F">
        <w:rPr>
          <w:rFonts w:asciiTheme="minorHAnsi" w:hAnsiTheme="minorHAnsi" w:cs="Calibri"/>
          <w:spacing w:val="-1"/>
        </w:rPr>
        <w:t>Legea</w:t>
      </w:r>
      <w:r w:rsidRPr="00DB3D1F">
        <w:rPr>
          <w:rFonts w:asciiTheme="minorHAnsi" w:hAnsiTheme="minorHAnsi" w:cs="Calibri"/>
        </w:rPr>
        <w:t xml:space="preserve"> nr. </w:t>
      </w:r>
      <w:r w:rsidRPr="00DB3D1F">
        <w:rPr>
          <w:rFonts w:asciiTheme="minorHAnsi" w:hAnsiTheme="minorHAnsi" w:cs="Calibri"/>
          <w:spacing w:val="-1"/>
        </w:rPr>
        <w:t>105/2016.</w:t>
      </w:r>
    </w:p>
    <w:p w:rsidR="009350D4" w:rsidRPr="00DB3D1F" w:rsidRDefault="009350D4">
      <w:pPr>
        <w:pStyle w:val="BodyText"/>
        <w:kinsoku w:val="0"/>
        <w:overflowPunct w:val="0"/>
        <w:spacing w:before="10"/>
        <w:ind w:left="0"/>
        <w:rPr>
          <w:rFonts w:asciiTheme="minorHAnsi" w:hAnsiTheme="minorHAnsi" w:cs="Calibri"/>
        </w:rPr>
      </w:pPr>
    </w:p>
    <w:p w:rsidR="009350D4" w:rsidRPr="00DB3D1F" w:rsidRDefault="009350D4">
      <w:pPr>
        <w:pStyle w:val="BodyText"/>
        <w:numPr>
          <w:ilvl w:val="0"/>
          <w:numId w:val="7"/>
        </w:numPr>
        <w:tabs>
          <w:tab w:val="left" w:pos="354"/>
        </w:tabs>
        <w:kinsoku w:val="0"/>
        <w:overflowPunct w:val="0"/>
        <w:ind w:firstLine="0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b/>
          <w:bCs/>
          <w:spacing w:val="-1"/>
        </w:rPr>
        <w:t>Procesul de</w:t>
      </w:r>
      <w:r w:rsidRPr="00DB3D1F">
        <w:rPr>
          <w:rFonts w:asciiTheme="minorHAnsi" w:hAnsiTheme="minorHAnsi" w:cs="Calibri"/>
          <w:b/>
          <w:bCs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selecție</w:t>
      </w:r>
      <w:r w:rsidRPr="00DB3D1F">
        <w:rPr>
          <w:rFonts w:asciiTheme="minorHAnsi" w:hAnsiTheme="minorHAnsi" w:cs="Calibri"/>
          <w:b/>
          <w:bCs/>
        </w:rPr>
        <w:t xml:space="preserve"> a</w:t>
      </w:r>
      <w:r w:rsidRPr="00DB3D1F">
        <w:rPr>
          <w:rFonts w:asciiTheme="minorHAnsi" w:hAnsiTheme="minorHAnsi" w:cs="Calibri"/>
          <w:b/>
          <w:bCs/>
          <w:spacing w:val="-2"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partenerilor</w:t>
      </w:r>
      <w:r w:rsidRPr="00DB3D1F">
        <w:rPr>
          <w:rFonts w:asciiTheme="minorHAnsi" w:hAnsiTheme="minorHAnsi" w:cs="Calibri"/>
          <w:b/>
          <w:bCs/>
        </w:rPr>
        <w:t xml:space="preserve"> </w:t>
      </w:r>
      <w:r w:rsidRPr="00DB3D1F">
        <w:rPr>
          <w:rFonts w:asciiTheme="minorHAnsi" w:hAnsiTheme="minorHAnsi" w:cs="Calibri"/>
        </w:rPr>
        <w:t>are</w:t>
      </w:r>
      <w:r w:rsidRPr="00DB3D1F">
        <w:rPr>
          <w:rFonts w:asciiTheme="minorHAnsi" w:hAnsiTheme="minorHAnsi" w:cs="Calibri"/>
          <w:spacing w:val="-1"/>
        </w:rPr>
        <w:t xml:space="preserve"> </w:t>
      </w:r>
      <w:r w:rsidRPr="00DB3D1F">
        <w:rPr>
          <w:rFonts w:asciiTheme="minorHAnsi" w:hAnsiTheme="minorHAnsi" w:cs="Calibri"/>
        </w:rPr>
        <w:t xml:space="preserve">la </w:t>
      </w:r>
      <w:r w:rsidRPr="00DB3D1F">
        <w:rPr>
          <w:rFonts w:asciiTheme="minorHAnsi" w:hAnsiTheme="minorHAnsi" w:cs="Calibri"/>
          <w:spacing w:val="-1"/>
        </w:rPr>
        <w:t>bază respectarea următoarele principii:</w:t>
      </w:r>
    </w:p>
    <w:p w:rsidR="009350D4" w:rsidRPr="00DB3D1F" w:rsidRDefault="009350D4">
      <w:pPr>
        <w:pStyle w:val="BodyText"/>
        <w:numPr>
          <w:ilvl w:val="0"/>
          <w:numId w:val="6"/>
        </w:numPr>
        <w:tabs>
          <w:tab w:val="left" w:pos="474"/>
        </w:tabs>
        <w:kinsoku w:val="0"/>
        <w:overflowPunct w:val="0"/>
        <w:ind w:firstLine="0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Transparența;</w:t>
      </w:r>
    </w:p>
    <w:p w:rsidR="009350D4" w:rsidRPr="00DB3D1F" w:rsidRDefault="009350D4">
      <w:pPr>
        <w:pStyle w:val="BodyText"/>
        <w:numPr>
          <w:ilvl w:val="0"/>
          <w:numId w:val="6"/>
        </w:numPr>
        <w:tabs>
          <w:tab w:val="left" w:pos="474"/>
        </w:tabs>
        <w:kinsoku w:val="0"/>
        <w:overflowPunct w:val="0"/>
        <w:ind w:left="474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Nediscriminarea;</w:t>
      </w:r>
    </w:p>
    <w:p w:rsidR="009350D4" w:rsidRPr="00DB3D1F" w:rsidRDefault="009350D4">
      <w:pPr>
        <w:pStyle w:val="BodyText"/>
        <w:numPr>
          <w:ilvl w:val="0"/>
          <w:numId w:val="6"/>
        </w:numPr>
        <w:tabs>
          <w:tab w:val="left" w:pos="474"/>
        </w:tabs>
        <w:kinsoku w:val="0"/>
        <w:overflowPunct w:val="0"/>
        <w:ind w:left="474"/>
        <w:jc w:val="both"/>
        <w:rPr>
          <w:rFonts w:asciiTheme="minorHAnsi" w:hAnsiTheme="minorHAnsi" w:cs="Calibri"/>
        </w:rPr>
      </w:pPr>
      <w:r w:rsidRPr="00DB3D1F">
        <w:rPr>
          <w:rFonts w:asciiTheme="minorHAnsi" w:hAnsiTheme="minorHAnsi" w:cs="Calibri"/>
          <w:spacing w:val="-1"/>
        </w:rPr>
        <w:t xml:space="preserve">Tratamentul </w:t>
      </w:r>
      <w:r w:rsidRPr="00DB3D1F">
        <w:rPr>
          <w:rFonts w:asciiTheme="minorHAnsi" w:hAnsiTheme="minorHAnsi" w:cs="Calibri"/>
        </w:rPr>
        <w:t>egal;</w:t>
      </w:r>
    </w:p>
    <w:p w:rsidR="009350D4" w:rsidRPr="00DB3D1F" w:rsidRDefault="009350D4">
      <w:pPr>
        <w:pStyle w:val="BodyText"/>
        <w:numPr>
          <w:ilvl w:val="0"/>
          <w:numId w:val="6"/>
        </w:numPr>
        <w:tabs>
          <w:tab w:val="left" w:pos="474"/>
        </w:tabs>
        <w:kinsoku w:val="0"/>
        <w:overflowPunct w:val="0"/>
        <w:ind w:left="474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Eficiența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utilizării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fondurilor.</w:t>
      </w:r>
    </w:p>
    <w:p w:rsidR="009350D4" w:rsidRPr="00DB3D1F" w:rsidRDefault="009350D4">
      <w:pPr>
        <w:pStyle w:val="BodyText"/>
        <w:kinsoku w:val="0"/>
        <w:overflowPunct w:val="0"/>
        <w:ind w:left="113" w:right="110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Cerinţele</w:t>
      </w:r>
      <w:r w:rsidRPr="00DB3D1F">
        <w:rPr>
          <w:rFonts w:asciiTheme="minorHAnsi" w:hAnsiTheme="minorHAnsi" w:cs="Calibri"/>
          <w:spacing w:val="9"/>
        </w:rPr>
        <w:t xml:space="preserve"> </w:t>
      </w:r>
      <w:r w:rsidRPr="00DB3D1F">
        <w:rPr>
          <w:rFonts w:asciiTheme="minorHAnsi" w:hAnsiTheme="minorHAnsi" w:cs="Calibri"/>
          <w:spacing w:val="-1"/>
        </w:rPr>
        <w:t>generale</w:t>
      </w:r>
      <w:r w:rsidRPr="00DB3D1F">
        <w:rPr>
          <w:rFonts w:asciiTheme="minorHAnsi" w:hAnsiTheme="minorHAnsi" w:cs="Calibri"/>
          <w:spacing w:val="9"/>
        </w:rPr>
        <w:t xml:space="preserve"> </w:t>
      </w:r>
      <w:r w:rsidRPr="00DB3D1F">
        <w:rPr>
          <w:rFonts w:asciiTheme="minorHAnsi" w:hAnsiTheme="minorHAnsi" w:cs="Calibri"/>
        </w:rPr>
        <w:t>pe</w:t>
      </w:r>
      <w:r w:rsidRPr="00DB3D1F">
        <w:rPr>
          <w:rFonts w:asciiTheme="minorHAnsi" w:hAnsiTheme="minorHAnsi" w:cs="Calibri"/>
          <w:spacing w:val="8"/>
        </w:rPr>
        <w:t xml:space="preserve"> </w:t>
      </w:r>
      <w:r w:rsidRPr="00DB3D1F">
        <w:rPr>
          <w:rFonts w:asciiTheme="minorHAnsi" w:hAnsiTheme="minorHAnsi" w:cs="Calibri"/>
        </w:rPr>
        <w:t>care</w:t>
      </w:r>
      <w:r w:rsidRPr="00DB3D1F">
        <w:rPr>
          <w:rFonts w:asciiTheme="minorHAnsi" w:hAnsiTheme="minorHAnsi" w:cs="Calibri"/>
          <w:spacing w:val="9"/>
        </w:rPr>
        <w:t xml:space="preserve"> </w:t>
      </w:r>
      <w:r w:rsidRPr="00DB3D1F">
        <w:rPr>
          <w:rFonts w:asciiTheme="minorHAnsi" w:hAnsiTheme="minorHAnsi" w:cs="Calibri"/>
          <w:spacing w:val="-1"/>
        </w:rPr>
        <w:t>trebuie</w:t>
      </w:r>
      <w:r w:rsidRPr="00DB3D1F">
        <w:rPr>
          <w:rFonts w:asciiTheme="minorHAnsi" w:hAnsiTheme="minorHAnsi" w:cs="Calibri"/>
          <w:spacing w:val="8"/>
        </w:rPr>
        <w:t xml:space="preserve"> </w:t>
      </w:r>
      <w:r w:rsidRPr="00DB3D1F">
        <w:rPr>
          <w:rFonts w:asciiTheme="minorHAnsi" w:hAnsiTheme="minorHAnsi" w:cs="Calibri"/>
        </w:rPr>
        <w:t>să</w:t>
      </w:r>
      <w:r w:rsidRPr="00DB3D1F">
        <w:rPr>
          <w:rFonts w:asciiTheme="minorHAnsi" w:hAnsiTheme="minorHAnsi" w:cs="Calibri"/>
          <w:spacing w:val="9"/>
        </w:rPr>
        <w:t xml:space="preserve"> </w:t>
      </w:r>
      <w:r w:rsidRPr="00DB3D1F">
        <w:rPr>
          <w:rFonts w:asciiTheme="minorHAnsi" w:hAnsiTheme="minorHAnsi" w:cs="Calibri"/>
        </w:rPr>
        <w:t>le</w:t>
      </w:r>
      <w:r w:rsidRPr="00DB3D1F">
        <w:rPr>
          <w:rFonts w:asciiTheme="minorHAnsi" w:hAnsiTheme="minorHAnsi" w:cs="Calibri"/>
          <w:spacing w:val="9"/>
        </w:rPr>
        <w:t xml:space="preserve"> </w:t>
      </w:r>
      <w:r w:rsidRPr="00DB3D1F">
        <w:rPr>
          <w:rFonts w:asciiTheme="minorHAnsi" w:hAnsiTheme="minorHAnsi" w:cs="Calibri"/>
          <w:spacing w:val="-1"/>
        </w:rPr>
        <w:t>îndeplinească</w:t>
      </w:r>
      <w:r w:rsidRPr="00DB3D1F">
        <w:rPr>
          <w:rFonts w:asciiTheme="minorHAnsi" w:hAnsiTheme="minorHAnsi" w:cs="Calibri"/>
          <w:spacing w:val="9"/>
        </w:rPr>
        <w:t xml:space="preserve"> </w:t>
      </w:r>
      <w:r w:rsidRPr="00DB3D1F">
        <w:rPr>
          <w:rFonts w:asciiTheme="minorHAnsi" w:hAnsiTheme="minorHAnsi" w:cs="Calibri"/>
          <w:spacing w:val="-1"/>
        </w:rPr>
        <w:t>partenerul</w:t>
      </w:r>
      <w:r w:rsidRPr="00DB3D1F">
        <w:rPr>
          <w:rFonts w:asciiTheme="minorHAnsi" w:hAnsiTheme="minorHAnsi" w:cs="Calibri"/>
          <w:spacing w:val="10"/>
        </w:rPr>
        <w:t xml:space="preserve"> </w:t>
      </w:r>
      <w:r w:rsidRPr="00DB3D1F">
        <w:rPr>
          <w:rFonts w:asciiTheme="minorHAnsi" w:hAnsiTheme="minorHAnsi" w:cs="Calibri"/>
          <w:spacing w:val="-1"/>
        </w:rPr>
        <w:t>pentru</w:t>
      </w:r>
      <w:r w:rsidRPr="00DB3D1F">
        <w:rPr>
          <w:rFonts w:asciiTheme="minorHAnsi" w:hAnsiTheme="minorHAnsi" w:cs="Calibri"/>
          <w:spacing w:val="9"/>
        </w:rPr>
        <w:t xml:space="preserve"> </w:t>
      </w:r>
      <w:r w:rsidRPr="00DB3D1F">
        <w:rPr>
          <w:rFonts w:asciiTheme="minorHAnsi" w:hAnsiTheme="minorHAnsi" w:cs="Calibri"/>
        </w:rPr>
        <w:t>a</w:t>
      </w:r>
      <w:r w:rsidRPr="00DB3D1F">
        <w:rPr>
          <w:rFonts w:asciiTheme="minorHAnsi" w:hAnsiTheme="minorHAnsi" w:cs="Calibri"/>
          <w:spacing w:val="9"/>
        </w:rPr>
        <w:t xml:space="preserve"> </w:t>
      </w:r>
      <w:r w:rsidRPr="00DB3D1F">
        <w:rPr>
          <w:rFonts w:asciiTheme="minorHAnsi" w:hAnsiTheme="minorHAnsi" w:cs="Calibri"/>
          <w:spacing w:val="-1"/>
        </w:rPr>
        <w:t>fi</w:t>
      </w:r>
      <w:r w:rsidRPr="00DB3D1F">
        <w:rPr>
          <w:rFonts w:asciiTheme="minorHAnsi" w:hAnsiTheme="minorHAnsi" w:cs="Calibri"/>
          <w:spacing w:val="10"/>
        </w:rPr>
        <w:t xml:space="preserve"> </w:t>
      </w:r>
      <w:r w:rsidRPr="00DB3D1F">
        <w:rPr>
          <w:rFonts w:asciiTheme="minorHAnsi" w:hAnsiTheme="minorHAnsi" w:cs="Calibri"/>
          <w:spacing w:val="-1"/>
        </w:rPr>
        <w:t>selectat</w:t>
      </w:r>
      <w:r w:rsidRPr="00DB3D1F">
        <w:rPr>
          <w:rFonts w:asciiTheme="minorHAnsi" w:hAnsiTheme="minorHAnsi" w:cs="Calibri"/>
          <w:spacing w:val="8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9"/>
        </w:rPr>
        <w:t xml:space="preserve"> </w:t>
      </w:r>
      <w:r w:rsidRPr="00DB3D1F">
        <w:rPr>
          <w:rFonts w:asciiTheme="minorHAnsi" w:hAnsiTheme="minorHAnsi" w:cs="Calibri"/>
        </w:rPr>
        <w:t>vederea</w:t>
      </w:r>
      <w:r w:rsidRPr="00DB3D1F">
        <w:rPr>
          <w:rFonts w:asciiTheme="minorHAnsi" w:hAnsiTheme="minorHAnsi" w:cs="Calibri"/>
          <w:spacing w:val="93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constituirii</w:t>
      </w:r>
      <w:r w:rsidRPr="00DB3D1F">
        <w:rPr>
          <w:rFonts w:asciiTheme="minorHAnsi" w:hAnsiTheme="minorHAnsi" w:cs="Calibri"/>
          <w:spacing w:val="58"/>
        </w:rPr>
        <w:t xml:space="preserve"> </w:t>
      </w:r>
      <w:r w:rsidRPr="00DB3D1F">
        <w:rPr>
          <w:rFonts w:asciiTheme="minorHAnsi" w:hAnsiTheme="minorHAnsi" w:cs="Calibri"/>
          <w:spacing w:val="-1"/>
        </w:rPr>
        <w:t>parteneriatului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pentru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depunerea</w:t>
      </w:r>
      <w:r w:rsidRPr="00DB3D1F">
        <w:rPr>
          <w:rFonts w:asciiTheme="minorHAnsi" w:hAnsiTheme="minorHAnsi" w:cs="Calibri"/>
          <w:spacing w:val="59"/>
        </w:rPr>
        <w:t xml:space="preserve"> </w:t>
      </w:r>
      <w:r w:rsidRPr="00DB3D1F">
        <w:rPr>
          <w:rFonts w:asciiTheme="minorHAnsi" w:hAnsiTheme="minorHAnsi" w:cs="Calibri"/>
          <w:spacing w:val="-1"/>
        </w:rPr>
        <w:t>cererii</w:t>
      </w:r>
      <w:r w:rsidRPr="00DB3D1F">
        <w:rPr>
          <w:rFonts w:asciiTheme="minorHAnsi" w:hAnsiTheme="minorHAnsi" w:cs="Calibri"/>
        </w:rPr>
        <w:t xml:space="preserve"> de</w:t>
      </w:r>
      <w:r w:rsidRPr="00DB3D1F">
        <w:rPr>
          <w:rFonts w:asciiTheme="minorHAnsi" w:hAnsiTheme="minorHAnsi" w:cs="Calibri"/>
          <w:spacing w:val="59"/>
        </w:rPr>
        <w:t xml:space="preserve"> </w:t>
      </w:r>
      <w:r w:rsidRPr="00DB3D1F">
        <w:rPr>
          <w:rFonts w:asciiTheme="minorHAnsi" w:hAnsiTheme="minorHAnsi" w:cs="Calibri"/>
          <w:spacing w:val="-1"/>
        </w:rPr>
        <w:t>finanţare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pentru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viitorul</w:t>
      </w:r>
      <w:r w:rsidRPr="00DB3D1F">
        <w:rPr>
          <w:rFonts w:asciiTheme="minorHAnsi" w:hAnsiTheme="minorHAnsi" w:cs="Calibri"/>
          <w:spacing w:val="59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proiect,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precum</w:t>
      </w:r>
      <w:r w:rsidRPr="00DB3D1F">
        <w:rPr>
          <w:rFonts w:asciiTheme="minorHAnsi" w:hAnsiTheme="minorHAnsi" w:cs="Calibri"/>
          <w:spacing w:val="58"/>
        </w:rPr>
        <w:t xml:space="preserve"> </w:t>
      </w:r>
      <w:r w:rsidRPr="00DB3D1F">
        <w:rPr>
          <w:rFonts w:asciiTheme="minorHAnsi" w:hAnsiTheme="minorHAnsi" w:cs="Calibri"/>
        </w:rPr>
        <w:t>și</w:t>
      </w:r>
      <w:r w:rsidRPr="00DB3D1F">
        <w:rPr>
          <w:rFonts w:asciiTheme="minorHAnsi" w:hAnsiTheme="minorHAnsi" w:cs="Calibri"/>
          <w:spacing w:val="127"/>
        </w:rPr>
        <w:t xml:space="preserve"> </w:t>
      </w:r>
      <w:r w:rsidRPr="00DB3D1F">
        <w:rPr>
          <w:rFonts w:asciiTheme="minorHAnsi" w:hAnsiTheme="minorHAnsi" w:cs="Calibri"/>
          <w:spacing w:val="-1"/>
        </w:rPr>
        <w:t>Criteriile</w:t>
      </w:r>
      <w:r w:rsidRPr="00DB3D1F">
        <w:rPr>
          <w:rFonts w:asciiTheme="minorHAnsi" w:hAnsiTheme="minorHAnsi" w:cs="Calibri"/>
          <w:spacing w:val="32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31"/>
        </w:rPr>
        <w:t xml:space="preserve"> </w:t>
      </w:r>
      <w:r w:rsidRPr="00DB3D1F">
        <w:rPr>
          <w:rFonts w:asciiTheme="minorHAnsi" w:hAnsiTheme="minorHAnsi" w:cs="Calibri"/>
          <w:spacing w:val="-1"/>
        </w:rPr>
        <w:t>eligibilitate</w:t>
      </w:r>
      <w:r w:rsidRPr="00DB3D1F">
        <w:rPr>
          <w:rFonts w:asciiTheme="minorHAnsi" w:hAnsiTheme="minorHAnsi" w:cs="Calibri"/>
          <w:spacing w:val="31"/>
        </w:rPr>
        <w:t xml:space="preserve"> </w:t>
      </w:r>
      <w:r w:rsidRPr="00DB3D1F">
        <w:rPr>
          <w:rFonts w:asciiTheme="minorHAnsi" w:hAnsiTheme="minorHAnsi" w:cs="Calibri"/>
        </w:rPr>
        <w:t>sunt</w:t>
      </w:r>
      <w:r w:rsidRPr="00DB3D1F">
        <w:rPr>
          <w:rFonts w:asciiTheme="minorHAnsi" w:hAnsiTheme="minorHAnsi" w:cs="Calibri"/>
          <w:spacing w:val="32"/>
        </w:rPr>
        <w:t xml:space="preserve"> </w:t>
      </w:r>
      <w:r w:rsidRPr="00DB3D1F">
        <w:rPr>
          <w:rFonts w:asciiTheme="minorHAnsi" w:hAnsiTheme="minorHAnsi" w:cs="Calibri"/>
          <w:spacing w:val="-1"/>
        </w:rPr>
        <w:t>specificate</w:t>
      </w:r>
      <w:r w:rsidRPr="00DB3D1F">
        <w:rPr>
          <w:rFonts w:asciiTheme="minorHAnsi" w:hAnsiTheme="minorHAnsi" w:cs="Calibri"/>
          <w:spacing w:val="31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32"/>
        </w:rPr>
        <w:t xml:space="preserve"> </w:t>
      </w:r>
      <w:r w:rsidRPr="00DB3D1F">
        <w:rPr>
          <w:rFonts w:asciiTheme="minorHAnsi" w:hAnsiTheme="minorHAnsi" w:cs="Calibri"/>
          <w:spacing w:val="-1"/>
        </w:rPr>
        <w:t>Ghidul</w:t>
      </w:r>
      <w:r w:rsidRPr="00DB3D1F">
        <w:rPr>
          <w:rFonts w:asciiTheme="minorHAnsi" w:hAnsiTheme="minorHAnsi" w:cs="Calibri"/>
          <w:spacing w:val="32"/>
        </w:rPr>
        <w:t xml:space="preserve"> </w:t>
      </w:r>
      <w:r w:rsidRPr="00DB3D1F">
        <w:rPr>
          <w:rFonts w:asciiTheme="minorHAnsi" w:hAnsiTheme="minorHAnsi" w:cs="Calibri"/>
          <w:spacing w:val="-1"/>
        </w:rPr>
        <w:t>Solicitantului</w:t>
      </w:r>
      <w:r w:rsidRPr="00DB3D1F">
        <w:rPr>
          <w:rFonts w:asciiTheme="minorHAnsi" w:hAnsiTheme="minorHAnsi" w:cs="Calibri"/>
          <w:spacing w:val="32"/>
        </w:rPr>
        <w:t xml:space="preserve"> </w:t>
      </w:r>
      <w:r w:rsidRPr="00DB3D1F">
        <w:rPr>
          <w:rFonts w:asciiTheme="minorHAnsi" w:hAnsiTheme="minorHAnsi" w:cs="Calibri"/>
        </w:rPr>
        <w:t>–</w:t>
      </w:r>
      <w:r w:rsidRPr="00DB3D1F">
        <w:rPr>
          <w:rFonts w:asciiTheme="minorHAnsi" w:hAnsiTheme="minorHAnsi" w:cs="Calibri"/>
          <w:spacing w:val="32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Condiţii</w:t>
      </w:r>
      <w:r w:rsidRPr="00DB3D1F">
        <w:rPr>
          <w:rFonts w:asciiTheme="minorHAnsi" w:hAnsiTheme="minorHAnsi" w:cs="Calibri"/>
          <w:spacing w:val="32"/>
        </w:rPr>
        <w:t xml:space="preserve"> </w:t>
      </w:r>
      <w:r w:rsidRPr="00DB3D1F">
        <w:rPr>
          <w:rFonts w:asciiTheme="minorHAnsi" w:hAnsiTheme="minorHAnsi" w:cs="Calibri"/>
          <w:spacing w:val="-1"/>
        </w:rPr>
        <w:t>Generale</w:t>
      </w:r>
      <w:r w:rsidRPr="00DB3D1F">
        <w:rPr>
          <w:rFonts w:asciiTheme="minorHAnsi" w:hAnsiTheme="minorHAnsi" w:cs="Calibri"/>
          <w:spacing w:val="32"/>
        </w:rPr>
        <w:t xml:space="preserve"> </w:t>
      </w:r>
      <w:r w:rsidRPr="00DB3D1F">
        <w:rPr>
          <w:rFonts w:asciiTheme="minorHAnsi" w:hAnsiTheme="minorHAnsi" w:cs="Calibri"/>
          <w:spacing w:val="-1"/>
        </w:rPr>
        <w:t>POCU</w:t>
      </w:r>
      <w:r w:rsidRPr="00DB3D1F">
        <w:rPr>
          <w:rFonts w:asciiTheme="minorHAnsi" w:hAnsiTheme="minorHAnsi" w:cs="Calibri"/>
          <w:spacing w:val="31"/>
        </w:rPr>
        <w:t xml:space="preserve"> </w:t>
      </w:r>
      <w:r w:rsidRPr="00DB3D1F">
        <w:rPr>
          <w:rFonts w:asciiTheme="minorHAnsi" w:hAnsiTheme="minorHAnsi" w:cs="Calibri"/>
        </w:rPr>
        <w:t>2014</w:t>
      </w:r>
      <w:r w:rsidRPr="00DB3D1F">
        <w:rPr>
          <w:rFonts w:asciiTheme="minorHAnsi" w:hAnsiTheme="minorHAnsi" w:cs="Calibri"/>
          <w:spacing w:val="32"/>
        </w:rPr>
        <w:t xml:space="preserve"> </w:t>
      </w:r>
      <w:r w:rsidRPr="00DB3D1F">
        <w:rPr>
          <w:rFonts w:asciiTheme="minorHAnsi" w:hAnsiTheme="minorHAnsi" w:cs="Calibri"/>
        </w:rPr>
        <w:t>–</w:t>
      </w:r>
      <w:r w:rsidRPr="00DB3D1F">
        <w:rPr>
          <w:rFonts w:asciiTheme="minorHAnsi" w:hAnsiTheme="minorHAnsi" w:cs="Calibri"/>
          <w:spacing w:val="101"/>
        </w:rPr>
        <w:t xml:space="preserve"> </w:t>
      </w:r>
      <w:r w:rsidRPr="00DB3D1F">
        <w:rPr>
          <w:rFonts w:asciiTheme="minorHAnsi" w:hAnsiTheme="minorHAnsi" w:cs="Calibri"/>
        </w:rPr>
        <w:t>2020</w:t>
      </w:r>
      <w:r w:rsidRPr="00DB3D1F">
        <w:rPr>
          <w:rFonts w:asciiTheme="minorHAnsi" w:hAnsiTheme="minorHAnsi" w:cs="Calibri"/>
          <w:spacing w:val="20"/>
        </w:rPr>
        <w:t xml:space="preserve"> </w:t>
      </w:r>
      <w:r w:rsidRPr="00DB3D1F">
        <w:rPr>
          <w:rFonts w:asciiTheme="minorHAnsi" w:hAnsiTheme="minorHAnsi" w:cs="Calibri"/>
        </w:rPr>
        <w:t>şi</w:t>
      </w:r>
      <w:r w:rsidRPr="00DB3D1F">
        <w:rPr>
          <w:rFonts w:asciiTheme="minorHAnsi" w:hAnsiTheme="minorHAnsi" w:cs="Calibri"/>
          <w:spacing w:val="19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19"/>
        </w:rPr>
        <w:t xml:space="preserve"> </w:t>
      </w:r>
      <w:r w:rsidRPr="00DB3D1F">
        <w:rPr>
          <w:rFonts w:asciiTheme="minorHAnsi" w:hAnsiTheme="minorHAnsi" w:cs="Calibri"/>
          <w:spacing w:val="-1"/>
        </w:rPr>
        <w:t>Ghidul</w:t>
      </w:r>
      <w:r w:rsidRPr="00DB3D1F">
        <w:rPr>
          <w:rFonts w:asciiTheme="minorHAnsi" w:hAnsiTheme="minorHAnsi" w:cs="Calibri"/>
          <w:spacing w:val="20"/>
        </w:rPr>
        <w:t xml:space="preserve"> </w:t>
      </w:r>
      <w:r w:rsidRPr="00DB3D1F">
        <w:rPr>
          <w:rFonts w:asciiTheme="minorHAnsi" w:hAnsiTheme="minorHAnsi" w:cs="Calibri"/>
          <w:spacing w:val="-1"/>
        </w:rPr>
        <w:t>Solicitantului</w:t>
      </w:r>
      <w:r w:rsidRPr="00DB3D1F">
        <w:rPr>
          <w:rFonts w:asciiTheme="minorHAnsi" w:hAnsiTheme="minorHAnsi" w:cs="Calibri"/>
          <w:spacing w:val="20"/>
        </w:rPr>
        <w:t xml:space="preserve"> </w:t>
      </w:r>
      <w:r w:rsidRPr="00DB3D1F">
        <w:rPr>
          <w:rFonts w:asciiTheme="minorHAnsi" w:hAnsiTheme="minorHAnsi" w:cs="Calibri"/>
        </w:rPr>
        <w:t>–</w:t>
      </w:r>
      <w:r w:rsidRPr="00DB3D1F">
        <w:rPr>
          <w:rFonts w:asciiTheme="minorHAnsi" w:hAnsiTheme="minorHAnsi" w:cs="Calibri"/>
          <w:spacing w:val="19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Condiţii</w:t>
      </w:r>
      <w:r w:rsidRPr="00DB3D1F">
        <w:rPr>
          <w:rFonts w:asciiTheme="minorHAnsi" w:hAnsiTheme="minorHAnsi" w:cs="Calibri"/>
          <w:spacing w:val="19"/>
        </w:rPr>
        <w:t xml:space="preserve"> </w:t>
      </w:r>
      <w:r w:rsidRPr="00DB3D1F">
        <w:rPr>
          <w:rFonts w:asciiTheme="minorHAnsi" w:hAnsiTheme="minorHAnsi" w:cs="Calibri"/>
          <w:spacing w:val="-1"/>
        </w:rPr>
        <w:t>Specifice</w:t>
      </w:r>
      <w:r w:rsidRPr="00DB3D1F">
        <w:rPr>
          <w:rFonts w:asciiTheme="minorHAnsi" w:hAnsiTheme="minorHAnsi" w:cs="Calibri"/>
          <w:spacing w:val="20"/>
        </w:rPr>
        <w:t xml:space="preserve"> </w:t>
      </w:r>
      <w:r w:rsidRPr="00DB3D1F">
        <w:rPr>
          <w:rFonts w:asciiTheme="minorHAnsi" w:hAnsiTheme="minorHAnsi" w:cs="Calibri"/>
        </w:rPr>
        <w:t>–</w:t>
      </w:r>
      <w:r w:rsidRPr="00DB3D1F">
        <w:rPr>
          <w:rFonts w:asciiTheme="minorHAnsi" w:hAnsiTheme="minorHAnsi" w:cs="Calibri"/>
          <w:spacing w:val="19"/>
        </w:rPr>
        <w:t xml:space="preserve"> </w:t>
      </w:r>
      <w:r w:rsidRPr="00DB3D1F">
        <w:rPr>
          <w:rFonts w:asciiTheme="minorHAnsi" w:hAnsiTheme="minorHAnsi" w:cs="Calibri"/>
          <w:spacing w:val="-1"/>
        </w:rPr>
        <w:t>„Stagii</w:t>
      </w:r>
      <w:r w:rsidRPr="00DB3D1F">
        <w:rPr>
          <w:rFonts w:asciiTheme="minorHAnsi" w:hAnsiTheme="minorHAnsi" w:cs="Calibri"/>
          <w:spacing w:val="20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19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practică</w:t>
      </w:r>
      <w:r w:rsidRPr="00DB3D1F">
        <w:rPr>
          <w:rFonts w:asciiTheme="minorHAnsi" w:hAnsiTheme="minorHAnsi" w:cs="Calibri"/>
          <w:spacing w:val="20"/>
        </w:rPr>
        <w:t xml:space="preserve"> </w:t>
      </w:r>
      <w:r w:rsidRPr="00DB3D1F">
        <w:rPr>
          <w:rFonts w:asciiTheme="minorHAnsi" w:hAnsiTheme="minorHAnsi" w:cs="Calibri"/>
          <w:spacing w:val="-1"/>
        </w:rPr>
        <w:t>elevi</w:t>
      </w:r>
      <w:r w:rsidRPr="00DB3D1F">
        <w:rPr>
          <w:rFonts w:asciiTheme="minorHAnsi" w:hAnsiTheme="minorHAnsi" w:cs="Calibri"/>
          <w:spacing w:val="19"/>
        </w:rPr>
        <w:t xml:space="preserve"> </w:t>
      </w:r>
      <w:r w:rsidRPr="00DB3D1F">
        <w:rPr>
          <w:rFonts w:asciiTheme="minorHAnsi" w:hAnsiTheme="minorHAnsi" w:cs="Calibri"/>
        </w:rPr>
        <w:t>și</w:t>
      </w:r>
      <w:r w:rsidRPr="00DB3D1F">
        <w:rPr>
          <w:rFonts w:asciiTheme="minorHAnsi" w:hAnsiTheme="minorHAnsi" w:cs="Calibri"/>
          <w:spacing w:val="19"/>
        </w:rPr>
        <w:t xml:space="preserve"> </w:t>
      </w:r>
      <w:r w:rsidRPr="00DB3D1F">
        <w:rPr>
          <w:rFonts w:asciiTheme="minorHAnsi" w:hAnsiTheme="minorHAnsi" w:cs="Calibri"/>
          <w:spacing w:val="-1"/>
        </w:rPr>
        <w:t>studenți</w:t>
      </w:r>
      <w:r w:rsidRPr="00DB3D1F">
        <w:rPr>
          <w:rFonts w:asciiTheme="minorHAnsi" w:hAnsiTheme="minorHAnsi" w:cs="Calibri"/>
          <w:spacing w:val="20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19"/>
        </w:rPr>
        <w:t xml:space="preserve"> </w:t>
      </w:r>
      <w:r w:rsidRPr="00DB3D1F">
        <w:rPr>
          <w:rFonts w:asciiTheme="minorHAnsi" w:hAnsiTheme="minorHAnsi" w:cs="Calibri"/>
          <w:spacing w:val="-1"/>
        </w:rPr>
        <w:t>sectorul</w:t>
      </w:r>
      <w:r w:rsidRPr="00DB3D1F">
        <w:rPr>
          <w:rFonts w:asciiTheme="minorHAnsi" w:hAnsiTheme="minorHAnsi" w:cs="Calibri"/>
          <w:spacing w:val="105"/>
        </w:rPr>
        <w:t xml:space="preserve"> </w:t>
      </w:r>
      <w:r w:rsidRPr="00DB3D1F">
        <w:rPr>
          <w:rFonts w:asciiTheme="minorHAnsi" w:hAnsiTheme="minorHAnsi" w:cs="Calibri"/>
          <w:spacing w:val="-1"/>
        </w:rPr>
        <w:t>agroalimentar,</w:t>
      </w:r>
      <w:r w:rsidRPr="00DB3D1F">
        <w:rPr>
          <w:rFonts w:asciiTheme="minorHAnsi" w:hAnsiTheme="minorHAnsi" w:cs="Calibri"/>
          <w:spacing w:val="22"/>
        </w:rPr>
        <w:t xml:space="preserve"> </w:t>
      </w:r>
      <w:r w:rsidRPr="00DB3D1F">
        <w:rPr>
          <w:rFonts w:asciiTheme="minorHAnsi" w:hAnsiTheme="minorHAnsi" w:cs="Calibri"/>
          <w:spacing w:val="-1"/>
        </w:rPr>
        <w:t>industrie</w:t>
      </w:r>
      <w:r w:rsidRPr="00DB3D1F">
        <w:rPr>
          <w:rFonts w:asciiTheme="minorHAnsi" w:hAnsiTheme="minorHAnsi" w:cs="Calibri"/>
          <w:spacing w:val="23"/>
        </w:rPr>
        <w:t xml:space="preserve"> </w:t>
      </w:r>
      <w:r w:rsidRPr="00DB3D1F">
        <w:rPr>
          <w:rFonts w:asciiTheme="minorHAnsi" w:hAnsiTheme="minorHAnsi" w:cs="Calibri"/>
        </w:rPr>
        <w:t>și</w:t>
      </w:r>
      <w:r w:rsidRPr="00DB3D1F">
        <w:rPr>
          <w:rFonts w:asciiTheme="minorHAnsi" w:hAnsiTheme="minorHAnsi" w:cs="Calibri"/>
          <w:spacing w:val="23"/>
        </w:rPr>
        <w:t xml:space="preserve"> </w:t>
      </w:r>
      <w:r w:rsidRPr="00DB3D1F">
        <w:rPr>
          <w:rFonts w:asciiTheme="minorHAnsi" w:hAnsiTheme="minorHAnsi" w:cs="Calibri"/>
          <w:spacing w:val="-1"/>
        </w:rPr>
        <w:t>servicii”,</w:t>
      </w:r>
      <w:r w:rsidRPr="00DB3D1F">
        <w:rPr>
          <w:rFonts w:asciiTheme="minorHAnsi" w:hAnsiTheme="minorHAnsi" w:cs="Calibri"/>
          <w:spacing w:val="22"/>
        </w:rPr>
        <w:t xml:space="preserve"> </w:t>
      </w:r>
      <w:r w:rsidRPr="00DB3D1F">
        <w:rPr>
          <w:rFonts w:asciiTheme="minorHAnsi" w:hAnsiTheme="minorHAnsi" w:cs="Calibri"/>
          <w:spacing w:val="-1"/>
        </w:rPr>
        <w:t>publicate</w:t>
      </w:r>
      <w:r w:rsidRPr="00DB3D1F">
        <w:rPr>
          <w:rFonts w:asciiTheme="minorHAnsi" w:hAnsiTheme="minorHAnsi" w:cs="Calibri"/>
          <w:spacing w:val="23"/>
        </w:rPr>
        <w:t xml:space="preserve"> </w:t>
      </w:r>
      <w:r w:rsidRPr="00DB3D1F">
        <w:rPr>
          <w:rFonts w:asciiTheme="minorHAnsi" w:hAnsiTheme="minorHAnsi" w:cs="Calibri"/>
          <w:spacing w:val="-1"/>
        </w:rPr>
        <w:t>pe</w:t>
      </w:r>
      <w:r w:rsidRPr="00DB3D1F">
        <w:rPr>
          <w:rFonts w:asciiTheme="minorHAnsi" w:hAnsiTheme="minorHAnsi" w:cs="Calibri"/>
          <w:spacing w:val="24"/>
        </w:rPr>
        <w:t xml:space="preserve"> </w:t>
      </w:r>
      <w:r w:rsidRPr="00DB3D1F">
        <w:rPr>
          <w:rFonts w:asciiTheme="minorHAnsi" w:hAnsiTheme="minorHAnsi" w:cs="Calibri"/>
          <w:spacing w:val="-1"/>
        </w:rPr>
        <w:t>pagina</w:t>
      </w:r>
      <w:r w:rsidRPr="00DB3D1F">
        <w:rPr>
          <w:rFonts w:asciiTheme="minorHAnsi" w:hAnsiTheme="minorHAnsi" w:cs="Calibri"/>
          <w:spacing w:val="24"/>
        </w:rPr>
        <w:t xml:space="preserve"> </w:t>
      </w:r>
      <w:r w:rsidRPr="00DB3D1F">
        <w:rPr>
          <w:rFonts w:asciiTheme="minorHAnsi" w:hAnsiTheme="minorHAnsi" w:cs="Calibri"/>
          <w:spacing w:val="-1"/>
        </w:rPr>
        <w:t>Ministerului</w:t>
      </w:r>
      <w:r w:rsidRPr="00DB3D1F">
        <w:rPr>
          <w:rFonts w:asciiTheme="minorHAnsi" w:hAnsiTheme="minorHAnsi" w:cs="Calibri"/>
          <w:spacing w:val="24"/>
        </w:rPr>
        <w:t xml:space="preserve"> </w:t>
      </w:r>
      <w:r w:rsidRPr="00DB3D1F">
        <w:rPr>
          <w:rFonts w:asciiTheme="minorHAnsi" w:hAnsiTheme="minorHAnsi" w:cs="Calibri"/>
          <w:spacing w:val="-1"/>
        </w:rPr>
        <w:t>Fondurilor</w:t>
      </w:r>
      <w:r w:rsidRPr="00DB3D1F">
        <w:rPr>
          <w:rFonts w:asciiTheme="minorHAnsi" w:hAnsiTheme="minorHAnsi" w:cs="Calibri"/>
          <w:spacing w:val="24"/>
        </w:rPr>
        <w:t xml:space="preserve"> </w:t>
      </w:r>
      <w:r w:rsidRPr="00DB3D1F">
        <w:rPr>
          <w:rFonts w:asciiTheme="minorHAnsi" w:hAnsiTheme="minorHAnsi" w:cs="Calibri"/>
          <w:spacing w:val="-1"/>
        </w:rPr>
        <w:t>Europene,</w:t>
      </w:r>
      <w:r w:rsidRPr="00DB3D1F">
        <w:rPr>
          <w:rFonts w:asciiTheme="minorHAnsi" w:hAnsiTheme="minorHAnsi" w:cs="Calibri"/>
          <w:spacing w:val="22"/>
        </w:rPr>
        <w:t xml:space="preserve"> </w:t>
      </w:r>
      <w:r w:rsidRPr="00DB3D1F">
        <w:rPr>
          <w:rFonts w:asciiTheme="minorHAnsi" w:hAnsiTheme="minorHAnsi" w:cs="Calibri"/>
          <w:spacing w:val="-1"/>
        </w:rPr>
        <w:t>respectiv:</w:t>
      </w:r>
      <w:r w:rsidRPr="00DB3D1F">
        <w:rPr>
          <w:rFonts w:asciiTheme="minorHAnsi" w:hAnsiTheme="minorHAnsi" w:cs="Calibri"/>
          <w:spacing w:val="131"/>
        </w:rPr>
        <w:t xml:space="preserve"> </w:t>
      </w:r>
      <w:hyperlink r:id="rId6" w:history="1">
        <w:r w:rsidRPr="00DB3D1F">
          <w:rPr>
            <w:rFonts w:asciiTheme="minorHAnsi" w:hAnsiTheme="minorHAnsi" w:cs="Calibri"/>
            <w:spacing w:val="-1"/>
          </w:rPr>
          <w:t>www.fonduri-ue.ro.</w:t>
        </w:r>
      </w:hyperlink>
    </w:p>
    <w:p w:rsidR="009350D4" w:rsidRPr="00DB3D1F" w:rsidRDefault="009350D4">
      <w:pPr>
        <w:pStyle w:val="BodyText"/>
        <w:kinsoku w:val="0"/>
        <w:overflowPunct w:val="0"/>
        <w:ind w:left="113" w:right="112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Notă: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  <w:spacing w:val="-1"/>
        </w:rPr>
        <w:t>Neîndeplinirea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  <w:spacing w:val="-1"/>
        </w:rPr>
        <w:t>acestor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  <w:spacing w:val="-1"/>
        </w:rPr>
        <w:t>cerinţe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</w:rPr>
        <w:t>şi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</w:rPr>
        <w:t>a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  <w:spacing w:val="-1"/>
        </w:rPr>
        <w:t>criteriilor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  <w:spacing w:val="-1"/>
        </w:rPr>
        <w:t>eligibilitate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determină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  <w:spacing w:val="-1"/>
        </w:rPr>
        <w:t>respingerea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  <w:spacing w:val="-1"/>
        </w:rPr>
        <w:t>oricărei</w:t>
      </w:r>
      <w:r w:rsidRPr="00DB3D1F">
        <w:rPr>
          <w:rFonts w:asciiTheme="minorHAnsi" w:hAnsiTheme="minorHAnsi" w:cs="Calibri"/>
          <w:spacing w:val="123"/>
        </w:rPr>
        <w:t xml:space="preserve"> </w:t>
      </w:r>
      <w:r w:rsidRPr="00DB3D1F">
        <w:rPr>
          <w:rFonts w:asciiTheme="minorHAnsi" w:hAnsiTheme="minorHAnsi" w:cs="Calibri"/>
          <w:spacing w:val="-1"/>
        </w:rPr>
        <w:t>candidaturi.</w:t>
      </w:r>
    </w:p>
    <w:p w:rsidR="009350D4" w:rsidRPr="00DB3D1F" w:rsidRDefault="009350D4">
      <w:pPr>
        <w:pStyle w:val="BodyText"/>
        <w:kinsoku w:val="0"/>
        <w:overflowPunct w:val="0"/>
        <w:spacing w:before="2"/>
        <w:ind w:left="0"/>
        <w:rPr>
          <w:rFonts w:asciiTheme="minorHAnsi" w:hAnsiTheme="minorHAnsi" w:cs="Calibri"/>
        </w:rPr>
      </w:pPr>
    </w:p>
    <w:p w:rsidR="009350D4" w:rsidRPr="00DB3D1F" w:rsidRDefault="009350D4">
      <w:pPr>
        <w:pStyle w:val="Heading1"/>
        <w:numPr>
          <w:ilvl w:val="0"/>
          <w:numId w:val="7"/>
        </w:numPr>
        <w:tabs>
          <w:tab w:val="left" w:pos="354"/>
        </w:tabs>
        <w:kinsoku w:val="0"/>
        <w:overflowPunct w:val="0"/>
        <w:spacing w:line="275" w:lineRule="exact"/>
        <w:ind w:left="354"/>
        <w:jc w:val="both"/>
        <w:rPr>
          <w:rFonts w:asciiTheme="minorHAnsi" w:hAnsiTheme="minorHAnsi" w:cs="Calibri"/>
          <w:b w:val="0"/>
          <w:bCs w:val="0"/>
        </w:rPr>
      </w:pPr>
      <w:r w:rsidRPr="00DB3D1F">
        <w:rPr>
          <w:rFonts w:asciiTheme="minorHAnsi" w:hAnsiTheme="minorHAnsi" w:cs="Calibri"/>
          <w:spacing w:val="-1"/>
        </w:rPr>
        <w:t>Obiectivul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specific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al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apelului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proiecte</w:t>
      </w:r>
    </w:p>
    <w:p w:rsidR="009350D4" w:rsidRPr="00DB3D1F" w:rsidRDefault="009350D4">
      <w:pPr>
        <w:pStyle w:val="BodyText"/>
        <w:kinsoku w:val="0"/>
        <w:overflowPunct w:val="0"/>
        <w:ind w:left="113" w:right="111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Creșterea</w:t>
      </w:r>
      <w:r w:rsidRPr="00DB3D1F">
        <w:rPr>
          <w:rFonts w:asciiTheme="minorHAnsi" w:hAnsiTheme="minorHAnsi" w:cs="Calibri"/>
          <w:spacing w:val="14"/>
        </w:rPr>
        <w:t xml:space="preserve"> </w:t>
      </w:r>
      <w:r w:rsidRPr="00DB3D1F">
        <w:rPr>
          <w:rFonts w:asciiTheme="minorHAnsi" w:hAnsiTheme="minorHAnsi" w:cs="Calibri"/>
          <w:spacing w:val="-1"/>
        </w:rPr>
        <w:t>numărului</w:t>
      </w:r>
      <w:r w:rsidRPr="00DB3D1F">
        <w:rPr>
          <w:rFonts w:asciiTheme="minorHAnsi" w:hAnsiTheme="minorHAnsi" w:cs="Calibri"/>
          <w:spacing w:val="14"/>
        </w:rPr>
        <w:t xml:space="preserve"> </w:t>
      </w:r>
      <w:r w:rsidRPr="00DB3D1F">
        <w:rPr>
          <w:rFonts w:asciiTheme="minorHAnsi" w:hAnsiTheme="minorHAnsi" w:cs="Calibri"/>
          <w:spacing w:val="-1"/>
        </w:rPr>
        <w:t>absolvenților</w:t>
      </w:r>
      <w:r w:rsidRPr="00DB3D1F">
        <w:rPr>
          <w:rFonts w:asciiTheme="minorHAnsi" w:hAnsiTheme="minorHAnsi" w:cs="Calibri"/>
          <w:spacing w:val="14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</w:t>
      </w:r>
      <w:r w:rsidRPr="00DB3D1F">
        <w:rPr>
          <w:rFonts w:asciiTheme="minorHAnsi" w:hAnsiTheme="minorHAnsi" w:cs="Calibri"/>
          <w:spacing w:val="14"/>
        </w:rPr>
        <w:t xml:space="preserve"> </w:t>
      </w:r>
      <w:r w:rsidRPr="00DB3D1F">
        <w:rPr>
          <w:rFonts w:asciiTheme="minorHAnsi" w:hAnsiTheme="minorHAnsi" w:cs="Calibri"/>
          <w:spacing w:val="-1"/>
        </w:rPr>
        <w:t>învățământ</w:t>
      </w:r>
      <w:r w:rsidRPr="00DB3D1F">
        <w:rPr>
          <w:rFonts w:asciiTheme="minorHAnsi" w:hAnsiTheme="minorHAnsi" w:cs="Calibri"/>
          <w:spacing w:val="14"/>
        </w:rPr>
        <w:t xml:space="preserve"> </w:t>
      </w:r>
      <w:r w:rsidRPr="00DB3D1F">
        <w:rPr>
          <w:rFonts w:asciiTheme="minorHAnsi" w:hAnsiTheme="minorHAnsi" w:cs="Calibri"/>
          <w:spacing w:val="-1"/>
        </w:rPr>
        <w:t>terțiar</w:t>
      </w:r>
      <w:r w:rsidRPr="00DB3D1F">
        <w:rPr>
          <w:rFonts w:asciiTheme="minorHAnsi" w:hAnsiTheme="minorHAnsi" w:cs="Calibri"/>
          <w:spacing w:val="14"/>
        </w:rPr>
        <w:t xml:space="preserve"> </w:t>
      </w:r>
      <w:r w:rsidRPr="00DB3D1F">
        <w:rPr>
          <w:rFonts w:asciiTheme="minorHAnsi" w:hAnsiTheme="minorHAnsi" w:cs="Calibri"/>
          <w:spacing w:val="-1"/>
        </w:rPr>
        <w:t>universitar</w:t>
      </w:r>
      <w:r w:rsidRPr="00DB3D1F">
        <w:rPr>
          <w:rFonts w:asciiTheme="minorHAnsi" w:hAnsiTheme="minorHAnsi" w:cs="Calibri"/>
          <w:spacing w:val="14"/>
        </w:rPr>
        <w:t xml:space="preserve"> </w:t>
      </w:r>
      <w:r w:rsidRPr="00DB3D1F">
        <w:rPr>
          <w:rFonts w:asciiTheme="minorHAnsi" w:hAnsiTheme="minorHAnsi" w:cs="Calibri"/>
          <w:spacing w:val="-1"/>
        </w:rPr>
        <w:t>și</w:t>
      </w:r>
      <w:r w:rsidRPr="00DB3D1F">
        <w:rPr>
          <w:rFonts w:asciiTheme="minorHAnsi" w:hAnsiTheme="minorHAnsi" w:cs="Calibri"/>
          <w:spacing w:val="14"/>
        </w:rPr>
        <w:t xml:space="preserve"> </w:t>
      </w:r>
      <w:r w:rsidRPr="00DB3D1F">
        <w:rPr>
          <w:rFonts w:asciiTheme="minorHAnsi" w:hAnsiTheme="minorHAnsi" w:cs="Calibri"/>
          <w:spacing w:val="-1"/>
        </w:rPr>
        <w:t>nonuniversitar</w:t>
      </w:r>
      <w:r w:rsidRPr="00DB3D1F">
        <w:rPr>
          <w:rFonts w:asciiTheme="minorHAnsi" w:hAnsiTheme="minorHAnsi" w:cs="Calibri"/>
          <w:spacing w:val="13"/>
        </w:rPr>
        <w:t xml:space="preserve"> </w:t>
      </w:r>
      <w:r w:rsidRPr="00DB3D1F">
        <w:rPr>
          <w:rFonts w:asciiTheme="minorHAnsi" w:hAnsiTheme="minorHAnsi" w:cs="Calibri"/>
        </w:rPr>
        <w:t>care</w:t>
      </w:r>
      <w:r w:rsidRPr="00DB3D1F">
        <w:rPr>
          <w:rFonts w:asciiTheme="minorHAnsi" w:hAnsiTheme="minorHAnsi" w:cs="Calibri"/>
          <w:spacing w:val="14"/>
        </w:rPr>
        <w:t xml:space="preserve"> </w:t>
      </w:r>
      <w:r w:rsidRPr="00DB3D1F">
        <w:rPr>
          <w:rFonts w:asciiTheme="minorHAnsi" w:hAnsiTheme="minorHAnsi" w:cs="Calibri"/>
          <w:spacing w:val="-1"/>
        </w:rPr>
        <w:t>își</w:t>
      </w:r>
      <w:r w:rsidRPr="00DB3D1F">
        <w:rPr>
          <w:rFonts w:asciiTheme="minorHAnsi" w:hAnsiTheme="minorHAnsi" w:cs="Calibri"/>
          <w:spacing w:val="14"/>
        </w:rPr>
        <w:t xml:space="preserve"> </w:t>
      </w:r>
      <w:r w:rsidRPr="00DB3D1F">
        <w:rPr>
          <w:rFonts w:asciiTheme="minorHAnsi" w:hAnsiTheme="minorHAnsi" w:cs="Calibri"/>
          <w:spacing w:val="-1"/>
        </w:rPr>
        <w:t>găsesc</w:t>
      </w:r>
      <w:r w:rsidRPr="00DB3D1F">
        <w:rPr>
          <w:rFonts w:asciiTheme="minorHAnsi" w:hAnsiTheme="minorHAnsi" w:cs="Calibri"/>
          <w:spacing w:val="14"/>
        </w:rPr>
        <w:t xml:space="preserve"> </w:t>
      </w:r>
      <w:r w:rsidRPr="00DB3D1F">
        <w:rPr>
          <w:rFonts w:asciiTheme="minorHAnsi" w:hAnsiTheme="minorHAnsi" w:cs="Calibri"/>
        </w:rPr>
        <w:t>un</w:t>
      </w:r>
      <w:r w:rsidRPr="00DB3D1F">
        <w:rPr>
          <w:rFonts w:asciiTheme="minorHAnsi" w:hAnsiTheme="minorHAnsi" w:cs="Calibri"/>
          <w:spacing w:val="127"/>
        </w:rPr>
        <w:t xml:space="preserve"> </w:t>
      </w:r>
      <w:r w:rsidRPr="00DB3D1F">
        <w:rPr>
          <w:rFonts w:asciiTheme="minorHAnsi" w:hAnsiTheme="minorHAnsi" w:cs="Calibri"/>
        </w:rPr>
        <w:t>loc</w:t>
      </w:r>
      <w:r w:rsidRPr="00DB3D1F">
        <w:rPr>
          <w:rFonts w:asciiTheme="minorHAnsi" w:hAnsiTheme="minorHAnsi" w:cs="Calibri"/>
          <w:spacing w:val="35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35"/>
        </w:rPr>
        <w:t xml:space="preserve"> </w:t>
      </w:r>
      <w:r w:rsidRPr="00DB3D1F">
        <w:rPr>
          <w:rFonts w:asciiTheme="minorHAnsi" w:hAnsiTheme="minorHAnsi" w:cs="Calibri"/>
          <w:spacing w:val="-1"/>
        </w:rPr>
        <w:t>muncă</w:t>
      </w:r>
      <w:r w:rsidRPr="00DB3D1F">
        <w:rPr>
          <w:rFonts w:asciiTheme="minorHAnsi" w:hAnsiTheme="minorHAnsi" w:cs="Calibri"/>
          <w:spacing w:val="35"/>
        </w:rPr>
        <w:t xml:space="preserve"> </w:t>
      </w:r>
      <w:r w:rsidRPr="00DB3D1F">
        <w:rPr>
          <w:rFonts w:asciiTheme="minorHAnsi" w:hAnsiTheme="minorHAnsi" w:cs="Calibri"/>
          <w:spacing w:val="-1"/>
        </w:rPr>
        <w:t>urmare</w:t>
      </w:r>
      <w:r w:rsidRPr="00DB3D1F">
        <w:rPr>
          <w:rFonts w:asciiTheme="minorHAnsi" w:hAnsiTheme="minorHAnsi" w:cs="Calibri"/>
          <w:spacing w:val="35"/>
        </w:rPr>
        <w:t xml:space="preserve"> </w:t>
      </w:r>
      <w:r w:rsidRPr="00DB3D1F">
        <w:rPr>
          <w:rFonts w:asciiTheme="minorHAnsi" w:hAnsiTheme="minorHAnsi" w:cs="Calibri"/>
        </w:rPr>
        <w:t>a</w:t>
      </w:r>
      <w:r w:rsidRPr="00DB3D1F">
        <w:rPr>
          <w:rFonts w:asciiTheme="minorHAnsi" w:hAnsiTheme="minorHAnsi" w:cs="Calibri"/>
          <w:spacing w:val="35"/>
        </w:rPr>
        <w:t xml:space="preserve"> </w:t>
      </w:r>
      <w:r w:rsidRPr="00DB3D1F">
        <w:rPr>
          <w:rFonts w:asciiTheme="minorHAnsi" w:hAnsiTheme="minorHAnsi" w:cs="Calibri"/>
          <w:spacing w:val="-1"/>
        </w:rPr>
        <w:t>accesului</w:t>
      </w:r>
      <w:r w:rsidRPr="00DB3D1F">
        <w:rPr>
          <w:rFonts w:asciiTheme="minorHAnsi" w:hAnsiTheme="minorHAnsi" w:cs="Calibri"/>
          <w:spacing w:val="35"/>
        </w:rPr>
        <w:t xml:space="preserve"> </w:t>
      </w:r>
      <w:r w:rsidRPr="00DB3D1F">
        <w:rPr>
          <w:rFonts w:asciiTheme="minorHAnsi" w:hAnsiTheme="minorHAnsi" w:cs="Calibri"/>
          <w:spacing w:val="-1"/>
        </w:rPr>
        <w:t>la</w:t>
      </w:r>
      <w:r w:rsidRPr="00DB3D1F">
        <w:rPr>
          <w:rFonts w:asciiTheme="minorHAnsi" w:hAnsiTheme="minorHAnsi" w:cs="Calibri"/>
          <w:spacing w:val="35"/>
        </w:rPr>
        <w:t xml:space="preserve"> </w:t>
      </w:r>
      <w:r w:rsidRPr="00DB3D1F">
        <w:rPr>
          <w:rFonts w:asciiTheme="minorHAnsi" w:hAnsiTheme="minorHAnsi" w:cs="Calibri"/>
          <w:spacing w:val="-1"/>
        </w:rPr>
        <w:t>activități</w:t>
      </w:r>
      <w:r w:rsidRPr="00DB3D1F">
        <w:rPr>
          <w:rFonts w:asciiTheme="minorHAnsi" w:hAnsiTheme="minorHAnsi" w:cs="Calibri"/>
          <w:spacing w:val="34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35"/>
        </w:rPr>
        <w:t xml:space="preserve"> </w:t>
      </w:r>
      <w:r w:rsidRPr="00DB3D1F">
        <w:rPr>
          <w:rFonts w:asciiTheme="minorHAnsi" w:hAnsiTheme="minorHAnsi" w:cs="Calibri"/>
          <w:spacing w:val="-1"/>
        </w:rPr>
        <w:t>învățare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</w:rPr>
        <w:t>la</w:t>
      </w:r>
      <w:r w:rsidRPr="00DB3D1F">
        <w:rPr>
          <w:rFonts w:asciiTheme="minorHAnsi" w:hAnsiTheme="minorHAnsi" w:cs="Calibri"/>
          <w:spacing w:val="35"/>
        </w:rPr>
        <w:t xml:space="preserve"> </w:t>
      </w:r>
      <w:r w:rsidRPr="00DB3D1F">
        <w:rPr>
          <w:rFonts w:asciiTheme="minorHAnsi" w:hAnsiTheme="minorHAnsi" w:cs="Calibri"/>
        </w:rPr>
        <w:t>un</w:t>
      </w:r>
      <w:r w:rsidRPr="00DB3D1F">
        <w:rPr>
          <w:rFonts w:asciiTheme="minorHAnsi" w:hAnsiTheme="minorHAnsi" w:cs="Calibri"/>
          <w:spacing w:val="34"/>
        </w:rPr>
        <w:t xml:space="preserve"> </w:t>
      </w:r>
      <w:r w:rsidRPr="00DB3D1F">
        <w:rPr>
          <w:rFonts w:asciiTheme="minorHAnsi" w:hAnsiTheme="minorHAnsi" w:cs="Calibri"/>
          <w:spacing w:val="-1"/>
        </w:rPr>
        <w:t>potențial</w:t>
      </w:r>
      <w:r w:rsidRPr="00DB3D1F">
        <w:rPr>
          <w:rFonts w:asciiTheme="minorHAnsi" w:hAnsiTheme="minorHAnsi" w:cs="Calibri"/>
          <w:spacing w:val="35"/>
        </w:rPr>
        <w:t xml:space="preserve"> </w:t>
      </w:r>
      <w:r w:rsidRPr="00DB3D1F">
        <w:rPr>
          <w:rFonts w:asciiTheme="minorHAnsi" w:hAnsiTheme="minorHAnsi" w:cs="Calibri"/>
          <w:spacing w:val="-1"/>
        </w:rPr>
        <w:t>loc</w:t>
      </w:r>
      <w:r w:rsidRPr="00DB3D1F">
        <w:rPr>
          <w:rFonts w:asciiTheme="minorHAnsi" w:hAnsiTheme="minorHAnsi" w:cs="Calibri"/>
          <w:spacing w:val="35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  <w:spacing w:val="-1"/>
        </w:rPr>
        <w:t>muncă</w:t>
      </w:r>
      <w:r w:rsidRPr="00DB3D1F">
        <w:rPr>
          <w:rFonts w:asciiTheme="minorHAnsi" w:hAnsiTheme="minorHAnsi" w:cs="Calibri"/>
          <w:spacing w:val="35"/>
        </w:rPr>
        <w:t xml:space="preserve"> </w:t>
      </w:r>
      <w:r w:rsidRPr="00DB3D1F">
        <w:rPr>
          <w:rFonts w:asciiTheme="minorHAnsi" w:hAnsiTheme="minorHAnsi" w:cs="Calibri"/>
        </w:rPr>
        <w:t>/</w:t>
      </w:r>
      <w:r w:rsidRPr="00DB3D1F">
        <w:rPr>
          <w:rFonts w:asciiTheme="minorHAnsi" w:hAnsiTheme="minorHAnsi" w:cs="Calibri"/>
          <w:spacing w:val="35"/>
        </w:rPr>
        <w:t xml:space="preserve"> </w:t>
      </w:r>
      <w:r w:rsidRPr="00DB3D1F">
        <w:rPr>
          <w:rFonts w:asciiTheme="minorHAnsi" w:hAnsiTheme="minorHAnsi" w:cs="Calibri"/>
          <w:spacing w:val="-1"/>
        </w:rPr>
        <w:t>cercetare</w:t>
      </w:r>
      <w:r w:rsidRPr="00DB3D1F">
        <w:rPr>
          <w:rFonts w:asciiTheme="minorHAnsi" w:hAnsiTheme="minorHAnsi" w:cs="Calibri"/>
          <w:spacing w:val="35"/>
        </w:rPr>
        <w:t xml:space="preserve"> </w:t>
      </w:r>
      <w:r w:rsidRPr="00DB3D1F">
        <w:rPr>
          <w:rFonts w:asciiTheme="minorHAnsi" w:hAnsiTheme="minorHAnsi" w:cs="Calibri"/>
        </w:rPr>
        <w:t>/</w:t>
      </w:r>
      <w:r w:rsidRPr="00DB3D1F">
        <w:rPr>
          <w:rFonts w:asciiTheme="minorHAnsi" w:hAnsiTheme="minorHAnsi" w:cs="Calibri"/>
          <w:spacing w:val="99"/>
        </w:rPr>
        <w:t xml:space="preserve"> </w:t>
      </w:r>
      <w:r w:rsidRPr="00DB3D1F">
        <w:rPr>
          <w:rFonts w:asciiTheme="minorHAnsi" w:hAnsiTheme="minorHAnsi" w:cs="Calibri"/>
        </w:rPr>
        <w:t>inovare,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</w:rPr>
        <w:t>cu</w:t>
      </w:r>
      <w:r w:rsidRPr="00DB3D1F">
        <w:rPr>
          <w:rFonts w:asciiTheme="minorHAnsi" w:hAnsiTheme="minorHAnsi" w:cs="Calibri"/>
          <w:spacing w:val="4"/>
        </w:rPr>
        <w:t xml:space="preserve"> </w:t>
      </w:r>
      <w:r w:rsidRPr="00DB3D1F">
        <w:rPr>
          <w:rFonts w:asciiTheme="minorHAnsi" w:hAnsiTheme="minorHAnsi" w:cs="Calibri"/>
        </w:rPr>
        <w:t>accent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</w:rPr>
        <w:t>pe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  <w:spacing w:val="-1"/>
        </w:rPr>
        <w:t>sectoarele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  <w:spacing w:val="-1"/>
        </w:rPr>
        <w:t>economice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</w:rPr>
        <w:t>cu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  <w:spacing w:val="-1"/>
        </w:rPr>
        <w:t>potențial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competitiv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  <w:spacing w:val="-1"/>
        </w:rPr>
        <w:t>identificate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</w:rPr>
        <w:t>conform</w:t>
      </w:r>
      <w:r w:rsidRPr="00DB3D1F">
        <w:rPr>
          <w:rFonts w:asciiTheme="minorHAnsi" w:hAnsiTheme="minorHAnsi" w:cs="Calibri"/>
          <w:spacing w:val="4"/>
        </w:rPr>
        <w:t xml:space="preserve"> </w:t>
      </w:r>
      <w:r w:rsidRPr="00DB3D1F">
        <w:rPr>
          <w:rFonts w:asciiTheme="minorHAnsi" w:hAnsiTheme="minorHAnsi" w:cs="Calibri"/>
          <w:spacing w:val="-1"/>
        </w:rPr>
        <w:t>SNC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</w:rPr>
        <w:t>şi</w:t>
      </w:r>
      <w:r w:rsidRPr="00DB3D1F">
        <w:rPr>
          <w:rFonts w:asciiTheme="minorHAnsi" w:hAnsiTheme="minorHAnsi" w:cs="Calibri"/>
          <w:spacing w:val="85"/>
        </w:rPr>
        <w:t xml:space="preserve"> </w:t>
      </w:r>
      <w:r w:rsidRPr="00DB3D1F">
        <w:rPr>
          <w:rFonts w:asciiTheme="minorHAnsi" w:hAnsiTheme="minorHAnsi" w:cs="Calibri"/>
          <w:spacing w:val="-1"/>
        </w:rPr>
        <w:t>domeniile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specializare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 xml:space="preserve">inteligentă </w:t>
      </w:r>
      <w:r w:rsidRPr="00DB3D1F">
        <w:rPr>
          <w:rFonts w:asciiTheme="minorHAnsi" w:hAnsiTheme="minorHAnsi" w:cs="Calibri"/>
        </w:rPr>
        <w:t>conform</w:t>
      </w:r>
      <w:r w:rsidRPr="00DB3D1F">
        <w:rPr>
          <w:rFonts w:asciiTheme="minorHAnsi" w:hAnsiTheme="minorHAnsi" w:cs="Calibri"/>
          <w:spacing w:val="-2"/>
        </w:rPr>
        <w:t xml:space="preserve"> </w:t>
      </w:r>
      <w:r w:rsidRPr="00DB3D1F">
        <w:rPr>
          <w:rFonts w:asciiTheme="minorHAnsi" w:hAnsiTheme="minorHAnsi" w:cs="Calibri"/>
          <w:spacing w:val="-1"/>
        </w:rPr>
        <w:t>SNCDI.</w:t>
      </w:r>
    </w:p>
    <w:p w:rsidR="005D7297" w:rsidRPr="00DB3D1F" w:rsidRDefault="005D7297">
      <w:pPr>
        <w:pStyle w:val="BodyText"/>
        <w:kinsoku w:val="0"/>
        <w:overflowPunct w:val="0"/>
        <w:spacing w:before="2"/>
        <w:ind w:left="0"/>
        <w:rPr>
          <w:rFonts w:asciiTheme="minorHAnsi" w:hAnsiTheme="minorHAnsi" w:cs="Calibri"/>
        </w:rPr>
      </w:pPr>
    </w:p>
    <w:p w:rsidR="009350D4" w:rsidRPr="00DB3D1F" w:rsidRDefault="006A2FF1">
      <w:pPr>
        <w:pStyle w:val="Heading1"/>
        <w:numPr>
          <w:ilvl w:val="0"/>
          <w:numId w:val="7"/>
        </w:numPr>
        <w:tabs>
          <w:tab w:val="left" w:pos="294"/>
        </w:tabs>
        <w:kinsoku w:val="0"/>
        <w:overflowPunct w:val="0"/>
        <w:spacing w:line="275" w:lineRule="exact"/>
        <w:ind w:left="294" w:hanging="180"/>
        <w:jc w:val="both"/>
        <w:rPr>
          <w:rFonts w:asciiTheme="minorHAnsi" w:hAnsiTheme="minorHAnsi" w:cs="Calibri"/>
          <w:spacing w:val="-1"/>
        </w:rPr>
      </w:pPr>
      <w:r>
        <w:rPr>
          <w:rFonts w:asciiTheme="minorHAnsi" w:hAnsiTheme="minorHAnsi" w:cs="Calibri"/>
          <w:spacing w:val="-1"/>
        </w:rPr>
        <w:t xml:space="preserve"> </w:t>
      </w:r>
      <w:r w:rsidR="009350D4" w:rsidRPr="00DB3D1F">
        <w:rPr>
          <w:rFonts w:asciiTheme="minorHAnsi" w:hAnsiTheme="minorHAnsi" w:cs="Calibri"/>
          <w:spacing w:val="-1"/>
        </w:rPr>
        <w:t>Obiectivul</w:t>
      </w:r>
      <w:r w:rsidR="009350D4" w:rsidRPr="00DB3D1F">
        <w:rPr>
          <w:rFonts w:asciiTheme="minorHAnsi" w:hAnsiTheme="minorHAnsi" w:cs="Calibri"/>
        </w:rPr>
        <w:t xml:space="preserve"> </w:t>
      </w:r>
      <w:r w:rsidR="009350D4" w:rsidRPr="00DB3D1F">
        <w:rPr>
          <w:rFonts w:asciiTheme="minorHAnsi" w:hAnsiTheme="minorHAnsi" w:cs="Calibri"/>
          <w:spacing w:val="-1"/>
        </w:rPr>
        <w:t>general</w:t>
      </w:r>
      <w:r w:rsidR="009350D4" w:rsidRPr="00DB3D1F">
        <w:rPr>
          <w:rFonts w:asciiTheme="minorHAnsi" w:hAnsiTheme="minorHAnsi" w:cs="Calibri"/>
        </w:rPr>
        <w:t xml:space="preserve"> </w:t>
      </w:r>
      <w:r w:rsidR="009350D4" w:rsidRPr="00DB3D1F">
        <w:rPr>
          <w:rFonts w:asciiTheme="minorHAnsi" w:hAnsiTheme="minorHAnsi" w:cs="Calibri"/>
          <w:spacing w:val="-1"/>
        </w:rPr>
        <w:t xml:space="preserve">al proiectului </w:t>
      </w:r>
      <w:r w:rsidR="009350D4" w:rsidRPr="00DB3D1F">
        <w:rPr>
          <w:rFonts w:asciiTheme="minorHAnsi" w:hAnsiTheme="minorHAnsi" w:cs="Calibri"/>
        </w:rPr>
        <w:t xml:space="preserve">și </w:t>
      </w:r>
      <w:r w:rsidR="009350D4" w:rsidRPr="00DB3D1F">
        <w:rPr>
          <w:rFonts w:asciiTheme="minorHAnsi" w:hAnsiTheme="minorHAnsi" w:cs="Calibri"/>
          <w:spacing w:val="-1"/>
        </w:rPr>
        <w:t>scopul</w:t>
      </w:r>
      <w:r w:rsidR="009350D4" w:rsidRPr="00DB3D1F">
        <w:rPr>
          <w:rFonts w:asciiTheme="minorHAnsi" w:hAnsiTheme="minorHAnsi" w:cs="Calibri"/>
        </w:rPr>
        <w:t xml:space="preserve"> </w:t>
      </w:r>
      <w:r w:rsidR="009350D4" w:rsidRPr="00DB3D1F">
        <w:rPr>
          <w:rFonts w:asciiTheme="minorHAnsi" w:hAnsiTheme="minorHAnsi" w:cs="Calibri"/>
          <w:spacing w:val="-1"/>
        </w:rPr>
        <w:t>cererii</w:t>
      </w:r>
      <w:r w:rsidR="009350D4" w:rsidRPr="00DB3D1F">
        <w:rPr>
          <w:rFonts w:asciiTheme="minorHAnsi" w:hAnsiTheme="minorHAnsi" w:cs="Calibri"/>
        </w:rPr>
        <w:t xml:space="preserve"> </w:t>
      </w:r>
      <w:r w:rsidR="009350D4" w:rsidRPr="00DB3D1F">
        <w:rPr>
          <w:rFonts w:asciiTheme="minorHAnsi" w:hAnsiTheme="minorHAnsi" w:cs="Calibri"/>
          <w:spacing w:val="-1"/>
        </w:rPr>
        <w:t>de</w:t>
      </w:r>
      <w:r w:rsidR="009350D4" w:rsidRPr="00DB3D1F">
        <w:rPr>
          <w:rFonts w:asciiTheme="minorHAnsi" w:hAnsiTheme="minorHAnsi" w:cs="Calibri"/>
        </w:rPr>
        <w:t xml:space="preserve"> </w:t>
      </w:r>
      <w:r w:rsidR="009350D4" w:rsidRPr="00DB3D1F">
        <w:rPr>
          <w:rFonts w:asciiTheme="minorHAnsi" w:hAnsiTheme="minorHAnsi" w:cs="Calibri"/>
          <w:spacing w:val="-1"/>
        </w:rPr>
        <w:t>finanțare</w:t>
      </w:r>
    </w:p>
    <w:p w:rsidR="005D7297" w:rsidRPr="00DB3D1F" w:rsidRDefault="005D7297" w:rsidP="005D7297">
      <w:pPr>
        <w:rPr>
          <w:rFonts w:asciiTheme="minorHAnsi" w:hAnsiTheme="minorHAnsi" w:cs="Calibri"/>
        </w:rPr>
      </w:pPr>
    </w:p>
    <w:p w:rsidR="005D7297" w:rsidRPr="00DB3D1F" w:rsidRDefault="005D7297" w:rsidP="005D7297">
      <w:pPr>
        <w:pStyle w:val="BodyText"/>
        <w:kinsoku w:val="0"/>
        <w:overflowPunct w:val="0"/>
        <w:spacing w:before="50"/>
        <w:ind w:right="110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Obiectiv</w:t>
      </w:r>
      <w:r w:rsidR="002644B0" w:rsidRPr="00DB3D1F">
        <w:rPr>
          <w:rFonts w:asciiTheme="minorHAnsi" w:hAnsiTheme="minorHAnsi" w:cs="Calibri"/>
          <w:spacing w:val="-1"/>
        </w:rPr>
        <w:t>ul general al proiectului este î</w:t>
      </w:r>
      <w:r w:rsidRPr="00DB3D1F">
        <w:rPr>
          <w:rFonts w:asciiTheme="minorHAnsi" w:hAnsiTheme="minorHAnsi" w:cs="Calibri"/>
          <w:spacing w:val="-1"/>
        </w:rPr>
        <w:t>mbun</w:t>
      </w:r>
      <w:r w:rsidR="002644B0" w:rsidRPr="00DB3D1F">
        <w:rPr>
          <w:rFonts w:asciiTheme="minorHAnsi" w:hAnsiTheme="minorHAnsi" w:cs="Calibri"/>
          <w:spacing w:val="-1"/>
        </w:rPr>
        <w:t>ă</w:t>
      </w:r>
      <w:r w:rsidRPr="00DB3D1F">
        <w:rPr>
          <w:rFonts w:asciiTheme="minorHAnsi" w:hAnsiTheme="minorHAnsi" w:cs="Calibri"/>
          <w:spacing w:val="-1"/>
        </w:rPr>
        <w:t>t</w:t>
      </w:r>
      <w:r w:rsidR="002644B0" w:rsidRPr="00DB3D1F">
        <w:rPr>
          <w:rFonts w:asciiTheme="minorHAnsi" w:hAnsiTheme="minorHAnsi" w:cs="Calibri"/>
          <w:spacing w:val="-1"/>
        </w:rPr>
        <w:t>ăț</w:t>
      </w:r>
      <w:r w:rsidRPr="00DB3D1F">
        <w:rPr>
          <w:rFonts w:asciiTheme="minorHAnsi" w:hAnsiTheme="minorHAnsi" w:cs="Calibri"/>
          <w:spacing w:val="-1"/>
        </w:rPr>
        <w:t>irea procesului de inser</w:t>
      </w:r>
      <w:r w:rsidR="002644B0" w:rsidRPr="00DB3D1F">
        <w:rPr>
          <w:rFonts w:asciiTheme="minorHAnsi" w:hAnsiTheme="minorHAnsi" w:cs="Calibri"/>
          <w:spacing w:val="-1"/>
        </w:rPr>
        <w:t>ț</w:t>
      </w:r>
      <w:r w:rsidRPr="00DB3D1F">
        <w:rPr>
          <w:rFonts w:asciiTheme="minorHAnsi" w:hAnsiTheme="minorHAnsi" w:cs="Calibri"/>
          <w:spacing w:val="-1"/>
        </w:rPr>
        <w:t>ie pe pia</w:t>
      </w:r>
      <w:r w:rsidR="002644B0" w:rsidRPr="00DB3D1F">
        <w:rPr>
          <w:rFonts w:asciiTheme="minorHAnsi" w:hAnsiTheme="minorHAnsi" w:cs="Calibri"/>
          <w:spacing w:val="-1"/>
        </w:rPr>
        <w:t>ț</w:t>
      </w:r>
      <w:r w:rsidRPr="00DB3D1F">
        <w:rPr>
          <w:rFonts w:asciiTheme="minorHAnsi" w:hAnsiTheme="minorHAnsi" w:cs="Calibri"/>
          <w:spacing w:val="-1"/>
        </w:rPr>
        <w:t>a muncii a 120 de studen</w:t>
      </w:r>
      <w:r w:rsidR="002644B0" w:rsidRPr="00DB3D1F">
        <w:rPr>
          <w:rFonts w:asciiTheme="minorHAnsi" w:hAnsiTheme="minorHAnsi" w:cs="Calibri"/>
          <w:spacing w:val="-1"/>
        </w:rPr>
        <w:t>ț</w:t>
      </w:r>
      <w:r w:rsidRPr="00DB3D1F">
        <w:rPr>
          <w:rFonts w:asciiTheme="minorHAnsi" w:hAnsiTheme="minorHAnsi" w:cs="Calibri"/>
          <w:spacing w:val="-1"/>
        </w:rPr>
        <w:t>i, prin dob</w:t>
      </w:r>
      <w:r w:rsidR="002644B0" w:rsidRPr="00DB3D1F">
        <w:rPr>
          <w:rFonts w:asciiTheme="minorHAnsi" w:hAnsiTheme="minorHAnsi" w:cs="Calibri"/>
          <w:spacing w:val="-1"/>
        </w:rPr>
        <w:t>â</w:t>
      </w:r>
      <w:r w:rsidRPr="00DB3D1F">
        <w:rPr>
          <w:rFonts w:asciiTheme="minorHAnsi" w:hAnsiTheme="minorHAnsi" w:cs="Calibri"/>
          <w:spacing w:val="-1"/>
        </w:rPr>
        <w:t>ndirea competen</w:t>
      </w:r>
      <w:r w:rsidR="002644B0" w:rsidRPr="00DB3D1F">
        <w:rPr>
          <w:rFonts w:asciiTheme="minorHAnsi" w:hAnsiTheme="minorHAnsi" w:cs="Calibri"/>
          <w:spacing w:val="-1"/>
        </w:rPr>
        <w:t>ț</w:t>
      </w:r>
      <w:r w:rsidRPr="00DB3D1F">
        <w:rPr>
          <w:rFonts w:asciiTheme="minorHAnsi" w:hAnsiTheme="minorHAnsi" w:cs="Calibri"/>
          <w:spacing w:val="-1"/>
        </w:rPr>
        <w:t>elor necesare integr</w:t>
      </w:r>
      <w:r w:rsidR="002644B0" w:rsidRPr="00DB3D1F">
        <w:rPr>
          <w:rFonts w:asciiTheme="minorHAnsi" w:hAnsiTheme="minorHAnsi" w:cs="Calibri"/>
          <w:spacing w:val="-1"/>
        </w:rPr>
        <w:t>ă</w:t>
      </w:r>
      <w:r w:rsidRPr="00DB3D1F">
        <w:rPr>
          <w:rFonts w:asciiTheme="minorHAnsi" w:hAnsiTheme="minorHAnsi" w:cs="Calibri"/>
          <w:spacing w:val="-1"/>
        </w:rPr>
        <w:t xml:space="preserve">rii </w:t>
      </w:r>
      <w:r w:rsidR="002644B0" w:rsidRPr="00DB3D1F">
        <w:rPr>
          <w:rFonts w:asciiTheme="minorHAnsi" w:hAnsiTheme="minorHAnsi" w:cs="Calibri"/>
          <w:spacing w:val="-1"/>
        </w:rPr>
        <w:t>ș</w:t>
      </w:r>
      <w:r w:rsidRPr="00DB3D1F">
        <w:rPr>
          <w:rFonts w:asciiTheme="minorHAnsi" w:hAnsiTheme="minorHAnsi" w:cs="Calibri"/>
          <w:spacing w:val="-1"/>
        </w:rPr>
        <w:t>i men</w:t>
      </w:r>
      <w:r w:rsidR="002644B0" w:rsidRPr="00DB3D1F">
        <w:rPr>
          <w:rFonts w:asciiTheme="minorHAnsi" w:hAnsiTheme="minorHAnsi" w:cs="Calibri"/>
          <w:spacing w:val="-1"/>
        </w:rPr>
        <w:t>ț</w:t>
      </w:r>
      <w:r w:rsidRPr="00DB3D1F">
        <w:rPr>
          <w:rFonts w:asciiTheme="minorHAnsi" w:hAnsiTheme="minorHAnsi" w:cs="Calibri"/>
          <w:spacing w:val="-1"/>
        </w:rPr>
        <w:t>inerii pe o pia</w:t>
      </w:r>
      <w:r w:rsidR="002644B0" w:rsidRPr="00DB3D1F">
        <w:rPr>
          <w:rFonts w:asciiTheme="minorHAnsi" w:hAnsiTheme="minorHAnsi" w:cs="Calibri"/>
          <w:spacing w:val="-1"/>
        </w:rPr>
        <w:t>ță</w:t>
      </w:r>
      <w:r w:rsidRPr="00DB3D1F">
        <w:rPr>
          <w:rFonts w:asciiTheme="minorHAnsi" w:hAnsiTheme="minorHAnsi" w:cs="Calibri"/>
          <w:spacing w:val="-1"/>
        </w:rPr>
        <w:t xml:space="preserve"> a muncii modern</w:t>
      </w:r>
      <w:r w:rsidR="002644B0" w:rsidRPr="00DB3D1F">
        <w:rPr>
          <w:rFonts w:asciiTheme="minorHAnsi" w:hAnsiTheme="minorHAnsi" w:cs="Calibri"/>
          <w:spacing w:val="-1"/>
        </w:rPr>
        <w:t>ă</w:t>
      </w:r>
      <w:r w:rsidR="006A2FF1">
        <w:rPr>
          <w:rFonts w:asciiTheme="minorHAnsi" w:hAnsiTheme="minorHAnsi" w:cs="Calibri"/>
          <w:spacing w:val="-1"/>
        </w:rPr>
        <w:t>, flexibilă</w:t>
      </w:r>
      <w:r w:rsidRPr="00DB3D1F">
        <w:rPr>
          <w:rFonts w:asciiTheme="minorHAnsi" w:hAnsiTheme="minorHAnsi" w:cs="Calibri"/>
          <w:spacing w:val="-1"/>
        </w:rPr>
        <w:t xml:space="preserve"> </w:t>
      </w:r>
      <w:r w:rsidR="002644B0" w:rsidRPr="00DB3D1F">
        <w:rPr>
          <w:rFonts w:asciiTheme="minorHAnsi" w:hAnsiTheme="minorHAnsi" w:cs="Calibri"/>
          <w:spacing w:val="-1"/>
        </w:rPr>
        <w:t>ș</w:t>
      </w:r>
      <w:r w:rsidRPr="00DB3D1F">
        <w:rPr>
          <w:rFonts w:asciiTheme="minorHAnsi" w:hAnsiTheme="minorHAnsi" w:cs="Calibri"/>
          <w:spacing w:val="-1"/>
        </w:rPr>
        <w:t>i dinamic</w:t>
      </w:r>
      <w:r w:rsidR="002644B0" w:rsidRPr="00DB3D1F">
        <w:rPr>
          <w:rFonts w:asciiTheme="minorHAnsi" w:hAnsiTheme="minorHAnsi" w:cs="Calibri"/>
          <w:spacing w:val="-1"/>
        </w:rPr>
        <w:t>ă</w:t>
      </w:r>
      <w:r w:rsidRPr="00DB3D1F">
        <w:rPr>
          <w:rFonts w:asciiTheme="minorHAnsi" w:hAnsiTheme="minorHAnsi" w:cs="Calibri"/>
          <w:spacing w:val="-1"/>
        </w:rPr>
        <w:t xml:space="preserve"> precum </w:t>
      </w:r>
      <w:r w:rsidR="002644B0" w:rsidRPr="00DB3D1F">
        <w:rPr>
          <w:rFonts w:asciiTheme="minorHAnsi" w:hAnsiTheme="minorHAnsi" w:cs="Calibri"/>
          <w:spacing w:val="-1"/>
        </w:rPr>
        <w:t>ș</w:t>
      </w:r>
      <w:r w:rsidRPr="00DB3D1F">
        <w:rPr>
          <w:rFonts w:asciiTheme="minorHAnsi" w:hAnsiTheme="minorHAnsi" w:cs="Calibri"/>
          <w:spacing w:val="-1"/>
        </w:rPr>
        <w:t>i cre</w:t>
      </w:r>
      <w:r w:rsidR="002644B0" w:rsidRPr="00DB3D1F">
        <w:rPr>
          <w:rFonts w:asciiTheme="minorHAnsi" w:hAnsiTheme="minorHAnsi" w:cs="Calibri"/>
          <w:spacing w:val="-1"/>
        </w:rPr>
        <w:t>ș</w:t>
      </w:r>
      <w:r w:rsidRPr="00DB3D1F">
        <w:rPr>
          <w:rFonts w:asciiTheme="minorHAnsi" w:hAnsiTheme="minorHAnsi" w:cs="Calibri"/>
          <w:spacing w:val="-1"/>
        </w:rPr>
        <w:t>terea adaptabilită</w:t>
      </w:r>
      <w:r w:rsidR="002644B0" w:rsidRPr="00DB3D1F">
        <w:rPr>
          <w:rFonts w:asciiTheme="minorHAnsi" w:hAnsiTheme="minorHAnsi" w:cs="Calibri"/>
          <w:spacing w:val="-1"/>
        </w:rPr>
        <w:t>ț</w:t>
      </w:r>
      <w:r w:rsidR="006A2FF1">
        <w:rPr>
          <w:rFonts w:asciiTheme="minorHAnsi" w:hAnsiTheme="minorHAnsi" w:cs="Calibri"/>
          <w:spacing w:val="-1"/>
        </w:rPr>
        <w:t>ii acestora la cerinţ</w:t>
      </w:r>
      <w:r w:rsidRPr="00DB3D1F">
        <w:rPr>
          <w:rFonts w:asciiTheme="minorHAnsi" w:hAnsiTheme="minorHAnsi" w:cs="Calibri"/>
          <w:spacing w:val="-1"/>
        </w:rPr>
        <w:t>ele primului lor loc de muncă aferent specializ</w:t>
      </w:r>
      <w:r w:rsidR="006A2FF1">
        <w:rPr>
          <w:rFonts w:asciiTheme="minorHAnsi" w:hAnsiTheme="minorHAnsi" w:cs="Calibri"/>
          <w:spacing w:val="-1"/>
        </w:rPr>
        <w:t>ă</w:t>
      </w:r>
      <w:r w:rsidRPr="00DB3D1F">
        <w:rPr>
          <w:rFonts w:asciiTheme="minorHAnsi" w:hAnsiTheme="minorHAnsi" w:cs="Calibri"/>
          <w:spacing w:val="-1"/>
        </w:rPr>
        <w:t>rii studiilor pe care le urmeaz</w:t>
      </w:r>
      <w:r w:rsidR="002644B0" w:rsidRPr="00DB3D1F">
        <w:rPr>
          <w:rFonts w:asciiTheme="minorHAnsi" w:hAnsiTheme="minorHAnsi" w:cs="Calibri"/>
          <w:spacing w:val="-1"/>
        </w:rPr>
        <w:t>ă</w:t>
      </w:r>
      <w:r w:rsidRPr="00DB3D1F">
        <w:rPr>
          <w:rFonts w:asciiTheme="minorHAnsi" w:hAnsiTheme="minorHAnsi" w:cs="Calibri"/>
          <w:spacing w:val="-1"/>
        </w:rPr>
        <w:t>.</w:t>
      </w:r>
    </w:p>
    <w:p w:rsidR="005D7297" w:rsidRPr="00DB3D1F" w:rsidRDefault="005D7297">
      <w:pPr>
        <w:pStyle w:val="BodyText"/>
        <w:kinsoku w:val="0"/>
        <w:overflowPunct w:val="0"/>
        <w:spacing w:before="50"/>
        <w:ind w:right="110"/>
        <w:jc w:val="both"/>
        <w:rPr>
          <w:rFonts w:asciiTheme="minorHAnsi" w:hAnsiTheme="minorHAnsi" w:cs="Calibri"/>
          <w:spacing w:val="-1"/>
        </w:rPr>
      </w:pPr>
    </w:p>
    <w:p w:rsidR="009350D4" w:rsidRPr="00DB3D1F" w:rsidRDefault="009350D4">
      <w:pPr>
        <w:pStyle w:val="BodyText"/>
        <w:kinsoku w:val="0"/>
        <w:overflowPunct w:val="0"/>
        <w:ind w:left="0"/>
        <w:rPr>
          <w:rFonts w:asciiTheme="minorHAnsi" w:hAnsiTheme="minorHAnsi" w:cs="Calibri"/>
        </w:rPr>
      </w:pPr>
    </w:p>
    <w:p w:rsidR="009350D4" w:rsidRPr="00DB3D1F" w:rsidRDefault="009350D4">
      <w:pPr>
        <w:pStyle w:val="BodyText"/>
        <w:numPr>
          <w:ilvl w:val="0"/>
          <w:numId w:val="7"/>
        </w:numPr>
        <w:tabs>
          <w:tab w:val="left" w:pos="392"/>
        </w:tabs>
        <w:kinsoku w:val="0"/>
        <w:overflowPunct w:val="0"/>
        <w:ind w:right="110" w:firstLine="0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b/>
          <w:bCs/>
          <w:spacing w:val="-1"/>
        </w:rPr>
        <w:t>Activităţile</w:t>
      </w:r>
      <w:r w:rsidRPr="00DB3D1F">
        <w:rPr>
          <w:rFonts w:asciiTheme="minorHAnsi" w:hAnsiTheme="minorHAnsi" w:cs="Calibri"/>
          <w:b/>
          <w:bCs/>
          <w:spacing w:val="37"/>
        </w:rPr>
        <w:t xml:space="preserve"> </w:t>
      </w:r>
      <w:r w:rsidRPr="00DB3D1F">
        <w:rPr>
          <w:rFonts w:asciiTheme="minorHAnsi" w:hAnsiTheme="minorHAnsi" w:cs="Calibri"/>
          <w:spacing w:val="-1"/>
        </w:rPr>
        <w:t>care</w:t>
      </w:r>
      <w:r w:rsidRPr="00DB3D1F">
        <w:rPr>
          <w:rFonts w:asciiTheme="minorHAnsi" w:hAnsiTheme="minorHAnsi" w:cs="Calibri"/>
          <w:spacing w:val="37"/>
        </w:rPr>
        <w:t xml:space="preserve"> </w:t>
      </w:r>
      <w:r w:rsidRPr="00DB3D1F">
        <w:rPr>
          <w:rFonts w:asciiTheme="minorHAnsi" w:hAnsiTheme="minorHAnsi" w:cs="Calibri"/>
          <w:spacing w:val="-1"/>
        </w:rPr>
        <w:t>vor</w:t>
      </w:r>
      <w:r w:rsidRPr="00DB3D1F">
        <w:rPr>
          <w:rFonts w:asciiTheme="minorHAnsi" w:hAnsiTheme="minorHAnsi" w:cs="Calibri"/>
          <w:spacing w:val="36"/>
        </w:rPr>
        <w:t xml:space="preserve"> </w:t>
      </w:r>
      <w:r w:rsidRPr="00DB3D1F">
        <w:rPr>
          <w:rFonts w:asciiTheme="minorHAnsi" w:hAnsiTheme="minorHAnsi" w:cs="Calibri"/>
          <w:spacing w:val="-1"/>
        </w:rPr>
        <w:t>face</w:t>
      </w:r>
      <w:r w:rsidRPr="00DB3D1F">
        <w:rPr>
          <w:rFonts w:asciiTheme="minorHAnsi" w:hAnsiTheme="minorHAnsi" w:cs="Calibri"/>
          <w:spacing w:val="37"/>
        </w:rPr>
        <w:t xml:space="preserve"> </w:t>
      </w:r>
      <w:r w:rsidRPr="00DB3D1F">
        <w:rPr>
          <w:rFonts w:asciiTheme="minorHAnsi" w:hAnsiTheme="minorHAnsi" w:cs="Calibri"/>
          <w:spacing w:val="-1"/>
        </w:rPr>
        <w:t>obiectul</w:t>
      </w:r>
      <w:r w:rsidRPr="00DB3D1F">
        <w:rPr>
          <w:rFonts w:asciiTheme="minorHAnsi" w:hAnsiTheme="minorHAnsi" w:cs="Calibri"/>
          <w:spacing w:val="37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proiectului</w:t>
      </w:r>
      <w:r w:rsidRPr="00DB3D1F">
        <w:rPr>
          <w:rFonts w:asciiTheme="minorHAnsi" w:hAnsiTheme="minorHAnsi" w:cs="Calibri"/>
          <w:spacing w:val="37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dezvoltat</w:t>
      </w:r>
      <w:r w:rsidRPr="00DB3D1F">
        <w:rPr>
          <w:rFonts w:asciiTheme="minorHAnsi" w:hAnsiTheme="minorHAnsi" w:cs="Calibri"/>
          <w:spacing w:val="36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37"/>
        </w:rPr>
        <w:t xml:space="preserve"> </w:t>
      </w:r>
      <w:r w:rsidRPr="00DB3D1F">
        <w:rPr>
          <w:rFonts w:asciiTheme="minorHAnsi" w:hAnsiTheme="minorHAnsi" w:cs="Calibri"/>
          <w:spacing w:val="-1"/>
        </w:rPr>
        <w:t>parteneriat</w:t>
      </w:r>
      <w:r w:rsidRPr="00DB3D1F">
        <w:rPr>
          <w:rFonts w:asciiTheme="minorHAnsi" w:hAnsiTheme="minorHAnsi" w:cs="Calibri"/>
          <w:spacing w:val="37"/>
        </w:rPr>
        <w:t xml:space="preserve"> </w:t>
      </w:r>
      <w:r w:rsidRPr="00DB3D1F">
        <w:rPr>
          <w:rFonts w:asciiTheme="minorHAnsi" w:hAnsiTheme="minorHAnsi" w:cs="Calibri"/>
          <w:spacing w:val="-1"/>
        </w:rPr>
        <w:t>sunt</w:t>
      </w:r>
      <w:r w:rsidRPr="00DB3D1F">
        <w:rPr>
          <w:rFonts w:asciiTheme="minorHAnsi" w:hAnsiTheme="minorHAnsi" w:cs="Calibri"/>
          <w:spacing w:val="37"/>
        </w:rPr>
        <w:t xml:space="preserve"> </w:t>
      </w:r>
      <w:r w:rsidRPr="00DB3D1F">
        <w:rPr>
          <w:rFonts w:asciiTheme="minorHAnsi" w:hAnsiTheme="minorHAnsi" w:cs="Calibri"/>
          <w:spacing w:val="-1"/>
        </w:rPr>
        <w:t>atât</w:t>
      </w:r>
      <w:r w:rsidRPr="00DB3D1F">
        <w:rPr>
          <w:rFonts w:asciiTheme="minorHAnsi" w:hAnsiTheme="minorHAnsi" w:cs="Calibri"/>
          <w:spacing w:val="36"/>
        </w:rPr>
        <w:t xml:space="preserve"> </w:t>
      </w:r>
      <w:r w:rsidRPr="00DB3D1F">
        <w:rPr>
          <w:rFonts w:asciiTheme="minorHAnsi" w:hAnsiTheme="minorHAnsi" w:cs="Calibri"/>
          <w:spacing w:val="-1"/>
        </w:rPr>
        <w:t>activităţi</w:t>
      </w:r>
      <w:r w:rsidRPr="00DB3D1F">
        <w:rPr>
          <w:rFonts w:asciiTheme="minorHAnsi" w:hAnsiTheme="minorHAnsi" w:cs="Calibri"/>
          <w:spacing w:val="36"/>
        </w:rPr>
        <w:t xml:space="preserve"> </w:t>
      </w:r>
      <w:r w:rsidRPr="00DB3D1F">
        <w:rPr>
          <w:rFonts w:asciiTheme="minorHAnsi" w:hAnsiTheme="minorHAnsi" w:cs="Calibri"/>
          <w:spacing w:val="-1"/>
        </w:rPr>
        <w:t>eligibile</w:t>
      </w:r>
      <w:r w:rsidRPr="00DB3D1F">
        <w:rPr>
          <w:rFonts w:asciiTheme="minorHAnsi" w:hAnsiTheme="minorHAnsi" w:cs="Calibri"/>
          <w:spacing w:val="127"/>
        </w:rPr>
        <w:t xml:space="preserve"> </w:t>
      </w:r>
      <w:r w:rsidRPr="00DB3D1F">
        <w:rPr>
          <w:rFonts w:asciiTheme="minorHAnsi" w:hAnsiTheme="minorHAnsi" w:cs="Calibri"/>
          <w:spacing w:val="-1"/>
        </w:rPr>
        <w:t>menţionate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  <w:spacing w:val="-1"/>
        </w:rPr>
        <w:t>în</w:t>
      </w:r>
      <w:r w:rsidRPr="00DB3D1F">
        <w:rPr>
          <w:rFonts w:asciiTheme="minorHAnsi" w:hAnsiTheme="minorHAnsi" w:cs="Calibri"/>
          <w:spacing w:val="4"/>
        </w:rPr>
        <w:t xml:space="preserve"> </w:t>
      </w:r>
      <w:r w:rsidRPr="00DB3D1F">
        <w:rPr>
          <w:rFonts w:asciiTheme="minorHAnsi" w:hAnsiTheme="minorHAnsi" w:cs="Calibri"/>
          <w:spacing w:val="-1"/>
        </w:rPr>
        <w:t>Ghidul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  <w:spacing w:val="-1"/>
        </w:rPr>
        <w:t>Solicitantului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</w:rPr>
        <w:t>–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Condiţii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  <w:spacing w:val="-1"/>
        </w:rPr>
        <w:t>specifice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  <w:spacing w:val="-1"/>
        </w:rPr>
        <w:t>“„Stagii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practică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  <w:spacing w:val="-1"/>
        </w:rPr>
        <w:t>elevi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</w:rPr>
        <w:t>și</w:t>
      </w:r>
      <w:r w:rsidRPr="00DB3D1F">
        <w:rPr>
          <w:rFonts w:asciiTheme="minorHAnsi" w:hAnsiTheme="minorHAnsi" w:cs="Calibri"/>
          <w:spacing w:val="4"/>
        </w:rPr>
        <w:t xml:space="preserve"> </w:t>
      </w:r>
      <w:r w:rsidRPr="00DB3D1F">
        <w:rPr>
          <w:rFonts w:asciiTheme="minorHAnsi" w:hAnsiTheme="minorHAnsi" w:cs="Calibri"/>
          <w:spacing w:val="-1"/>
        </w:rPr>
        <w:t>studenți</w:t>
      </w:r>
      <w:r w:rsidRPr="00DB3D1F">
        <w:rPr>
          <w:rFonts w:asciiTheme="minorHAnsi" w:hAnsiTheme="minorHAnsi" w:cs="Calibri"/>
          <w:spacing w:val="4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4"/>
        </w:rPr>
        <w:t xml:space="preserve"> </w:t>
      </w:r>
      <w:r w:rsidRPr="00DB3D1F">
        <w:rPr>
          <w:rFonts w:asciiTheme="minorHAnsi" w:hAnsiTheme="minorHAnsi" w:cs="Calibri"/>
          <w:spacing w:val="-1"/>
        </w:rPr>
        <w:t>sectorul</w:t>
      </w:r>
      <w:r w:rsidRPr="00DB3D1F">
        <w:rPr>
          <w:rFonts w:asciiTheme="minorHAnsi" w:hAnsiTheme="minorHAnsi" w:cs="Calibri"/>
          <w:spacing w:val="125"/>
        </w:rPr>
        <w:t xml:space="preserve"> </w:t>
      </w:r>
      <w:r w:rsidRPr="00DB3D1F">
        <w:rPr>
          <w:rFonts w:asciiTheme="minorHAnsi" w:hAnsiTheme="minorHAnsi" w:cs="Calibri"/>
          <w:spacing w:val="-1"/>
        </w:rPr>
        <w:t>agroalimentar,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industrie</w:t>
      </w:r>
      <w:r w:rsidRPr="00DB3D1F">
        <w:rPr>
          <w:rFonts w:asciiTheme="minorHAnsi" w:hAnsiTheme="minorHAnsi" w:cs="Calibri"/>
          <w:spacing w:val="59"/>
        </w:rPr>
        <w:t xml:space="preserve"> </w:t>
      </w:r>
      <w:r w:rsidRPr="00DB3D1F">
        <w:rPr>
          <w:rFonts w:asciiTheme="minorHAnsi" w:hAnsiTheme="minorHAnsi" w:cs="Calibri"/>
        </w:rPr>
        <w:t xml:space="preserve">și </w:t>
      </w:r>
      <w:r w:rsidRPr="00DB3D1F">
        <w:rPr>
          <w:rFonts w:asciiTheme="minorHAnsi" w:hAnsiTheme="minorHAnsi" w:cs="Calibri"/>
          <w:spacing w:val="-1"/>
        </w:rPr>
        <w:t>servicii”,</w:t>
      </w:r>
      <w:r w:rsidRPr="00DB3D1F">
        <w:rPr>
          <w:rFonts w:asciiTheme="minorHAnsi" w:hAnsiTheme="minorHAnsi" w:cs="Calibri"/>
        </w:rPr>
        <w:t xml:space="preserve"> cât şi </w:t>
      </w:r>
      <w:r w:rsidRPr="00DB3D1F">
        <w:rPr>
          <w:rFonts w:asciiTheme="minorHAnsi" w:hAnsiTheme="minorHAnsi" w:cs="Calibri"/>
          <w:spacing w:val="-1"/>
        </w:rPr>
        <w:t>activităţi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transversale,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adică</w:t>
      </w:r>
      <w:r w:rsidRPr="00DB3D1F">
        <w:rPr>
          <w:rFonts w:asciiTheme="minorHAnsi" w:hAnsiTheme="minorHAnsi" w:cs="Calibri"/>
          <w:spacing w:val="1"/>
        </w:rPr>
        <w:t xml:space="preserve"> </w:t>
      </w:r>
      <w:r w:rsidRPr="00DB3D1F">
        <w:rPr>
          <w:rFonts w:asciiTheme="minorHAnsi" w:hAnsiTheme="minorHAnsi" w:cs="Calibri"/>
          <w:spacing w:val="-1"/>
        </w:rPr>
        <w:t>managementul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proiectului,</w:t>
      </w:r>
      <w:r w:rsidRPr="00DB3D1F">
        <w:rPr>
          <w:rFonts w:asciiTheme="minorHAnsi" w:hAnsiTheme="minorHAnsi" w:cs="Calibri"/>
          <w:spacing w:val="127"/>
        </w:rPr>
        <w:t xml:space="preserve"> </w:t>
      </w:r>
      <w:r w:rsidRPr="00DB3D1F">
        <w:rPr>
          <w:rFonts w:asciiTheme="minorHAnsi" w:hAnsiTheme="minorHAnsi" w:cs="Calibri"/>
          <w:spacing w:val="-1"/>
        </w:rPr>
        <w:t>achiziţiile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 xml:space="preserve">publice </w:t>
      </w:r>
      <w:r w:rsidRPr="00DB3D1F">
        <w:rPr>
          <w:rFonts w:asciiTheme="minorHAnsi" w:hAnsiTheme="minorHAnsi" w:cs="Calibri"/>
        </w:rPr>
        <w:t xml:space="preserve">şi </w:t>
      </w:r>
      <w:r w:rsidRPr="00DB3D1F">
        <w:rPr>
          <w:rFonts w:asciiTheme="minorHAnsi" w:hAnsiTheme="minorHAnsi" w:cs="Calibri"/>
          <w:spacing w:val="-1"/>
        </w:rPr>
        <w:t>măsurile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specifice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pentru informare</w:t>
      </w:r>
      <w:r w:rsidRPr="00DB3D1F">
        <w:rPr>
          <w:rFonts w:asciiTheme="minorHAnsi" w:hAnsiTheme="minorHAnsi" w:cs="Calibri"/>
        </w:rPr>
        <w:t xml:space="preserve"> şi </w:t>
      </w:r>
      <w:r w:rsidRPr="00DB3D1F">
        <w:rPr>
          <w:rFonts w:asciiTheme="minorHAnsi" w:hAnsiTheme="minorHAnsi" w:cs="Calibri"/>
          <w:spacing w:val="-1"/>
        </w:rPr>
        <w:t>publicitate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aferente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proiectului.</w:t>
      </w:r>
    </w:p>
    <w:p w:rsidR="005D7297" w:rsidRPr="00DB3D1F" w:rsidRDefault="005D7297">
      <w:pPr>
        <w:pStyle w:val="Heading1"/>
        <w:kinsoku w:val="0"/>
        <w:overflowPunct w:val="0"/>
        <w:spacing w:before="2" w:line="275" w:lineRule="exact"/>
        <w:jc w:val="both"/>
        <w:rPr>
          <w:rFonts w:asciiTheme="minorHAnsi" w:hAnsiTheme="minorHAnsi" w:cs="Calibri"/>
          <w:spacing w:val="-1"/>
        </w:rPr>
      </w:pPr>
    </w:p>
    <w:p w:rsidR="009350D4" w:rsidRPr="00DB3D1F" w:rsidRDefault="009350D4">
      <w:pPr>
        <w:pStyle w:val="Heading1"/>
        <w:kinsoku w:val="0"/>
        <w:overflowPunct w:val="0"/>
        <w:spacing w:before="2" w:line="275" w:lineRule="exact"/>
        <w:jc w:val="both"/>
        <w:rPr>
          <w:rFonts w:asciiTheme="minorHAnsi" w:hAnsiTheme="minorHAnsi" w:cs="Calibri"/>
          <w:b w:val="0"/>
          <w:bCs w:val="0"/>
        </w:rPr>
      </w:pPr>
      <w:r w:rsidRPr="00DB3D1F">
        <w:rPr>
          <w:rFonts w:asciiTheme="minorHAnsi" w:hAnsiTheme="minorHAnsi" w:cs="Calibri"/>
          <w:spacing w:val="-1"/>
        </w:rPr>
        <w:t>Principalele activităţi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ce</w:t>
      </w:r>
      <w:r w:rsidRPr="00DB3D1F">
        <w:rPr>
          <w:rFonts w:asciiTheme="minorHAnsi" w:hAnsiTheme="minorHAnsi" w:cs="Calibri"/>
        </w:rPr>
        <w:t xml:space="preserve"> vor fi </w:t>
      </w:r>
      <w:r w:rsidRPr="00DB3D1F">
        <w:rPr>
          <w:rFonts w:asciiTheme="minorHAnsi" w:hAnsiTheme="minorHAnsi" w:cs="Calibri"/>
          <w:spacing w:val="-1"/>
        </w:rPr>
        <w:t>derulate</w:t>
      </w:r>
      <w:r w:rsidRPr="00DB3D1F">
        <w:rPr>
          <w:rFonts w:asciiTheme="minorHAnsi" w:hAnsiTheme="minorHAnsi" w:cs="Calibri"/>
        </w:rPr>
        <w:t xml:space="preserve"> în</w:t>
      </w:r>
      <w:r w:rsidRPr="00DB3D1F">
        <w:rPr>
          <w:rFonts w:asciiTheme="minorHAnsi" w:hAnsiTheme="minorHAnsi" w:cs="Calibri"/>
          <w:spacing w:val="-1"/>
        </w:rPr>
        <w:t xml:space="preserve"> cadrul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proiectului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sunt:</w:t>
      </w:r>
    </w:p>
    <w:p w:rsidR="009350D4" w:rsidRPr="00DB3D1F" w:rsidRDefault="009350D4">
      <w:pPr>
        <w:pStyle w:val="BodyText"/>
        <w:numPr>
          <w:ilvl w:val="0"/>
          <w:numId w:val="6"/>
        </w:numPr>
        <w:tabs>
          <w:tab w:val="left" w:pos="261"/>
        </w:tabs>
        <w:kinsoku w:val="0"/>
        <w:overflowPunct w:val="0"/>
        <w:ind w:right="110" w:firstLine="0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Elaborarea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  <w:spacing w:val="-1"/>
        </w:rPr>
        <w:t>parteneriatelor/convenţiilor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  <w:spacing w:val="-1"/>
        </w:rPr>
        <w:t>între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  <w:spacing w:val="-1"/>
        </w:rPr>
        <w:t>universitate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</w:rPr>
        <w:t>şi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  <w:spacing w:val="-1"/>
        </w:rPr>
        <w:t>partenerii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practică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  <w:spacing w:val="-1"/>
        </w:rPr>
        <w:t>(potențiali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  <w:spacing w:val="-1"/>
        </w:rPr>
        <w:t>angajatori</w:t>
      </w:r>
      <w:r w:rsidRPr="00DB3D1F">
        <w:rPr>
          <w:rFonts w:asciiTheme="minorHAnsi" w:hAnsiTheme="minorHAnsi" w:cs="Calibri"/>
          <w:spacing w:val="139"/>
        </w:rPr>
        <w:t xml:space="preserve"> </w:t>
      </w:r>
      <w:r w:rsidRPr="00DB3D1F">
        <w:rPr>
          <w:rFonts w:asciiTheme="minorHAnsi" w:hAnsiTheme="minorHAnsi" w:cs="Calibri"/>
        </w:rPr>
        <w:t>ai</w:t>
      </w:r>
      <w:r w:rsidRPr="00DB3D1F">
        <w:rPr>
          <w:rFonts w:asciiTheme="minorHAnsi" w:hAnsiTheme="minorHAnsi" w:cs="Calibri"/>
          <w:spacing w:val="26"/>
        </w:rPr>
        <w:t xml:space="preserve"> </w:t>
      </w:r>
      <w:r w:rsidRPr="00DB3D1F">
        <w:rPr>
          <w:rFonts w:asciiTheme="minorHAnsi" w:hAnsiTheme="minorHAnsi" w:cs="Calibri"/>
          <w:spacing w:val="-1"/>
        </w:rPr>
        <w:t>viitorilor</w:t>
      </w:r>
      <w:r w:rsidRPr="00DB3D1F">
        <w:rPr>
          <w:rFonts w:asciiTheme="minorHAnsi" w:hAnsiTheme="minorHAnsi" w:cs="Calibri"/>
          <w:spacing w:val="25"/>
        </w:rPr>
        <w:t xml:space="preserve"> </w:t>
      </w:r>
      <w:r w:rsidRPr="00DB3D1F">
        <w:rPr>
          <w:rFonts w:asciiTheme="minorHAnsi" w:hAnsiTheme="minorHAnsi" w:cs="Calibri"/>
          <w:spacing w:val="-1"/>
        </w:rPr>
        <w:t>absolvenți,</w:t>
      </w:r>
      <w:r w:rsidRPr="00DB3D1F">
        <w:rPr>
          <w:rFonts w:asciiTheme="minorHAnsi" w:hAnsiTheme="minorHAnsi" w:cs="Calibri"/>
          <w:spacing w:val="25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26"/>
        </w:rPr>
        <w:t xml:space="preserve"> </w:t>
      </w:r>
      <w:r w:rsidRPr="00DB3D1F">
        <w:rPr>
          <w:rFonts w:asciiTheme="minorHAnsi" w:hAnsiTheme="minorHAnsi" w:cs="Calibri"/>
          <w:spacing w:val="-1"/>
        </w:rPr>
        <w:t>special</w:t>
      </w:r>
      <w:r w:rsidRPr="00DB3D1F">
        <w:rPr>
          <w:rFonts w:asciiTheme="minorHAnsi" w:hAnsiTheme="minorHAnsi" w:cs="Calibri"/>
          <w:spacing w:val="25"/>
        </w:rPr>
        <w:t xml:space="preserve"> </w:t>
      </w:r>
      <w:r w:rsidRPr="00DB3D1F">
        <w:rPr>
          <w:rFonts w:asciiTheme="minorHAnsi" w:hAnsiTheme="minorHAnsi" w:cs="Calibri"/>
        </w:rPr>
        <w:t>cu</w:t>
      </w:r>
      <w:r w:rsidRPr="00DB3D1F">
        <w:rPr>
          <w:rFonts w:asciiTheme="minorHAnsi" w:hAnsiTheme="minorHAnsi" w:cs="Calibri"/>
          <w:spacing w:val="26"/>
        </w:rPr>
        <w:t xml:space="preserve"> </w:t>
      </w:r>
      <w:r w:rsidRPr="00DB3D1F">
        <w:rPr>
          <w:rFonts w:asciiTheme="minorHAnsi" w:hAnsiTheme="minorHAnsi" w:cs="Calibri"/>
          <w:spacing w:val="-1"/>
        </w:rPr>
        <w:t>entități</w:t>
      </w:r>
      <w:r w:rsidRPr="00DB3D1F">
        <w:rPr>
          <w:rFonts w:asciiTheme="minorHAnsi" w:hAnsiTheme="minorHAnsi" w:cs="Calibri"/>
          <w:spacing w:val="25"/>
        </w:rPr>
        <w:t xml:space="preserve"> </w:t>
      </w:r>
      <w:r w:rsidRPr="00DB3D1F">
        <w:rPr>
          <w:rFonts w:asciiTheme="minorHAnsi" w:hAnsiTheme="minorHAnsi" w:cs="Calibri"/>
        </w:rPr>
        <w:t>din</w:t>
      </w:r>
      <w:r w:rsidRPr="00DB3D1F">
        <w:rPr>
          <w:rFonts w:asciiTheme="minorHAnsi" w:hAnsiTheme="minorHAnsi" w:cs="Calibri"/>
          <w:spacing w:val="26"/>
        </w:rPr>
        <w:t xml:space="preserve"> </w:t>
      </w:r>
      <w:r w:rsidRPr="00DB3D1F">
        <w:rPr>
          <w:rFonts w:asciiTheme="minorHAnsi" w:hAnsiTheme="minorHAnsi" w:cs="Calibri"/>
          <w:spacing w:val="-1"/>
        </w:rPr>
        <w:t>sectoarele</w:t>
      </w:r>
      <w:r w:rsidRPr="00DB3D1F">
        <w:rPr>
          <w:rFonts w:asciiTheme="minorHAnsi" w:hAnsiTheme="minorHAnsi" w:cs="Calibri"/>
          <w:spacing w:val="25"/>
        </w:rPr>
        <w:t xml:space="preserve"> </w:t>
      </w:r>
      <w:r w:rsidRPr="00DB3D1F">
        <w:rPr>
          <w:rFonts w:asciiTheme="minorHAnsi" w:hAnsiTheme="minorHAnsi" w:cs="Calibri"/>
          <w:spacing w:val="-1"/>
        </w:rPr>
        <w:t>economice</w:t>
      </w:r>
      <w:r w:rsidRPr="00DB3D1F">
        <w:rPr>
          <w:rFonts w:asciiTheme="minorHAnsi" w:hAnsiTheme="minorHAnsi" w:cs="Calibri"/>
          <w:spacing w:val="26"/>
        </w:rPr>
        <w:t xml:space="preserve"> </w:t>
      </w:r>
      <w:r w:rsidRPr="00DB3D1F">
        <w:rPr>
          <w:rFonts w:asciiTheme="minorHAnsi" w:hAnsiTheme="minorHAnsi" w:cs="Calibri"/>
        </w:rPr>
        <w:t>cu</w:t>
      </w:r>
      <w:r w:rsidRPr="00DB3D1F">
        <w:rPr>
          <w:rFonts w:asciiTheme="minorHAnsi" w:hAnsiTheme="minorHAnsi" w:cs="Calibri"/>
          <w:spacing w:val="26"/>
        </w:rPr>
        <w:t xml:space="preserve"> </w:t>
      </w:r>
      <w:r w:rsidRPr="00DB3D1F">
        <w:rPr>
          <w:rFonts w:asciiTheme="minorHAnsi" w:hAnsiTheme="minorHAnsi" w:cs="Calibri"/>
          <w:spacing w:val="-1"/>
        </w:rPr>
        <w:t>potențial</w:t>
      </w:r>
      <w:r w:rsidRPr="00DB3D1F">
        <w:rPr>
          <w:rFonts w:asciiTheme="minorHAnsi" w:hAnsiTheme="minorHAnsi" w:cs="Calibri"/>
          <w:spacing w:val="25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competitiv</w:t>
      </w:r>
      <w:r w:rsidRPr="00DB3D1F">
        <w:rPr>
          <w:rFonts w:asciiTheme="minorHAnsi" w:hAnsiTheme="minorHAnsi" w:cs="Calibri"/>
          <w:spacing w:val="109"/>
        </w:rPr>
        <w:t xml:space="preserve"> </w:t>
      </w:r>
      <w:r w:rsidRPr="00DB3D1F">
        <w:rPr>
          <w:rFonts w:asciiTheme="minorHAnsi" w:hAnsiTheme="minorHAnsi" w:cs="Calibri"/>
          <w:spacing w:val="-1"/>
        </w:rPr>
        <w:t>identificate</w:t>
      </w:r>
      <w:r w:rsidRPr="00DB3D1F">
        <w:rPr>
          <w:rFonts w:asciiTheme="minorHAnsi" w:hAnsiTheme="minorHAnsi" w:cs="Calibri"/>
          <w:spacing w:val="20"/>
        </w:rPr>
        <w:t xml:space="preserve"> </w:t>
      </w:r>
      <w:r w:rsidRPr="00DB3D1F">
        <w:rPr>
          <w:rFonts w:asciiTheme="minorHAnsi" w:hAnsiTheme="minorHAnsi" w:cs="Calibri"/>
        </w:rPr>
        <w:t>conform</w:t>
      </w:r>
      <w:r w:rsidRPr="00DB3D1F">
        <w:rPr>
          <w:rFonts w:asciiTheme="minorHAnsi" w:hAnsiTheme="minorHAnsi" w:cs="Calibri"/>
          <w:spacing w:val="19"/>
        </w:rPr>
        <w:t xml:space="preserve"> </w:t>
      </w:r>
      <w:r w:rsidRPr="00DB3D1F">
        <w:rPr>
          <w:rFonts w:asciiTheme="minorHAnsi" w:hAnsiTheme="minorHAnsi" w:cs="Calibri"/>
          <w:spacing w:val="-1"/>
        </w:rPr>
        <w:t>SNC</w:t>
      </w:r>
      <w:r w:rsidRPr="00DB3D1F">
        <w:rPr>
          <w:rFonts w:asciiTheme="minorHAnsi" w:hAnsiTheme="minorHAnsi" w:cs="Calibri"/>
          <w:spacing w:val="21"/>
        </w:rPr>
        <w:t xml:space="preserve"> </w:t>
      </w:r>
      <w:r w:rsidRPr="00DB3D1F">
        <w:rPr>
          <w:rFonts w:asciiTheme="minorHAnsi" w:hAnsiTheme="minorHAnsi" w:cs="Calibri"/>
        </w:rPr>
        <w:t>și</w:t>
      </w:r>
      <w:r w:rsidRPr="00DB3D1F">
        <w:rPr>
          <w:rFonts w:asciiTheme="minorHAnsi" w:hAnsiTheme="minorHAnsi" w:cs="Calibri"/>
          <w:spacing w:val="22"/>
        </w:rPr>
        <w:t xml:space="preserve"> </w:t>
      </w:r>
      <w:r w:rsidRPr="00DB3D1F">
        <w:rPr>
          <w:rFonts w:asciiTheme="minorHAnsi" w:hAnsiTheme="minorHAnsi" w:cs="Calibri"/>
        </w:rPr>
        <w:t>din</w:t>
      </w:r>
      <w:r w:rsidRPr="00DB3D1F">
        <w:rPr>
          <w:rFonts w:asciiTheme="minorHAnsi" w:hAnsiTheme="minorHAnsi" w:cs="Calibri"/>
          <w:spacing w:val="20"/>
        </w:rPr>
        <w:t xml:space="preserve"> </w:t>
      </w:r>
      <w:r w:rsidRPr="00DB3D1F">
        <w:rPr>
          <w:rFonts w:asciiTheme="minorHAnsi" w:hAnsiTheme="minorHAnsi" w:cs="Calibri"/>
          <w:spacing w:val="-1"/>
        </w:rPr>
        <w:t>domeniile</w:t>
      </w:r>
      <w:r w:rsidRPr="00DB3D1F">
        <w:rPr>
          <w:rFonts w:asciiTheme="minorHAnsi" w:hAnsiTheme="minorHAnsi" w:cs="Calibri"/>
          <w:spacing w:val="21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21"/>
        </w:rPr>
        <w:t xml:space="preserve"> </w:t>
      </w:r>
      <w:r w:rsidRPr="00DB3D1F">
        <w:rPr>
          <w:rFonts w:asciiTheme="minorHAnsi" w:hAnsiTheme="minorHAnsi" w:cs="Calibri"/>
          <w:spacing w:val="-1"/>
        </w:rPr>
        <w:t>specializare</w:t>
      </w:r>
      <w:r w:rsidRPr="00DB3D1F">
        <w:rPr>
          <w:rFonts w:asciiTheme="minorHAnsi" w:hAnsiTheme="minorHAnsi" w:cs="Calibri"/>
          <w:spacing w:val="20"/>
        </w:rPr>
        <w:t xml:space="preserve"> </w:t>
      </w:r>
      <w:r w:rsidRPr="00DB3D1F">
        <w:rPr>
          <w:rFonts w:asciiTheme="minorHAnsi" w:hAnsiTheme="minorHAnsi" w:cs="Calibri"/>
          <w:spacing w:val="-1"/>
        </w:rPr>
        <w:t>inteligentă</w:t>
      </w:r>
      <w:r w:rsidRPr="00DB3D1F">
        <w:rPr>
          <w:rFonts w:asciiTheme="minorHAnsi" w:hAnsiTheme="minorHAnsi" w:cs="Calibri"/>
          <w:spacing w:val="20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conform</w:t>
      </w:r>
      <w:r w:rsidRPr="00DB3D1F">
        <w:rPr>
          <w:rFonts w:asciiTheme="minorHAnsi" w:hAnsiTheme="minorHAnsi" w:cs="Calibri"/>
          <w:spacing w:val="19"/>
        </w:rPr>
        <w:t xml:space="preserve"> </w:t>
      </w:r>
      <w:r w:rsidRPr="00DB3D1F">
        <w:rPr>
          <w:rFonts w:asciiTheme="minorHAnsi" w:hAnsiTheme="minorHAnsi" w:cs="Calibri"/>
          <w:spacing w:val="-1"/>
        </w:rPr>
        <w:t>SNCDI);</w:t>
      </w:r>
      <w:r w:rsidRPr="00DB3D1F">
        <w:rPr>
          <w:rFonts w:asciiTheme="minorHAnsi" w:hAnsiTheme="minorHAnsi" w:cs="Calibri"/>
          <w:spacing w:val="22"/>
        </w:rPr>
        <w:t xml:space="preserve"> </w:t>
      </w:r>
    </w:p>
    <w:p w:rsidR="009350D4" w:rsidRPr="00DB3D1F" w:rsidRDefault="009350D4">
      <w:pPr>
        <w:pStyle w:val="BodyText"/>
        <w:numPr>
          <w:ilvl w:val="0"/>
          <w:numId w:val="6"/>
        </w:numPr>
        <w:tabs>
          <w:tab w:val="left" w:pos="268"/>
        </w:tabs>
        <w:kinsoku w:val="0"/>
        <w:overflowPunct w:val="0"/>
        <w:ind w:right="111" w:firstLine="0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Organizarea</w:t>
      </w:r>
      <w:r w:rsidRPr="00DB3D1F">
        <w:rPr>
          <w:rFonts w:asciiTheme="minorHAnsi" w:hAnsiTheme="minorHAnsi" w:cs="Calibri"/>
          <w:spacing w:val="13"/>
        </w:rPr>
        <w:t xml:space="preserve"> </w:t>
      </w:r>
      <w:r w:rsidRPr="00DB3D1F">
        <w:rPr>
          <w:rFonts w:asciiTheme="minorHAnsi" w:hAnsiTheme="minorHAnsi" w:cs="Calibri"/>
        </w:rPr>
        <w:t>și</w:t>
      </w:r>
      <w:r w:rsidRPr="00DB3D1F">
        <w:rPr>
          <w:rFonts w:asciiTheme="minorHAnsi" w:hAnsiTheme="minorHAnsi" w:cs="Calibri"/>
          <w:spacing w:val="13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derularea</w:t>
      </w:r>
      <w:r w:rsidRPr="00DB3D1F">
        <w:rPr>
          <w:rFonts w:asciiTheme="minorHAnsi" w:hAnsiTheme="minorHAnsi" w:cs="Calibri"/>
          <w:spacing w:val="13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programelor</w:t>
      </w:r>
      <w:r w:rsidRPr="00DB3D1F">
        <w:rPr>
          <w:rFonts w:asciiTheme="minorHAnsi" w:hAnsiTheme="minorHAnsi" w:cs="Calibri"/>
          <w:spacing w:val="13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13"/>
        </w:rPr>
        <w:t xml:space="preserve"> </w:t>
      </w:r>
      <w:r w:rsidRPr="00DB3D1F">
        <w:rPr>
          <w:rFonts w:asciiTheme="minorHAnsi" w:hAnsiTheme="minorHAnsi" w:cs="Calibri"/>
          <w:spacing w:val="-1"/>
        </w:rPr>
        <w:t>învățare</w:t>
      </w:r>
      <w:r w:rsidRPr="00DB3D1F">
        <w:rPr>
          <w:rFonts w:asciiTheme="minorHAnsi" w:hAnsiTheme="minorHAnsi" w:cs="Calibri"/>
          <w:spacing w:val="13"/>
        </w:rPr>
        <w:t xml:space="preserve"> </w:t>
      </w:r>
      <w:r w:rsidRPr="00DB3D1F">
        <w:rPr>
          <w:rFonts w:asciiTheme="minorHAnsi" w:hAnsiTheme="minorHAnsi" w:cs="Calibri"/>
        </w:rPr>
        <w:t>la</w:t>
      </w:r>
      <w:r w:rsidRPr="00DB3D1F">
        <w:rPr>
          <w:rFonts w:asciiTheme="minorHAnsi" w:hAnsiTheme="minorHAnsi" w:cs="Calibri"/>
          <w:spacing w:val="12"/>
        </w:rPr>
        <w:t xml:space="preserve"> </w:t>
      </w:r>
      <w:r w:rsidRPr="00DB3D1F">
        <w:rPr>
          <w:rFonts w:asciiTheme="minorHAnsi" w:hAnsiTheme="minorHAnsi" w:cs="Calibri"/>
          <w:spacing w:val="-1"/>
        </w:rPr>
        <w:t>locul</w:t>
      </w:r>
      <w:r w:rsidRPr="00DB3D1F">
        <w:rPr>
          <w:rFonts w:asciiTheme="minorHAnsi" w:hAnsiTheme="minorHAnsi" w:cs="Calibri"/>
          <w:spacing w:val="13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</w:t>
      </w:r>
      <w:r w:rsidRPr="00DB3D1F">
        <w:rPr>
          <w:rFonts w:asciiTheme="minorHAnsi" w:hAnsiTheme="minorHAnsi" w:cs="Calibri"/>
          <w:spacing w:val="13"/>
        </w:rPr>
        <w:t xml:space="preserve"> </w:t>
      </w:r>
      <w:r w:rsidRPr="00DB3D1F">
        <w:rPr>
          <w:rFonts w:asciiTheme="minorHAnsi" w:hAnsiTheme="minorHAnsi" w:cs="Calibri"/>
          <w:spacing w:val="-1"/>
        </w:rPr>
        <w:t>muncă</w:t>
      </w:r>
      <w:r w:rsidRPr="00DB3D1F">
        <w:rPr>
          <w:rFonts w:asciiTheme="minorHAnsi" w:hAnsiTheme="minorHAnsi" w:cs="Calibri"/>
          <w:spacing w:val="13"/>
        </w:rPr>
        <w:t xml:space="preserve"> </w:t>
      </w:r>
      <w:r w:rsidRPr="00DB3D1F">
        <w:rPr>
          <w:rFonts w:asciiTheme="minorHAnsi" w:hAnsiTheme="minorHAnsi" w:cs="Calibri"/>
          <w:spacing w:val="-1"/>
        </w:rPr>
        <w:t>(internship/</w:t>
      </w:r>
      <w:r w:rsidRPr="00DB3D1F">
        <w:rPr>
          <w:rFonts w:asciiTheme="minorHAnsi" w:hAnsiTheme="minorHAnsi" w:cs="Calibri"/>
          <w:spacing w:val="13"/>
        </w:rPr>
        <w:t xml:space="preserve"> </w:t>
      </w:r>
      <w:r w:rsidRPr="00DB3D1F">
        <w:rPr>
          <w:rFonts w:asciiTheme="minorHAnsi" w:hAnsiTheme="minorHAnsi" w:cs="Calibri"/>
          <w:spacing w:val="-1"/>
        </w:rPr>
        <w:t>trainership,</w:t>
      </w:r>
      <w:r w:rsidRPr="00DB3D1F">
        <w:rPr>
          <w:rFonts w:asciiTheme="minorHAnsi" w:hAnsiTheme="minorHAnsi" w:cs="Calibri"/>
          <w:spacing w:val="12"/>
        </w:rPr>
        <w:t xml:space="preserve"> </w:t>
      </w:r>
      <w:r w:rsidRPr="00DB3D1F">
        <w:rPr>
          <w:rFonts w:asciiTheme="minorHAnsi" w:hAnsiTheme="minorHAnsi" w:cs="Calibri"/>
          <w:spacing w:val="-1"/>
        </w:rPr>
        <w:t>stagii</w:t>
      </w:r>
      <w:r w:rsidRPr="00DB3D1F">
        <w:rPr>
          <w:rFonts w:asciiTheme="minorHAnsi" w:hAnsiTheme="minorHAnsi" w:cs="Calibri"/>
          <w:spacing w:val="13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111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practică,</w:t>
      </w:r>
      <w:r w:rsidRPr="00DB3D1F">
        <w:rPr>
          <w:rFonts w:asciiTheme="minorHAnsi" w:hAnsiTheme="minorHAnsi" w:cs="Calibri"/>
          <w:spacing w:val="-2"/>
        </w:rPr>
        <w:t xml:space="preserve"> </w:t>
      </w:r>
      <w:r w:rsidRPr="00DB3D1F">
        <w:rPr>
          <w:rFonts w:asciiTheme="minorHAnsi" w:hAnsiTheme="minorHAnsi" w:cs="Calibri"/>
          <w:spacing w:val="-1"/>
        </w:rPr>
        <w:t>instruire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practică,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laborator tehnologic,</w:t>
      </w:r>
      <w:r w:rsidRPr="00DB3D1F">
        <w:rPr>
          <w:rFonts w:asciiTheme="minorHAnsi" w:hAnsiTheme="minorHAnsi" w:cs="Calibri"/>
          <w:spacing w:val="-2"/>
        </w:rPr>
        <w:t xml:space="preserve"> </w:t>
      </w:r>
      <w:r w:rsidRPr="00DB3D1F">
        <w:rPr>
          <w:rFonts w:asciiTheme="minorHAnsi" w:hAnsiTheme="minorHAnsi" w:cs="Calibri"/>
          <w:spacing w:val="-1"/>
        </w:rPr>
        <w:t>etc.);</w:t>
      </w:r>
    </w:p>
    <w:p w:rsidR="009350D4" w:rsidRPr="00DB3D1F" w:rsidRDefault="009350D4">
      <w:pPr>
        <w:pStyle w:val="BodyText"/>
        <w:numPr>
          <w:ilvl w:val="0"/>
          <w:numId w:val="6"/>
        </w:numPr>
        <w:tabs>
          <w:tab w:val="left" w:pos="255"/>
        </w:tabs>
        <w:kinsoku w:val="0"/>
        <w:overflowPunct w:val="0"/>
        <w:ind w:left="254" w:hanging="140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Organizarea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competițiilor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profesionale,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concursurilor</w:t>
      </w:r>
      <w:r w:rsidRPr="00DB3D1F">
        <w:rPr>
          <w:rFonts w:asciiTheme="minorHAnsi" w:hAnsiTheme="minorHAnsi" w:cs="Calibri"/>
        </w:rPr>
        <w:t xml:space="preserve"> pe </w:t>
      </w:r>
      <w:r w:rsidRPr="00DB3D1F">
        <w:rPr>
          <w:rFonts w:asciiTheme="minorHAnsi" w:hAnsiTheme="minorHAnsi" w:cs="Calibri"/>
          <w:spacing w:val="-1"/>
        </w:rPr>
        <w:t>meserii;</w:t>
      </w:r>
    </w:p>
    <w:p w:rsidR="00CA7CC4" w:rsidRPr="00DB3D1F" w:rsidRDefault="00CA7CC4" w:rsidP="00CA7CC4">
      <w:pPr>
        <w:pStyle w:val="BodyText"/>
        <w:numPr>
          <w:ilvl w:val="0"/>
          <w:numId w:val="6"/>
        </w:numPr>
        <w:tabs>
          <w:tab w:val="left" w:pos="255"/>
        </w:tabs>
        <w:kinsoku w:val="0"/>
        <w:overflowPunct w:val="0"/>
        <w:ind w:left="254" w:hanging="140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Furnizarea</w:t>
      </w:r>
      <w:r w:rsidRPr="00DB3D1F">
        <w:rPr>
          <w:rFonts w:asciiTheme="minorHAnsi" w:hAnsiTheme="minorHAnsi" w:cs="Calibri"/>
          <w:spacing w:val="2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2"/>
        </w:rPr>
        <w:t xml:space="preserve"> </w:t>
      </w:r>
      <w:r w:rsidRPr="00DB3D1F">
        <w:rPr>
          <w:rFonts w:asciiTheme="minorHAnsi" w:hAnsiTheme="minorHAnsi" w:cs="Calibri"/>
        </w:rPr>
        <w:t>servicii</w:t>
      </w:r>
      <w:r w:rsidRPr="00DB3D1F">
        <w:rPr>
          <w:rFonts w:asciiTheme="minorHAnsi" w:hAnsiTheme="minorHAnsi" w:cs="Calibri"/>
          <w:spacing w:val="2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7"/>
        </w:rPr>
        <w:t xml:space="preserve"> </w:t>
      </w:r>
      <w:r w:rsidRPr="00DB3D1F">
        <w:rPr>
          <w:rFonts w:asciiTheme="minorHAnsi" w:hAnsiTheme="minorHAnsi" w:cs="Calibri"/>
        </w:rPr>
        <w:t>consiliere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  <w:spacing w:val="-1"/>
        </w:rPr>
        <w:t>și</w:t>
      </w:r>
      <w:r w:rsidRPr="00DB3D1F">
        <w:rPr>
          <w:rFonts w:asciiTheme="minorHAnsi" w:hAnsiTheme="minorHAnsi" w:cs="Calibri"/>
          <w:spacing w:val="2"/>
        </w:rPr>
        <w:t xml:space="preserve"> </w:t>
      </w:r>
      <w:r w:rsidRPr="00DB3D1F">
        <w:rPr>
          <w:rFonts w:asciiTheme="minorHAnsi" w:hAnsiTheme="minorHAnsi" w:cs="Calibri"/>
        </w:rPr>
        <w:t>orientare</w:t>
      </w:r>
      <w:r w:rsidRPr="00DB3D1F">
        <w:rPr>
          <w:rFonts w:asciiTheme="minorHAnsi" w:hAnsiTheme="minorHAnsi" w:cs="Calibri"/>
          <w:spacing w:val="-1"/>
        </w:rPr>
        <w:t xml:space="preserve"> </w:t>
      </w:r>
      <w:r w:rsidRPr="00DB3D1F">
        <w:rPr>
          <w:rFonts w:asciiTheme="minorHAnsi" w:hAnsiTheme="minorHAnsi" w:cs="Calibri"/>
        </w:rPr>
        <w:t>profesională</w:t>
      </w:r>
      <w:r w:rsidRPr="00DB3D1F">
        <w:rPr>
          <w:rFonts w:asciiTheme="minorHAnsi" w:hAnsiTheme="minorHAnsi" w:cs="Calibri"/>
          <w:spacing w:val="1"/>
        </w:rPr>
        <w:t xml:space="preserve"> </w:t>
      </w:r>
      <w:r w:rsidRPr="00DB3D1F">
        <w:rPr>
          <w:rFonts w:asciiTheme="minorHAnsi" w:hAnsiTheme="minorHAnsi" w:cs="Calibri"/>
          <w:spacing w:val="-1"/>
        </w:rPr>
        <w:t>pentru</w:t>
      </w:r>
      <w:r w:rsidRPr="00DB3D1F">
        <w:rPr>
          <w:rFonts w:asciiTheme="minorHAnsi" w:hAnsiTheme="minorHAnsi" w:cs="Calibri"/>
          <w:spacing w:val="1"/>
        </w:rPr>
        <w:t xml:space="preserve"> </w:t>
      </w:r>
      <w:r w:rsidRPr="00DB3D1F">
        <w:rPr>
          <w:rFonts w:asciiTheme="minorHAnsi" w:hAnsiTheme="minorHAnsi" w:cs="Calibri"/>
        </w:rPr>
        <w:t>elevi</w:t>
      </w:r>
      <w:r w:rsidRPr="00DB3D1F">
        <w:rPr>
          <w:rFonts w:asciiTheme="minorHAnsi" w:hAnsiTheme="minorHAnsi" w:cs="Calibri"/>
          <w:spacing w:val="21"/>
        </w:rPr>
        <w:t xml:space="preserve"> </w:t>
      </w:r>
      <w:r w:rsidRPr="00DB3D1F">
        <w:rPr>
          <w:rFonts w:asciiTheme="minorHAnsi" w:hAnsiTheme="minorHAnsi" w:cs="Calibri"/>
          <w:spacing w:val="-1"/>
        </w:rPr>
        <w:t>și</w:t>
      </w:r>
      <w:r w:rsidRPr="00DB3D1F">
        <w:rPr>
          <w:rFonts w:asciiTheme="minorHAnsi" w:hAnsiTheme="minorHAnsi" w:cs="Calibri"/>
          <w:spacing w:val="7"/>
        </w:rPr>
        <w:t xml:space="preserve"> </w:t>
      </w:r>
      <w:r w:rsidRPr="00DB3D1F">
        <w:rPr>
          <w:rFonts w:asciiTheme="minorHAnsi" w:hAnsiTheme="minorHAnsi" w:cs="Calibri"/>
        </w:rPr>
        <w:t>studenți,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</w:rPr>
        <w:t>axate</w:t>
      </w:r>
      <w:r w:rsidRPr="00DB3D1F">
        <w:rPr>
          <w:rFonts w:asciiTheme="minorHAnsi" w:hAnsiTheme="minorHAnsi" w:cs="Calibri"/>
          <w:spacing w:val="-1"/>
        </w:rPr>
        <w:t xml:space="preserve"> </w:t>
      </w:r>
      <w:r w:rsidRPr="00DB3D1F">
        <w:rPr>
          <w:rFonts w:asciiTheme="minorHAnsi" w:hAnsiTheme="minorHAnsi" w:cs="Calibri"/>
        </w:rPr>
        <w:t>pe</w:t>
      </w:r>
      <w:r w:rsidRPr="00DB3D1F">
        <w:rPr>
          <w:rFonts w:asciiTheme="minorHAnsi" w:hAnsiTheme="minorHAnsi" w:cs="Calibri"/>
          <w:spacing w:val="24"/>
          <w:w w:val="102"/>
        </w:rPr>
        <w:t xml:space="preserve"> </w:t>
      </w:r>
      <w:r w:rsidRPr="00DB3D1F">
        <w:rPr>
          <w:rFonts w:asciiTheme="minorHAnsi" w:hAnsiTheme="minorHAnsi" w:cs="Calibri"/>
        </w:rPr>
        <w:t>dobândirea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</w:rPr>
        <w:t>competențe</w:t>
      </w:r>
      <w:r w:rsidRPr="00DB3D1F">
        <w:rPr>
          <w:rFonts w:asciiTheme="minorHAnsi" w:hAnsiTheme="minorHAnsi" w:cs="Calibri"/>
          <w:spacing w:val="18"/>
        </w:rPr>
        <w:t xml:space="preserve"> </w:t>
      </w:r>
      <w:r w:rsidRPr="00DB3D1F">
        <w:rPr>
          <w:rFonts w:asciiTheme="minorHAnsi" w:hAnsiTheme="minorHAnsi" w:cs="Calibri"/>
        </w:rPr>
        <w:t>care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</w:rPr>
        <w:t>răspund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</w:rPr>
        <w:t>necesităților</w:t>
      </w:r>
      <w:r w:rsidRPr="00DB3D1F">
        <w:rPr>
          <w:rFonts w:asciiTheme="minorHAnsi" w:hAnsiTheme="minorHAnsi" w:cs="Calibri"/>
          <w:spacing w:val="18"/>
        </w:rPr>
        <w:t xml:space="preserve"> </w:t>
      </w:r>
      <w:r w:rsidRPr="00DB3D1F">
        <w:rPr>
          <w:rFonts w:asciiTheme="minorHAnsi" w:hAnsiTheme="minorHAnsi" w:cs="Calibri"/>
        </w:rPr>
        <w:t>pieței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</w:rPr>
        <w:t>muncii;</w:t>
      </w:r>
    </w:p>
    <w:p w:rsidR="009350D4" w:rsidRPr="00DB3D1F" w:rsidRDefault="009350D4">
      <w:pPr>
        <w:pStyle w:val="BodyText"/>
        <w:numPr>
          <w:ilvl w:val="0"/>
          <w:numId w:val="6"/>
        </w:numPr>
        <w:tabs>
          <w:tab w:val="left" w:pos="288"/>
        </w:tabs>
        <w:kinsoku w:val="0"/>
        <w:overflowPunct w:val="0"/>
        <w:ind w:right="111" w:firstLine="0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Crearea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  <w:spacing w:val="-1"/>
        </w:rPr>
        <w:t>unui</w:t>
      </w:r>
      <w:r w:rsidRPr="00DB3D1F">
        <w:rPr>
          <w:rFonts w:asciiTheme="minorHAnsi" w:hAnsiTheme="minorHAnsi" w:cs="Calibri"/>
          <w:spacing w:val="34"/>
        </w:rPr>
        <w:t xml:space="preserve"> </w:t>
      </w:r>
      <w:r w:rsidRPr="00DB3D1F">
        <w:rPr>
          <w:rFonts w:asciiTheme="minorHAnsi" w:hAnsiTheme="minorHAnsi" w:cs="Calibri"/>
          <w:spacing w:val="-1"/>
        </w:rPr>
        <w:t>sistem</w:t>
      </w:r>
      <w:r w:rsidRPr="00DB3D1F">
        <w:rPr>
          <w:rFonts w:asciiTheme="minorHAnsi" w:hAnsiTheme="minorHAnsi" w:cs="Calibri"/>
          <w:spacing w:val="31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  <w:spacing w:val="-1"/>
        </w:rPr>
        <w:t>informare</w:t>
      </w:r>
      <w:r w:rsidRPr="00DB3D1F">
        <w:rPr>
          <w:rFonts w:asciiTheme="minorHAnsi" w:hAnsiTheme="minorHAnsi" w:cs="Calibri"/>
          <w:spacing w:val="35"/>
        </w:rPr>
        <w:t xml:space="preserve"> </w:t>
      </w:r>
      <w:r w:rsidRPr="00DB3D1F">
        <w:rPr>
          <w:rFonts w:asciiTheme="minorHAnsi" w:hAnsiTheme="minorHAnsi" w:cs="Calibri"/>
        </w:rPr>
        <w:t>coordonată,</w:t>
      </w:r>
      <w:r w:rsidRPr="00DB3D1F">
        <w:rPr>
          <w:rFonts w:asciiTheme="minorHAnsi" w:hAnsiTheme="minorHAnsi" w:cs="Calibri"/>
          <w:spacing w:val="32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  <w:spacing w:val="-1"/>
        </w:rPr>
        <w:t>ambele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  <w:spacing w:val="-1"/>
        </w:rPr>
        <w:t>sensuri:</w:t>
      </w:r>
      <w:r w:rsidRPr="00DB3D1F">
        <w:rPr>
          <w:rFonts w:asciiTheme="minorHAnsi" w:hAnsiTheme="minorHAnsi" w:cs="Calibri"/>
          <w:spacing w:val="34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  <w:spacing w:val="-1"/>
        </w:rPr>
        <w:t>la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  <w:spacing w:val="-1"/>
        </w:rPr>
        <w:t>partenerii</w:t>
      </w:r>
      <w:r w:rsidRPr="00DB3D1F">
        <w:rPr>
          <w:rFonts w:asciiTheme="minorHAnsi" w:hAnsiTheme="minorHAnsi" w:cs="Calibri"/>
          <w:spacing w:val="34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practică</w:t>
      </w:r>
      <w:r w:rsidRPr="00DB3D1F">
        <w:rPr>
          <w:rFonts w:asciiTheme="minorHAnsi" w:hAnsiTheme="minorHAnsi" w:cs="Calibri"/>
          <w:spacing w:val="32"/>
        </w:rPr>
        <w:t xml:space="preserve"> </w:t>
      </w:r>
      <w:r w:rsidRPr="00DB3D1F">
        <w:rPr>
          <w:rFonts w:asciiTheme="minorHAnsi" w:hAnsiTheme="minorHAnsi" w:cs="Calibri"/>
          <w:spacing w:val="-1"/>
        </w:rPr>
        <w:t>către</w:t>
      </w:r>
      <w:r w:rsidRPr="00DB3D1F">
        <w:rPr>
          <w:rFonts w:asciiTheme="minorHAnsi" w:hAnsiTheme="minorHAnsi" w:cs="Calibri"/>
          <w:spacing w:val="105"/>
        </w:rPr>
        <w:t xml:space="preserve"> </w:t>
      </w:r>
      <w:r w:rsidRPr="00DB3D1F">
        <w:rPr>
          <w:rFonts w:asciiTheme="minorHAnsi" w:hAnsiTheme="minorHAnsi" w:cs="Calibri"/>
          <w:spacing w:val="-1"/>
        </w:rPr>
        <w:t>universitate,</w:t>
      </w:r>
      <w:r w:rsidRPr="00DB3D1F">
        <w:rPr>
          <w:rFonts w:asciiTheme="minorHAnsi" w:hAnsiTheme="minorHAnsi" w:cs="Calibri"/>
          <w:spacing w:val="2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precum</w:t>
      </w:r>
      <w:r w:rsidRPr="00DB3D1F">
        <w:rPr>
          <w:rFonts w:asciiTheme="minorHAnsi" w:hAnsiTheme="minorHAnsi" w:cs="Calibri"/>
          <w:spacing w:val="1"/>
        </w:rPr>
        <w:t xml:space="preserve"> </w:t>
      </w:r>
      <w:r w:rsidRPr="00DB3D1F">
        <w:rPr>
          <w:rFonts w:asciiTheme="minorHAnsi" w:hAnsiTheme="minorHAnsi" w:cs="Calibri"/>
        </w:rPr>
        <w:t>și</w:t>
      </w:r>
      <w:r w:rsidRPr="00DB3D1F">
        <w:rPr>
          <w:rFonts w:asciiTheme="minorHAnsi" w:hAnsiTheme="minorHAnsi" w:cs="Calibri"/>
          <w:spacing w:val="4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</w:rPr>
        <w:t>la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  <w:spacing w:val="-1"/>
        </w:rPr>
        <w:t>universitate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  <w:spacing w:val="-1"/>
        </w:rPr>
        <w:t>către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  <w:spacing w:val="-1"/>
        </w:rPr>
        <w:t>partenerii</w:t>
      </w:r>
      <w:r w:rsidRPr="00DB3D1F">
        <w:rPr>
          <w:rFonts w:asciiTheme="minorHAnsi" w:hAnsiTheme="minorHAnsi" w:cs="Calibri"/>
          <w:spacing w:val="4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practică,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  <w:spacing w:val="-1"/>
        </w:rPr>
        <w:t>pentru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</w:rPr>
        <w:t>a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  <w:spacing w:val="-1"/>
        </w:rPr>
        <w:t>răspunde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</w:rPr>
        <w:t>nevoilor</w:t>
      </w:r>
      <w:r w:rsidRPr="00DB3D1F">
        <w:rPr>
          <w:rFonts w:asciiTheme="minorHAnsi" w:hAnsiTheme="minorHAnsi" w:cs="Calibri"/>
          <w:spacing w:val="4"/>
        </w:rPr>
        <w:t xml:space="preserve"> </w:t>
      </w:r>
      <w:r w:rsidRPr="00DB3D1F">
        <w:rPr>
          <w:rFonts w:asciiTheme="minorHAnsi" w:hAnsiTheme="minorHAnsi" w:cs="Calibri"/>
          <w:spacing w:val="-1"/>
        </w:rPr>
        <w:t>actuale</w:t>
      </w:r>
      <w:r w:rsidRPr="00DB3D1F">
        <w:rPr>
          <w:rFonts w:asciiTheme="minorHAnsi" w:hAnsiTheme="minorHAnsi" w:cs="Calibri"/>
          <w:spacing w:val="121"/>
        </w:rPr>
        <w:t xml:space="preserve"> </w:t>
      </w:r>
      <w:r w:rsidRPr="00DB3D1F">
        <w:rPr>
          <w:rFonts w:asciiTheme="minorHAnsi" w:hAnsiTheme="minorHAnsi" w:cs="Calibri"/>
        </w:rPr>
        <w:t xml:space="preserve">și </w:t>
      </w:r>
      <w:r w:rsidRPr="00DB3D1F">
        <w:rPr>
          <w:rFonts w:asciiTheme="minorHAnsi" w:hAnsiTheme="minorHAnsi" w:cs="Calibri"/>
          <w:spacing w:val="-1"/>
        </w:rPr>
        <w:t>viitoare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ale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pieței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 xml:space="preserve">muncii </w:t>
      </w:r>
      <w:r w:rsidRPr="00DB3D1F">
        <w:rPr>
          <w:rFonts w:asciiTheme="minorHAnsi" w:hAnsiTheme="minorHAnsi" w:cs="Calibri"/>
        </w:rPr>
        <w:t xml:space="preserve">la </w:t>
      </w:r>
      <w:r w:rsidRPr="00DB3D1F">
        <w:rPr>
          <w:rFonts w:asciiTheme="minorHAnsi" w:hAnsiTheme="minorHAnsi" w:cs="Calibri"/>
          <w:spacing w:val="-1"/>
        </w:rPr>
        <w:t>nivel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regional;</w:t>
      </w:r>
    </w:p>
    <w:p w:rsidR="009350D4" w:rsidRPr="00DB3D1F" w:rsidRDefault="009350D4">
      <w:pPr>
        <w:pStyle w:val="BodyText"/>
        <w:numPr>
          <w:ilvl w:val="0"/>
          <w:numId w:val="6"/>
        </w:numPr>
        <w:tabs>
          <w:tab w:val="left" w:pos="333"/>
        </w:tabs>
        <w:kinsoku w:val="0"/>
        <w:overflowPunct w:val="0"/>
        <w:ind w:right="110" w:firstLine="0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Pilotarea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18"/>
        </w:rPr>
        <w:t xml:space="preserve"> </w:t>
      </w:r>
      <w:r w:rsidRPr="00DB3D1F">
        <w:rPr>
          <w:rFonts w:asciiTheme="minorHAnsi" w:hAnsiTheme="minorHAnsi" w:cs="Calibri"/>
          <w:spacing w:val="-1"/>
        </w:rPr>
        <w:t>soluții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  <w:spacing w:val="-1"/>
        </w:rPr>
        <w:t>inovative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  <w:spacing w:val="-1"/>
        </w:rPr>
        <w:t>facilitare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</w:rPr>
        <w:t>a</w:t>
      </w:r>
      <w:r w:rsidRPr="00DB3D1F">
        <w:rPr>
          <w:rFonts w:asciiTheme="minorHAnsi" w:hAnsiTheme="minorHAnsi" w:cs="Calibri"/>
          <w:spacing w:val="18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practicii,</w:t>
      </w:r>
      <w:r w:rsidRPr="00DB3D1F">
        <w:rPr>
          <w:rFonts w:asciiTheme="minorHAnsi" w:hAnsiTheme="minorHAnsi" w:cs="Calibri"/>
          <w:spacing w:val="15"/>
        </w:rPr>
        <w:t xml:space="preserve"> </w:t>
      </w:r>
      <w:r w:rsidRPr="00DB3D1F">
        <w:rPr>
          <w:rFonts w:asciiTheme="minorHAnsi" w:hAnsiTheme="minorHAnsi" w:cs="Calibri"/>
          <w:spacing w:val="-1"/>
        </w:rPr>
        <w:t>evaluare</w:t>
      </w:r>
      <w:r w:rsidRPr="00DB3D1F">
        <w:rPr>
          <w:rFonts w:asciiTheme="minorHAnsi" w:hAnsiTheme="minorHAnsi" w:cs="Calibri"/>
          <w:spacing w:val="18"/>
        </w:rPr>
        <w:t xml:space="preserve"> </w:t>
      </w:r>
      <w:r w:rsidRPr="00DB3D1F">
        <w:rPr>
          <w:rFonts w:asciiTheme="minorHAnsi" w:hAnsiTheme="minorHAnsi" w:cs="Calibri"/>
        </w:rPr>
        <w:t>a</w:t>
      </w:r>
      <w:r w:rsidRPr="00DB3D1F">
        <w:rPr>
          <w:rFonts w:asciiTheme="minorHAnsi" w:hAnsiTheme="minorHAnsi" w:cs="Calibri"/>
          <w:spacing w:val="15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competențelor,</w:t>
      </w:r>
      <w:r w:rsidRPr="00DB3D1F">
        <w:rPr>
          <w:rFonts w:asciiTheme="minorHAnsi" w:hAnsiTheme="minorHAnsi" w:cs="Calibri"/>
          <w:spacing w:val="18"/>
        </w:rPr>
        <w:t xml:space="preserve"> </w:t>
      </w:r>
      <w:r w:rsidRPr="00DB3D1F">
        <w:rPr>
          <w:rFonts w:asciiTheme="minorHAnsi" w:hAnsiTheme="minorHAnsi" w:cs="Calibri"/>
          <w:spacing w:val="-1"/>
        </w:rPr>
        <w:t>inclusiv</w:t>
      </w:r>
      <w:r w:rsidRPr="00DB3D1F">
        <w:rPr>
          <w:rFonts w:asciiTheme="minorHAnsi" w:hAnsiTheme="minorHAnsi" w:cs="Calibri"/>
          <w:spacing w:val="16"/>
        </w:rPr>
        <w:t xml:space="preserve"> </w:t>
      </w:r>
      <w:r w:rsidRPr="00DB3D1F">
        <w:rPr>
          <w:rFonts w:asciiTheme="minorHAnsi" w:hAnsiTheme="minorHAnsi" w:cs="Calibri"/>
        </w:rPr>
        <w:t>prin</w:t>
      </w:r>
      <w:r w:rsidRPr="00DB3D1F">
        <w:rPr>
          <w:rFonts w:asciiTheme="minorHAnsi" w:hAnsiTheme="minorHAnsi" w:cs="Calibri"/>
          <w:spacing w:val="115"/>
        </w:rPr>
        <w:t xml:space="preserve"> </w:t>
      </w:r>
      <w:r w:rsidRPr="00DB3D1F">
        <w:rPr>
          <w:rFonts w:asciiTheme="minorHAnsi" w:hAnsiTheme="minorHAnsi" w:cs="Calibri"/>
          <w:spacing w:val="-1"/>
        </w:rPr>
        <w:t>intermediul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TIC.</w:t>
      </w:r>
    </w:p>
    <w:p w:rsidR="00CA7CC4" w:rsidRPr="00DB3D1F" w:rsidRDefault="00CA7CC4">
      <w:pPr>
        <w:pStyle w:val="BodyText"/>
        <w:kinsoku w:val="0"/>
        <w:overflowPunct w:val="0"/>
        <w:ind w:right="110"/>
        <w:jc w:val="both"/>
        <w:rPr>
          <w:rFonts w:asciiTheme="minorHAnsi" w:hAnsiTheme="minorHAnsi" w:cs="Calibri"/>
          <w:spacing w:val="-1"/>
        </w:rPr>
      </w:pPr>
    </w:p>
    <w:p w:rsidR="009350D4" w:rsidRPr="00DB3D1F" w:rsidRDefault="009350D4">
      <w:pPr>
        <w:pStyle w:val="BodyText"/>
        <w:kinsoku w:val="0"/>
        <w:overflowPunct w:val="0"/>
        <w:ind w:right="110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Notă:</w:t>
      </w:r>
      <w:r w:rsidRPr="00DB3D1F">
        <w:rPr>
          <w:rFonts w:asciiTheme="minorHAnsi" w:hAnsiTheme="minorHAnsi" w:cs="Calibri"/>
          <w:spacing w:val="18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18"/>
        </w:rPr>
        <w:t xml:space="preserve"> </w:t>
      </w:r>
      <w:r w:rsidRPr="00DB3D1F">
        <w:rPr>
          <w:rFonts w:asciiTheme="minorHAnsi" w:hAnsiTheme="minorHAnsi" w:cs="Calibri"/>
          <w:spacing w:val="-1"/>
        </w:rPr>
        <w:t>cadrul</w:t>
      </w:r>
      <w:r w:rsidRPr="00DB3D1F">
        <w:rPr>
          <w:rFonts w:asciiTheme="minorHAnsi" w:hAnsiTheme="minorHAnsi" w:cs="Calibri"/>
          <w:spacing w:val="18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prezentului</w:t>
      </w:r>
      <w:r w:rsidRPr="00DB3D1F">
        <w:rPr>
          <w:rFonts w:asciiTheme="minorHAnsi" w:hAnsiTheme="minorHAnsi" w:cs="Calibri"/>
          <w:spacing w:val="18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proiect</w:t>
      </w:r>
      <w:r w:rsidRPr="00DB3D1F">
        <w:rPr>
          <w:rFonts w:asciiTheme="minorHAnsi" w:hAnsiTheme="minorHAnsi" w:cs="Calibri"/>
          <w:spacing w:val="18"/>
        </w:rPr>
        <w:t xml:space="preserve"> </w:t>
      </w:r>
      <w:r w:rsidRPr="00DB3D1F">
        <w:rPr>
          <w:rFonts w:asciiTheme="minorHAnsi" w:hAnsiTheme="minorHAnsi" w:cs="Calibri"/>
          <w:spacing w:val="-1"/>
        </w:rPr>
        <w:t>nu</w:t>
      </w:r>
      <w:r w:rsidRPr="00DB3D1F">
        <w:rPr>
          <w:rFonts w:asciiTheme="minorHAnsi" w:hAnsiTheme="minorHAnsi" w:cs="Calibri"/>
          <w:spacing w:val="18"/>
        </w:rPr>
        <w:t xml:space="preserve"> </w:t>
      </w:r>
      <w:r w:rsidRPr="00DB3D1F">
        <w:rPr>
          <w:rFonts w:asciiTheme="minorHAnsi" w:hAnsiTheme="minorHAnsi" w:cs="Calibri"/>
        </w:rPr>
        <w:t>se</w:t>
      </w:r>
      <w:r w:rsidRPr="00DB3D1F">
        <w:rPr>
          <w:rFonts w:asciiTheme="minorHAnsi" w:hAnsiTheme="minorHAnsi" w:cs="Calibri"/>
          <w:spacing w:val="18"/>
        </w:rPr>
        <w:t xml:space="preserve"> </w:t>
      </w:r>
      <w:r w:rsidRPr="00DB3D1F">
        <w:rPr>
          <w:rFonts w:asciiTheme="minorHAnsi" w:hAnsiTheme="minorHAnsi" w:cs="Calibri"/>
        </w:rPr>
        <w:t>v</w:t>
      </w:r>
      <w:r w:rsidR="00CA7CC4" w:rsidRPr="00DB3D1F">
        <w:rPr>
          <w:rFonts w:asciiTheme="minorHAnsi" w:hAnsiTheme="minorHAnsi" w:cs="Calibri"/>
        </w:rPr>
        <w:t>a</w:t>
      </w:r>
      <w:r w:rsidRPr="00DB3D1F">
        <w:rPr>
          <w:rFonts w:asciiTheme="minorHAnsi" w:hAnsiTheme="minorHAnsi" w:cs="Calibri"/>
          <w:spacing w:val="18"/>
        </w:rPr>
        <w:t xml:space="preserve"> </w:t>
      </w:r>
      <w:r w:rsidRPr="00DB3D1F">
        <w:rPr>
          <w:rFonts w:asciiTheme="minorHAnsi" w:hAnsiTheme="minorHAnsi" w:cs="Calibri"/>
        </w:rPr>
        <w:t>derula</w:t>
      </w:r>
      <w:r w:rsidRPr="00DB3D1F">
        <w:rPr>
          <w:rFonts w:asciiTheme="minorHAnsi" w:hAnsiTheme="minorHAnsi" w:cs="Calibri"/>
          <w:spacing w:val="18"/>
        </w:rPr>
        <w:t xml:space="preserve"> </w:t>
      </w:r>
      <w:r w:rsidR="006A2FF1">
        <w:rPr>
          <w:rFonts w:asciiTheme="minorHAnsi" w:hAnsiTheme="minorHAnsi" w:cs="Calibri"/>
          <w:spacing w:val="18"/>
        </w:rPr>
        <w:t>urmă</w:t>
      </w:r>
      <w:r w:rsidR="005D7297" w:rsidRPr="00DB3D1F">
        <w:rPr>
          <w:rFonts w:asciiTheme="minorHAnsi" w:hAnsiTheme="minorHAnsi" w:cs="Calibri"/>
          <w:spacing w:val="18"/>
        </w:rPr>
        <w:t xml:space="preserve">toarea </w:t>
      </w:r>
      <w:r w:rsidR="00CA7CC4" w:rsidRPr="00DB3D1F">
        <w:rPr>
          <w:rFonts w:asciiTheme="minorHAnsi" w:hAnsiTheme="minorHAnsi" w:cs="Calibri"/>
          <w:spacing w:val="-1"/>
        </w:rPr>
        <w:t>activita</w:t>
      </w:r>
      <w:r w:rsidR="005D7297" w:rsidRPr="00DB3D1F">
        <w:rPr>
          <w:rFonts w:asciiTheme="minorHAnsi" w:hAnsiTheme="minorHAnsi" w:cs="Calibri"/>
          <w:spacing w:val="-1"/>
        </w:rPr>
        <w:t>te:</w:t>
      </w:r>
      <w:r w:rsidRPr="00DB3D1F">
        <w:rPr>
          <w:rFonts w:asciiTheme="minorHAnsi" w:hAnsiTheme="minorHAnsi" w:cs="Calibri"/>
          <w:spacing w:val="34"/>
        </w:rPr>
        <w:t xml:space="preserve"> </w:t>
      </w:r>
      <w:r w:rsidRPr="00DB3D1F">
        <w:rPr>
          <w:rFonts w:asciiTheme="minorHAnsi" w:hAnsiTheme="minorHAnsi" w:cs="Calibri"/>
          <w:spacing w:val="-1"/>
        </w:rPr>
        <w:t>Organizarea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  <w:spacing w:val="-1"/>
        </w:rPr>
        <w:t>stagii</w:t>
      </w:r>
      <w:r w:rsidRPr="00DB3D1F">
        <w:rPr>
          <w:rFonts w:asciiTheme="minorHAnsi" w:hAnsiTheme="minorHAnsi" w:cs="Calibri"/>
          <w:spacing w:val="34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practică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</w:rPr>
        <w:t>state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  <w:spacing w:val="-1"/>
        </w:rPr>
        <w:t>membre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</w:rPr>
        <w:t>ale</w:t>
      </w:r>
      <w:r w:rsidRPr="00DB3D1F">
        <w:rPr>
          <w:rFonts w:asciiTheme="minorHAnsi" w:hAnsiTheme="minorHAnsi" w:cs="Calibri"/>
          <w:spacing w:val="35"/>
        </w:rPr>
        <w:t xml:space="preserve"> </w:t>
      </w:r>
      <w:r w:rsidRPr="00DB3D1F">
        <w:rPr>
          <w:rFonts w:asciiTheme="minorHAnsi" w:hAnsiTheme="minorHAnsi" w:cs="Calibri"/>
          <w:spacing w:val="-1"/>
        </w:rPr>
        <w:t>Uniunii</w:t>
      </w:r>
      <w:r w:rsidRPr="00DB3D1F">
        <w:rPr>
          <w:rFonts w:asciiTheme="minorHAnsi" w:hAnsiTheme="minorHAnsi" w:cs="Calibri"/>
          <w:spacing w:val="34"/>
        </w:rPr>
        <w:t xml:space="preserve"> </w:t>
      </w:r>
      <w:r w:rsidRPr="00DB3D1F">
        <w:rPr>
          <w:rFonts w:asciiTheme="minorHAnsi" w:hAnsiTheme="minorHAnsi" w:cs="Calibri"/>
          <w:spacing w:val="-1"/>
        </w:rPr>
        <w:t>Europene,</w:t>
      </w:r>
      <w:r w:rsidRPr="00DB3D1F">
        <w:rPr>
          <w:rFonts w:asciiTheme="minorHAnsi" w:hAnsiTheme="minorHAnsi" w:cs="Calibri"/>
          <w:spacing w:val="97"/>
        </w:rPr>
        <w:t xml:space="preserve"> </w:t>
      </w:r>
      <w:r w:rsidRPr="00DB3D1F">
        <w:rPr>
          <w:rFonts w:asciiTheme="minorHAnsi" w:hAnsiTheme="minorHAnsi" w:cs="Calibri"/>
        </w:rPr>
        <w:t>unde</w:t>
      </w:r>
      <w:r w:rsidRPr="00DB3D1F">
        <w:rPr>
          <w:rFonts w:asciiTheme="minorHAnsi" w:hAnsiTheme="minorHAnsi" w:cs="Calibri"/>
          <w:spacing w:val="39"/>
        </w:rPr>
        <w:t xml:space="preserve"> </w:t>
      </w:r>
      <w:r w:rsidRPr="00DB3D1F">
        <w:rPr>
          <w:rFonts w:asciiTheme="minorHAnsi" w:hAnsiTheme="minorHAnsi" w:cs="Calibri"/>
        </w:rPr>
        <w:t>s-au</w:t>
      </w:r>
      <w:r w:rsidRPr="00DB3D1F">
        <w:rPr>
          <w:rFonts w:asciiTheme="minorHAnsi" w:hAnsiTheme="minorHAnsi" w:cs="Calibri"/>
          <w:spacing w:val="38"/>
        </w:rPr>
        <w:t xml:space="preserve"> </w:t>
      </w:r>
      <w:r w:rsidRPr="00DB3D1F">
        <w:rPr>
          <w:rFonts w:asciiTheme="minorHAnsi" w:hAnsiTheme="minorHAnsi" w:cs="Calibri"/>
          <w:spacing w:val="-1"/>
        </w:rPr>
        <w:t>înregistrat</w:t>
      </w:r>
      <w:r w:rsidRPr="00DB3D1F">
        <w:rPr>
          <w:rFonts w:asciiTheme="minorHAnsi" w:hAnsiTheme="minorHAnsi" w:cs="Calibri"/>
          <w:spacing w:val="40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progrese</w:t>
      </w:r>
      <w:r w:rsidRPr="00DB3D1F">
        <w:rPr>
          <w:rFonts w:asciiTheme="minorHAnsi" w:hAnsiTheme="minorHAnsi" w:cs="Calibri"/>
          <w:spacing w:val="39"/>
        </w:rPr>
        <w:t xml:space="preserve"> </w:t>
      </w:r>
      <w:r w:rsidRPr="00DB3D1F">
        <w:rPr>
          <w:rFonts w:asciiTheme="minorHAnsi" w:hAnsiTheme="minorHAnsi" w:cs="Calibri"/>
          <w:spacing w:val="-1"/>
        </w:rPr>
        <w:t>vizibile</w:t>
      </w:r>
      <w:r w:rsidRPr="00DB3D1F">
        <w:rPr>
          <w:rFonts w:asciiTheme="minorHAnsi" w:hAnsiTheme="minorHAnsi" w:cs="Calibri"/>
          <w:spacing w:val="38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39"/>
        </w:rPr>
        <w:t xml:space="preserve"> </w:t>
      </w:r>
      <w:r w:rsidRPr="00DB3D1F">
        <w:rPr>
          <w:rFonts w:asciiTheme="minorHAnsi" w:hAnsiTheme="minorHAnsi" w:cs="Calibri"/>
          <w:spacing w:val="-1"/>
        </w:rPr>
        <w:t>domeniul</w:t>
      </w:r>
      <w:r w:rsidRPr="00DB3D1F">
        <w:rPr>
          <w:rFonts w:asciiTheme="minorHAnsi" w:hAnsiTheme="minorHAnsi" w:cs="Calibri"/>
          <w:spacing w:val="40"/>
        </w:rPr>
        <w:t xml:space="preserve"> </w:t>
      </w:r>
      <w:r w:rsidRPr="00DB3D1F">
        <w:rPr>
          <w:rFonts w:asciiTheme="minorHAnsi" w:hAnsiTheme="minorHAnsi" w:cs="Calibri"/>
          <w:spacing w:val="-1"/>
        </w:rPr>
        <w:t>tehnologiilor,</w:t>
      </w:r>
      <w:r w:rsidRPr="00DB3D1F">
        <w:rPr>
          <w:rFonts w:asciiTheme="minorHAnsi" w:hAnsiTheme="minorHAnsi" w:cs="Calibri"/>
          <w:spacing w:val="39"/>
        </w:rPr>
        <w:t xml:space="preserve"> </w:t>
      </w:r>
      <w:r w:rsidRPr="00DB3D1F">
        <w:rPr>
          <w:rFonts w:asciiTheme="minorHAnsi" w:hAnsiTheme="minorHAnsi" w:cs="Calibri"/>
          <w:spacing w:val="-1"/>
        </w:rPr>
        <w:t>industriilor</w:t>
      </w:r>
      <w:r w:rsidRPr="00DB3D1F">
        <w:rPr>
          <w:rFonts w:asciiTheme="minorHAnsi" w:hAnsiTheme="minorHAnsi" w:cs="Calibri"/>
          <w:spacing w:val="40"/>
        </w:rPr>
        <w:t xml:space="preserve"> </w:t>
      </w:r>
      <w:r w:rsidRPr="00DB3D1F">
        <w:rPr>
          <w:rFonts w:asciiTheme="minorHAnsi" w:hAnsiTheme="minorHAnsi" w:cs="Calibri"/>
        </w:rPr>
        <w:t>și</w:t>
      </w:r>
      <w:r w:rsidRPr="00DB3D1F">
        <w:rPr>
          <w:rFonts w:asciiTheme="minorHAnsi" w:hAnsiTheme="minorHAnsi" w:cs="Calibri"/>
          <w:spacing w:val="40"/>
        </w:rPr>
        <w:t xml:space="preserve"> </w:t>
      </w:r>
      <w:r w:rsidRPr="00DB3D1F">
        <w:rPr>
          <w:rFonts w:asciiTheme="minorHAnsi" w:hAnsiTheme="minorHAnsi" w:cs="Calibri"/>
          <w:spacing w:val="-1"/>
        </w:rPr>
        <w:t>serviciilor</w:t>
      </w:r>
      <w:r w:rsidRPr="00DB3D1F">
        <w:rPr>
          <w:rFonts w:asciiTheme="minorHAnsi" w:hAnsiTheme="minorHAnsi" w:cs="Calibri"/>
          <w:spacing w:val="40"/>
        </w:rPr>
        <w:t xml:space="preserve"> </w:t>
      </w:r>
      <w:r w:rsidRPr="00DB3D1F">
        <w:rPr>
          <w:rFonts w:asciiTheme="minorHAnsi" w:hAnsiTheme="minorHAnsi" w:cs="Calibri"/>
          <w:spacing w:val="-1"/>
        </w:rPr>
        <w:t>vizate</w:t>
      </w:r>
      <w:r w:rsidRPr="00DB3D1F">
        <w:rPr>
          <w:rFonts w:asciiTheme="minorHAnsi" w:hAnsiTheme="minorHAnsi" w:cs="Calibri"/>
          <w:spacing w:val="39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</w:t>
      </w:r>
      <w:r w:rsidRPr="00DB3D1F">
        <w:rPr>
          <w:rFonts w:asciiTheme="minorHAnsi" w:hAnsiTheme="minorHAnsi" w:cs="Calibri"/>
          <w:spacing w:val="109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prezentul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apel</w:t>
      </w:r>
      <w:r w:rsidRPr="00DB3D1F">
        <w:rPr>
          <w:rFonts w:asciiTheme="minorHAnsi" w:hAnsiTheme="minorHAnsi" w:cs="Calibri"/>
        </w:rPr>
        <w:t xml:space="preserve"> de </w:t>
      </w:r>
      <w:r w:rsidRPr="00DB3D1F">
        <w:rPr>
          <w:rFonts w:asciiTheme="minorHAnsi" w:hAnsiTheme="minorHAnsi" w:cs="Calibri"/>
          <w:spacing w:val="-1"/>
        </w:rPr>
        <w:t>proiecte.</w:t>
      </w:r>
    </w:p>
    <w:p w:rsidR="009350D4" w:rsidRPr="00DB3D1F" w:rsidRDefault="009350D4">
      <w:pPr>
        <w:pStyle w:val="BodyText"/>
        <w:kinsoku w:val="0"/>
        <w:overflowPunct w:val="0"/>
        <w:spacing w:before="1"/>
        <w:ind w:left="0"/>
        <w:rPr>
          <w:rFonts w:asciiTheme="minorHAnsi" w:hAnsiTheme="minorHAnsi" w:cs="Calibri"/>
        </w:rPr>
      </w:pPr>
    </w:p>
    <w:p w:rsidR="009350D4" w:rsidRPr="00DB3D1F" w:rsidRDefault="009350D4">
      <w:pPr>
        <w:pStyle w:val="Heading1"/>
        <w:numPr>
          <w:ilvl w:val="0"/>
          <w:numId w:val="7"/>
        </w:numPr>
        <w:tabs>
          <w:tab w:val="left" w:pos="354"/>
        </w:tabs>
        <w:kinsoku w:val="0"/>
        <w:overflowPunct w:val="0"/>
        <w:spacing w:line="275" w:lineRule="exact"/>
        <w:ind w:left="354"/>
        <w:jc w:val="both"/>
        <w:rPr>
          <w:rFonts w:asciiTheme="minorHAnsi" w:hAnsiTheme="minorHAnsi" w:cs="Calibri"/>
          <w:b w:val="0"/>
          <w:bCs w:val="0"/>
        </w:rPr>
      </w:pPr>
      <w:r w:rsidRPr="00DB3D1F">
        <w:rPr>
          <w:rFonts w:asciiTheme="minorHAnsi" w:hAnsiTheme="minorHAnsi" w:cs="Calibri"/>
          <w:spacing w:val="-1"/>
        </w:rPr>
        <w:t>Activităţile</w:t>
      </w:r>
      <w:r w:rsidRPr="00DB3D1F">
        <w:rPr>
          <w:rFonts w:asciiTheme="minorHAnsi" w:hAnsiTheme="minorHAnsi" w:cs="Calibri"/>
        </w:rPr>
        <w:t xml:space="preserve"> în</w:t>
      </w:r>
      <w:r w:rsidRPr="00DB3D1F">
        <w:rPr>
          <w:rFonts w:asciiTheme="minorHAnsi" w:hAnsiTheme="minorHAnsi" w:cs="Calibri"/>
          <w:spacing w:val="-1"/>
        </w:rPr>
        <w:t xml:space="preserve"> care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va/vor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fi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implicat/implicaţi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partenerul/partenerii:</w:t>
      </w:r>
    </w:p>
    <w:p w:rsidR="007C7736" w:rsidRPr="00DB3D1F" w:rsidRDefault="007C7736" w:rsidP="007C7736">
      <w:pPr>
        <w:pStyle w:val="BodyText"/>
        <w:numPr>
          <w:ilvl w:val="0"/>
          <w:numId w:val="6"/>
        </w:numPr>
        <w:kinsoku w:val="0"/>
        <w:overflowPunct w:val="0"/>
        <w:ind w:left="426" w:right="110" w:hanging="284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Elaborarea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  <w:spacing w:val="-1"/>
        </w:rPr>
        <w:t>parteneriatelor/convenţiilor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  <w:spacing w:val="-1"/>
        </w:rPr>
        <w:t>între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  <w:spacing w:val="-1"/>
        </w:rPr>
        <w:t>universitate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</w:rPr>
        <w:t>şi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  <w:spacing w:val="-1"/>
        </w:rPr>
        <w:t>partenerii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practică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  <w:spacing w:val="-1"/>
        </w:rPr>
        <w:t>(potențiali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  <w:spacing w:val="-1"/>
        </w:rPr>
        <w:t>angajatori</w:t>
      </w:r>
      <w:r w:rsidRPr="00DB3D1F">
        <w:rPr>
          <w:rFonts w:asciiTheme="minorHAnsi" w:hAnsiTheme="minorHAnsi" w:cs="Calibri"/>
          <w:spacing w:val="139"/>
        </w:rPr>
        <w:t xml:space="preserve"> </w:t>
      </w:r>
      <w:r w:rsidRPr="00DB3D1F">
        <w:rPr>
          <w:rFonts w:asciiTheme="minorHAnsi" w:hAnsiTheme="minorHAnsi" w:cs="Calibri"/>
        </w:rPr>
        <w:t>ai</w:t>
      </w:r>
      <w:r w:rsidRPr="00DB3D1F">
        <w:rPr>
          <w:rFonts w:asciiTheme="minorHAnsi" w:hAnsiTheme="minorHAnsi" w:cs="Calibri"/>
          <w:spacing w:val="26"/>
        </w:rPr>
        <w:t xml:space="preserve"> </w:t>
      </w:r>
      <w:r w:rsidRPr="00DB3D1F">
        <w:rPr>
          <w:rFonts w:asciiTheme="minorHAnsi" w:hAnsiTheme="minorHAnsi" w:cs="Calibri"/>
          <w:spacing w:val="-1"/>
        </w:rPr>
        <w:t>viitorilor</w:t>
      </w:r>
      <w:r w:rsidRPr="00DB3D1F">
        <w:rPr>
          <w:rFonts w:asciiTheme="minorHAnsi" w:hAnsiTheme="minorHAnsi" w:cs="Calibri"/>
          <w:spacing w:val="25"/>
        </w:rPr>
        <w:t xml:space="preserve"> </w:t>
      </w:r>
      <w:r w:rsidRPr="00DB3D1F">
        <w:rPr>
          <w:rFonts w:asciiTheme="minorHAnsi" w:hAnsiTheme="minorHAnsi" w:cs="Calibri"/>
          <w:spacing w:val="-1"/>
        </w:rPr>
        <w:t>absolvenți,</w:t>
      </w:r>
      <w:r w:rsidRPr="00DB3D1F">
        <w:rPr>
          <w:rFonts w:asciiTheme="minorHAnsi" w:hAnsiTheme="minorHAnsi" w:cs="Calibri"/>
          <w:spacing w:val="25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26"/>
        </w:rPr>
        <w:t xml:space="preserve"> </w:t>
      </w:r>
      <w:r w:rsidRPr="00DB3D1F">
        <w:rPr>
          <w:rFonts w:asciiTheme="minorHAnsi" w:hAnsiTheme="minorHAnsi" w:cs="Calibri"/>
          <w:spacing w:val="-1"/>
        </w:rPr>
        <w:t>special</w:t>
      </w:r>
      <w:r w:rsidRPr="00DB3D1F">
        <w:rPr>
          <w:rFonts w:asciiTheme="minorHAnsi" w:hAnsiTheme="minorHAnsi" w:cs="Calibri"/>
          <w:spacing w:val="25"/>
        </w:rPr>
        <w:t xml:space="preserve"> </w:t>
      </w:r>
      <w:r w:rsidRPr="00DB3D1F">
        <w:rPr>
          <w:rFonts w:asciiTheme="minorHAnsi" w:hAnsiTheme="minorHAnsi" w:cs="Calibri"/>
        </w:rPr>
        <w:t>cu</w:t>
      </w:r>
      <w:r w:rsidRPr="00DB3D1F">
        <w:rPr>
          <w:rFonts w:asciiTheme="minorHAnsi" w:hAnsiTheme="minorHAnsi" w:cs="Calibri"/>
          <w:spacing w:val="26"/>
        </w:rPr>
        <w:t xml:space="preserve"> </w:t>
      </w:r>
      <w:r w:rsidRPr="00DB3D1F">
        <w:rPr>
          <w:rFonts w:asciiTheme="minorHAnsi" w:hAnsiTheme="minorHAnsi" w:cs="Calibri"/>
          <w:spacing w:val="-1"/>
        </w:rPr>
        <w:t>entități</w:t>
      </w:r>
      <w:r w:rsidRPr="00DB3D1F">
        <w:rPr>
          <w:rFonts w:asciiTheme="minorHAnsi" w:hAnsiTheme="minorHAnsi" w:cs="Calibri"/>
          <w:spacing w:val="25"/>
        </w:rPr>
        <w:t xml:space="preserve"> </w:t>
      </w:r>
      <w:r w:rsidRPr="00DB3D1F">
        <w:rPr>
          <w:rFonts w:asciiTheme="minorHAnsi" w:hAnsiTheme="minorHAnsi" w:cs="Calibri"/>
        </w:rPr>
        <w:t>din</w:t>
      </w:r>
      <w:r w:rsidRPr="00DB3D1F">
        <w:rPr>
          <w:rFonts w:asciiTheme="minorHAnsi" w:hAnsiTheme="minorHAnsi" w:cs="Calibri"/>
          <w:spacing w:val="26"/>
        </w:rPr>
        <w:t xml:space="preserve"> </w:t>
      </w:r>
      <w:r w:rsidRPr="00DB3D1F">
        <w:rPr>
          <w:rFonts w:asciiTheme="minorHAnsi" w:hAnsiTheme="minorHAnsi" w:cs="Calibri"/>
          <w:spacing w:val="-1"/>
        </w:rPr>
        <w:t>sectoarele</w:t>
      </w:r>
      <w:r w:rsidRPr="00DB3D1F">
        <w:rPr>
          <w:rFonts w:asciiTheme="minorHAnsi" w:hAnsiTheme="minorHAnsi" w:cs="Calibri"/>
          <w:spacing w:val="25"/>
        </w:rPr>
        <w:t xml:space="preserve"> </w:t>
      </w:r>
      <w:r w:rsidRPr="00DB3D1F">
        <w:rPr>
          <w:rFonts w:asciiTheme="minorHAnsi" w:hAnsiTheme="minorHAnsi" w:cs="Calibri"/>
          <w:spacing w:val="-1"/>
        </w:rPr>
        <w:t>economice</w:t>
      </w:r>
      <w:r w:rsidRPr="00DB3D1F">
        <w:rPr>
          <w:rFonts w:asciiTheme="minorHAnsi" w:hAnsiTheme="minorHAnsi" w:cs="Calibri"/>
          <w:spacing w:val="26"/>
        </w:rPr>
        <w:t xml:space="preserve"> </w:t>
      </w:r>
      <w:r w:rsidRPr="00DB3D1F">
        <w:rPr>
          <w:rFonts w:asciiTheme="minorHAnsi" w:hAnsiTheme="minorHAnsi" w:cs="Calibri"/>
        </w:rPr>
        <w:t>cu</w:t>
      </w:r>
      <w:r w:rsidRPr="00DB3D1F">
        <w:rPr>
          <w:rFonts w:asciiTheme="minorHAnsi" w:hAnsiTheme="minorHAnsi" w:cs="Calibri"/>
          <w:spacing w:val="26"/>
        </w:rPr>
        <w:t xml:space="preserve"> </w:t>
      </w:r>
      <w:r w:rsidRPr="00DB3D1F">
        <w:rPr>
          <w:rFonts w:asciiTheme="minorHAnsi" w:hAnsiTheme="minorHAnsi" w:cs="Calibri"/>
          <w:spacing w:val="-1"/>
        </w:rPr>
        <w:t>potențial</w:t>
      </w:r>
      <w:r w:rsidRPr="00DB3D1F">
        <w:rPr>
          <w:rFonts w:asciiTheme="minorHAnsi" w:hAnsiTheme="minorHAnsi" w:cs="Calibri"/>
          <w:spacing w:val="25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competitiv</w:t>
      </w:r>
      <w:r w:rsidRPr="00DB3D1F">
        <w:rPr>
          <w:rFonts w:asciiTheme="minorHAnsi" w:hAnsiTheme="minorHAnsi" w:cs="Calibri"/>
          <w:spacing w:val="109"/>
        </w:rPr>
        <w:t xml:space="preserve"> </w:t>
      </w:r>
      <w:r w:rsidRPr="00DB3D1F">
        <w:rPr>
          <w:rFonts w:asciiTheme="minorHAnsi" w:hAnsiTheme="minorHAnsi" w:cs="Calibri"/>
          <w:spacing w:val="-1"/>
        </w:rPr>
        <w:t>identificate</w:t>
      </w:r>
      <w:r w:rsidRPr="00DB3D1F">
        <w:rPr>
          <w:rFonts w:asciiTheme="minorHAnsi" w:hAnsiTheme="minorHAnsi" w:cs="Calibri"/>
          <w:spacing w:val="20"/>
        </w:rPr>
        <w:t xml:space="preserve"> </w:t>
      </w:r>
      <w:r w:rsidRPr="00DB3D1F">
        <w:rPr>
          <w:rFonts w:asciiTheme="minorHAnsi" w:hAnsiTheme="minorHAnsi" w:cs="Calibri"/>
        </w:rPr>
        <w:t>conform</w:t>
      </w:r>
      <w:r w:rsidRPr="00DB3D1F">
        <w:rPr>
          <w:rFonts w:asciiTheme="minorHAnsi" w:hAnsiTheme="minorHAnsi" w:cs="Calibri"/>
          <w:spacing w:val="19"/>
        </w:rPr>
        <w:t xml:space="preserve"> </w:t>
      </w:r>
      <w:r w:rsidRPr="00DB3D1F">
        <w:rPr>
          <w:rFonts w:asciiTheme="minorHAnsi" w:hAnsiTheme="minorHAnsi" w:cs="Calibri"/>
          <w:spacing w:val="-1"/>
        </w:rPr>
        <w:t>SNC</w:t>
      </w:r>
      <w:r w:rsidRPr="00DB3D1F">
        <w:rPr>
          <w:rFonts w:asciiTheme="minorHAnsi" w:hAnsiTheme="minorHAnsi" w:cs="Calibri"/>
          <w:spacing w:val="21"/>
        </w:rPr>
        <w:t xml:space="preserve"> </w:t>
      </w:r>
      <w:r w:rsidRPr="00DB3D1F">
        <w:rPr>
          <w:rFonts w:asciiTheme="minorHAnsi" w:hAnsiTheme="minorHAnsi" w:cs="Calibri"/>
        </w:rPr>
        <w:t>și</w:t>
      </w:r>
      <w:r w:rsidRPr="00DB3D1F">
        <w:rPr>
          <w:rFonts w:asciiTheme="minorHAnsi" w:hAnsiTheme="minorHAnsi" w:cs="Calibri"/>
          <w:spacing w:val="22"/>
        </w:rPr>
        <w:t xml:space="preserve"> </w:t>
      </w:r>
      <w:r w:rsidRPr="00DB3D1F">
        <w:rPr>
          <w:rFonts w:asciiTheme="minorHAnsi" w:hAnsiTheme="minorHAnsi" w:cs="Calibri"/>
        </w:rPr>
        <w:t>din</w:t>
      </w:r>
      <w:r w:rsidRPr="00DB3D1F">
        <w:rPr>
          <w:rFonts w:asciiTheme="minorHAnsi" w:hAnsiTheme="minorHAnsi" w:cs="Calibri"/>
          <w:spacing w:val="20"/>
        </w:rPr>
        <w:t xml:space="preserve"> </w:t>
      </w:r>
      <w:r w:rsidRPr="00DB3D1F">
        <w:rPr>
          <w:rFonts w:asciiTheme="minorHAnsi" w:hAnsiTheme="minorHAnsi" w:cs="Calibri"/>
          <w:spacing w:val="-1"/>
        </w:rPr>
        <w:t>domeniile</w:t>
      </w:r>
      <w:r w:rsidRPr="00DB3D1F">
        <w:rPr>
          <w:rFonts w:asciiTheme="minorHAnsi" w:hAnsiTheme="minorHAnsi" w:cs="Calibri"/>
          <w:spacing w:val="21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21"/>
        </w:rPr>
        <w:t xml:space="preserve"> </w:t>
      </w:r>
      <w:r w:rsidRPr="00DB3D1F">
        <w:rPr>
          <w:rFonts w:asciiTheme="minorHAnsi" w:hAnsiTheme="minorHAnsi" w:cs="Calibri"/>
          <w:spacing w:val="-1"/>
        </w:rPr>
        <w:t>specializare</w:t>
      </w:r>
      <w:r w:rsidRPr="00DB3D1F">
        <w:rPr>
          <w:rFonts w:asciiTheme="minorHAnsi" w:hAnsiTheme="minorHAnsi" w:cs="Calibri"/>
          <w:spacing w:val="20"/>
        </w:rPr>
        <w:t xml:space="preserve"> </w:t>
      </w:r>
      <w:r w:rsidRPr="00DB3D1F">
        <w:rPr>
          <w:rFonts w:asciiTheme="minorHAnsi" w:hAnsiTheme="minorHAnsi" w:cs="Calibri"/>
          <w:spacing w:val="-1"/>
        </w:rPr>
        <w:t>inteligentă</w:t>
      </w:r>
      <w:r w:rsidRPr="00DB3D1F">
        <w:rPr>
          <w:rFonts w:asciiTheme="minorHAnsi" w:hAnsiTheme="minorHAnsi" w:cs="Calibri"/>
          <w:spacing w:val="20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conform</w:t>
      </w:r>
      <w:r w:rsidRPr="00DB3D1F">
        <w:rPr>
          <w:rFonts w:asciiTheme="minorHAnsi" w:hAnsiTheme="minorHAnsi" w:cs="Calibri"/>
          <w:spacing w:val="19"/>
        </w:rPr>
        <w:t xml:space="preserve"> </w:t>
      </w:r>
      <w:r w:rsidRPr="00DB3D1F">
        <w:rPr>
          <w:rFonts w:asciiTheme="minorHAnsi" w:hAnsiTheme="minorHAnsi" w:cs="Calibri"/>
          <w:spacing w:val="-1"/>
        </w:rPr>
        <w:t>SNCDI);</w:t>
      </w:r>
      <w:r w:rsidRPr="00DB3D1F">
        <w:rPr>
          <w:rFonts w:asciiTheme="minorHAnsi" w:hAnsiTheme="minorHAnsi" w:cs="Calibri"/>
          <w:spacing w:val="22"/>
        </w:rPr>
        <w:t xml:space="preserve"> </w:t>
      </w:r>
    </w:p>
    <w:p w:rsidR="007C7736" w:rsidRPr="00DB3D1F" w:rsidRDefault="007C7736" w:rsidP="007C7736">
      <w:pPr>
        <w:pStyle w:val="BodyText"/>
        <w:numPr>
          <w:ilvl w:val="0"/>
          <w:numId w:val="6"/>
        </w:numPr>
        <w:kinsoku w:val="0"/>
        <w:overflowPunct w:val="0"/>
        <w:ind w:left="426" w:right="111" w:hanging="284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Organizarea</w:t>
      </w:r>
      <w:r w:rsidRPr="00DB3D1F">
        <w:rPr>
          <w:rFonts w:asciiTheme="minorHAnsi" w:hAnsiTheme="minorHAnsi" w:cs="Calibri"/>
          <w:spacing w:val="13"/>
        </w:rPr>
        <w:t xml:space="preserve"> </w:t>
      </w:r>
      <w:r w:rsidRPr="00DB3D1F">
        <w:rPr>
          <w:rFonts w:asciiTheme="minorHAnsi" w:hAnsiTheme="minorHAnsi" w:cs="Calibri"/>
        </w:rPr>
        <w:t>și</w:t>
      </w:r>
      <w:r w:rsidRPr="00DB3D1F">
        <w:rPr>
          <w:rFonts w:asciiTheme="minorHAnsi" w:hAnsiTheme="minorHAnsi" w:cs="Calibri"/>
          <w:spacing w:val="13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derularea</w:t>
      </w:r>
      <w:r w:rsidRPr="00DB3D1F">
        <w:rPr>
          <w:rFonts w:asciiTheme="minorHAnsi" w:hAnsiTheme="minorHAnsi" w:cs="Calibri"/>
          <w:spacing w:val="13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programelor</w:t>
      </w:r>
      <w:r w:rsidRPr="00DB3D1F">
        <w:rPr>
          <w:rFonts w:asciiTheme="minorHAnsi" w:hAnsiTheme="minorHAnsi" w:cs="Calibri"/>
          <w:spacing w:val="13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13"/>
        </w:rPr>
        <w:t xml:space="preserve"> </w:t>
      </w:r>
      <w:r w:rsidRPr="00DB3D1F">
        <w:rPr>
          <w:rFonts w:asciiTheme="minorHAnsi" w:hAnsiTheme="minorHAnsi" w:cs="Calibri"/>
          <w:spacing w:val="-1"/>
        </w:rPr>
        <w:t>învățare</w:t>
      </w:r>
      <w:r w:rsidRPr="00DB3D1F">
        <w:rPr>
          <w:rFonts w:asciiTheme="minorHAnsi" w:hAnsiTheme="minorHAnsi" w:cs="Calibri"/>
          <w:spacing w:val="13"/>
        </w:rPr>
        <w:t xml:space="preserve"> </w:t>
      </w:r>
      <w:r w:rsidRPr="00DB3D1F">
        <w:rPr>
          <w:rFonts w:asciiTheme="minorHAnsi" w:hAnsiTheme="minorHAnsi" w:cs="Calibri"/>
        </w:rPr>
        <w:t>la</w:t>
      </w:r>
      <w:r w:rsidRPr="00DB3D1F">
        <w:rPr>
          <w:rFonts w:asciiTheme="minorHAnsi" w:hAnsiTheme="minorHAnsi" w:cs="Calibri"/>
          <w:spacing w:val="12"/>
        </w:rPr>
        <w:t xml:space="preserve"> </w:t>
      </w:r>
      <w:r w:rsidRPr="00DB3D1F">
        <w:rPr>
          <w:rFonts w:asciiTheme="minorHAnsi" w:hAnsiTheme="minorHAnsi" w:cs="Calibri"/>
          <w:spacing w:val="-1"/>
        </w:rPr>
        <w:t>locul</w:t>
      </w:r>
      <w:r w:rsidRPr="00DB3D1F">
        <w:rPr>
          <w:rFonts w:asciiTheme="minorHAnsi" w:hAnsiTheme="minorHAnsi" w:cs="Calibri"/>
          <w:spacing w:val="13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</w:t>
      </w:r>
      <w:r w:rsidRPr="00DB3D1F">
        <w:rPr>
          <w:rFonts w:asciiTheme="minorHAnsi" w:hAnsiTheme="minorHAnsi" w:cs="Calibri"/>
          <w:spacing w:val="13"/>
        </w:rPr>
        <w:t xml:space="preserve"> </w:t>
      </w:r>
      <w:r w:rsidRPr="00DB3D1F">
        <w:rPr>
          <w:rFonts w:asciiTheme="minorHAnsi" w:hAnsiTheme="minorHAnsi" w:cs="Calibri"/>
          <w:spacing w:val="-1"/>
        </w:rPr>
        <w:t>muncă</w:t>
      </w:r>
      <w:r w:rsidRPr="00DB3D1F">
        <w:rPr>
          <w:rFonts w:asciiTheme="minorHAnsi" w:hAnsiTheme="minorHAnsi" w:cs="Calibri"/>
          <w:spacing w:val="13"/>
        </w:rPr>
        <w:t xml:space="preserve"> </w:t>
      </w:r>
      <w:r w:rsidRPr="00DB3D1F">
        <w:rPr>
          <w:rFonts w:asciiTheme="minorHAnsi" w:hAnsiTheme="minorHAnsi" w:cs="Calibri"/>
          <w:spacing w:val="-1"/>
        </w:rPr>
        <w:t>(internship/</w:t>
      </w:r>
      <w:r w:rsidRPr="00DB3D1F">
        <w:rPr>
          <w:rFonts w:asciiTheme="minorHAnsi" w:hAnsiTheme="minorHAnsi" w:cs="Calibri"/>
          <w:spacing w:val="13"/>
        </w:rPr>
        <w:t xml:space="preserve"> </w:t>
      </w:r>
      <w:r w:rsidRPr="00DB3D1F">
        <w:rPr>
          <w:rFonts w:asciiTheme="minorHAnsi" w:hAnsiTheme="minorHAnsi" w:cs="Calibri"/>
          <w:spacing w:val="-1"/>
        </w:rPr>
        <w:t>trainership,</w:t>
      </w:r>
      <w:r w:rsidRPr="00DB3D1F">
        <w:rPr>
          <w:rFonts w:asciiTheme="minorHAnsi" w:hAnsiTheme="minorHAnsi" w:cs="Calibri"/>
          <w:spacing w:val="12"/>
        </w:rPr>
        <w:t xml:space="preserve"> </w:t>
      </w:r>
      <w:r w:rsidRPr="00DB3D1F">
        <w:rPr>
          <w:rFonts w:asciiTheme="minorHAnsi" w:hAnsiTheme="minorHAnsi" w:cs="Calibri"/>
          <w:spacing w:val="-1"/>
        </w:rPr>
        <w:t>stagii</w:t>
      </w:r>
      <w:r w:rsidRPr="00DB3D1F">
        <w:rPr>
          <w:rFonts w:asciiTheme="minorHAnsi" w:hAnsiTheme="minorHAnsi" w:cs="Calibri"/>
          <w:spacing w:val="13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111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practică,</w:t>
      </w:r>
      <w:r w:rsidRPr="00DB3D1F">
        <w:rPr>
          <w:rFonts w:asciiTheme="minorHAnsi" w:hAnsiTheme="minorHAnsi" w:cs="Calibri"/>
          <w:spacing w:val="-2"/>
        </w:rPr>
        <w:t xml:space="preserve"> </w:t>
      </w:r>
      <w:r w:rsidRPr="00DB3D1F">
        <w:rPr>
          <w:rFonts w:asciiTheme="minorHAnsi" w:hAnsiTheme="minorHAnsi" w:cs="Calibri"/>
          <w:spacing w:val="-1"/>
        </w:rPr>
        <w:t>instruire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practică,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laborator tehnologic,</w:t>
      </w:r>
      <w:r w:rsidRPr="00DB3D1F">
        <w:rPr>
          <w:rFonts w:asciiTheme="minorHAnsi" w:hAnsiTheme="minorHAnsi" w:cs="Calibri"/>
          <w:spacing w:val="-2"/>
        </w:rPr>
        <w:t xml:space="preserve"> </w:t>
      </w:r>
      <w:r w:rsidRPr="00DB3D1F">
        <w:rPr>
          <w:rFonts w:asciiTheme="minorHAnsi" w:hAnsiTheme="minorHAnsi" w:cs="Calibri"/>
          <w:spacing w:val="-1"/>
        </w:rPr>
        <w:t>etc.);</w:t>
      </w:r>
    </w:p>
    <w:p w:rsidR="007C7736" w:rsidRPr="006A2FF1" w:rsidRDefault="007C7736" w:rsidP="006A2FF1">
      <w:pPr>
        <w:pStyle w:val="BodyText"/>
        <w:numPr>
          <w:ilvl w:val="0"/>
          <w:numId w:val="6"/>
        </w:numPr>
        <w:kinsoku w:val="0"/>
        <w:overflowPunct w:val="0"/>
        <w:ind w:left="426" w:hanging="284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Organizarea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competițiilor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profesionale,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concursurilor</w:t>
      </w:r>
      <w:r w:rsidRPr="00DB3D1F">
        <w:rPr>
          <w:rFonts w:asciiTheme="minorHAnsi" w:hAnsiTheme="minorHAnsi" w:cs="Calibri"/>
        </w:rPr>
        <w:t xml:space="preserve"> pe </w:t>
      </w:r>
      <w:r w:rsidRPr="00DB3D1F">
        <w:rPr>
          <w:rFonts w:asciiTheme="minorHAnsi" w:hAnsiTheme="minorHAnsi" w:cs="Calibri"/>
          <w:spacing w:val="-1"/>
        </w:rPr>
        <w:t>meserii;</w:t>
      </w:r>
    </w:p>
    <w:p w:rsidR="007C7736" w:rsidRPr="00DB3D1F" w:rsidRDefault="007C7736" w:rsidP="007C7736">
      <w:pPr>
        <w:pStyle w:val="BodyText"/>
        <w:numPr>
          <w:ilvl w:val="0"/>
          <w:numId w:val="6"/>
        </w:numPr>
        <w:kinsoku w:val="0"/>
        <w:overflowPunct w:val="0"/>
        <w:ind w:left="426" w:hanging="284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Furnizarea</w:t>
      </w:r>
      <w:r w:rsidRPr="00DB3D1F">
        <w:rPr>
          <w:rFonts w:asciiTheme="minorHAnsi" w:hAnsiTheme="minorHAnsi" w:cs="Calibri"/>
          <w:spacing w:val="2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2"/>
        </w:rPr>
        <w:t xml:space="preserve"> </w:t>
      </w:r>
      <w:r w:rsidRPr="00DB3D1F">
        <w:rPr>
          <w:rFonts w:asciiTheme="minorHAnsi" w:hAnsiTheme="minorHAnsi" w:cs="Calibri"/>
        </w:rPr>
        <w:t>servicii</w:t>
      </w:r>
      <w:r w:rsidRPr="00DB3D1F">
        <w:rPr>
          <w:rFonts w:asciiTheme="minorHAnsi" w:hAnsiTheme="minorHAnsi" w:cs="Calibri"/>
          <w:spacing w:val="2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7"/>
        </w:rPr>
        <w:t xml:space="preserve"> </w:t>
      </w:r>
      <w:r w:rsidRPr="00DB3D1F">
        <w:rPr>
          <w:rFonts w:asciiTheme="minorHAnsi" w:hAnsiTheme="minorHAnsi" w:cs="Calibri"/>
        </w:rPr>
        <w:t>consiliere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  <w:spacing w:val="-1"/>
        </w:rPr>
        <w:t>și</w:t>
      </w:r>
      <w:r w:rsidRPr="00DB3D1F">
        <w:rPr>
          <w:rFonts w:asciiTheme="minorHAnsi" w:hAnsiTheme="minorHAnsi" w:cs="Calibri"/>
          <w:spacing w:val="2"/>
        </w:rPr>
        <w:t xml:space="preserve"> </w:t>
      </w:r>
      <w:r w:rsidRPr="00DB3D1F">
        <w:rPr>
          <w:rFonts w:asciiTheme="minorHAnsi" w:hAnsiTheme="minorHAnsi" w:cs="Calibri"/>
        </w:rPr>
        <w:t>orientare</w:t>
      </w:r>
      <w:r w:rsidRPr="00DB3D1F">
        <w:rPr>
          <w:rFonts w:asciiTheme="minorHAnsi" w:hAnsiTheme="minorHAnsi" w:cs="Calibri"/>
          <w:spacing w:val="-1"/>
        </w:rPr>
        <w:t xml:space="preserve"> </w:t>
      </w:r>
      <w:r w:rsidRPr="00DB3D1F">
        <w:rPr>
          <w:rFonts w:asciiTheme="minorHAnsi" w:hAnsiTheme="minorHAnsi" w:cs="Calibri"/>
        </w:rPr>
        <w:t>profesională</w:t>
      </w:r>
      <w:r w:rsidRPr="00DB3D1F">
        <w:rPr>
          <w:rFonts w:asciiTheme="minorHAnsi" w:hAnsiTheme="minorHAnsi" w:cs="Calibri"/>
          <w:spacing w:val="1"/>
        </w:rPr>
        <w:t xml:space="preserve"> </w:t>
      </w:r>
      <w:r w:rsidRPr="00DB3D1F">
        <w:rPr>
          <w:rFonts w:asciiTheme="minorHAnsi" w:hAnsiTheme="minorHAnsi" w:cs="Calibri"/>
          <w:spacing w:val="-1"/>
        </w:rPr>
        <w:t>pentru</w:t>
      </w:r>
      <w:r w:rsidRPr="00DB3D1F">
        <w:rPr>
          <w:rFonts w:asciiTheme="minorHAnsi" w:hAnsiTheme="minorHAnsi" w:cs="Calibri"/>
          <w:spacing w:val="1"/>
        </w:rPr>
        <w:t xml:space="preserve"> </w:t>
      </w:r>
      <w:r w:rsidRPr="00DB3D1F">
        <w:rPr>
          <w:rFonts w:asciiTheme="minorHAnsi" w:hAnsiTheme="minorHAnsi" w:cs="Calibri"/>
        </w:rPr>
        <w:t>elevi</w:t>
      </w:r>
      <w:r w:rsidRPr="00DB3D1F">
        <w:rPr>
          <w:rFonts w:asciiTheme="minorHAnsi" w:hAnsiTheme="minorHAnsi" w:cs="Calibri"/>
          <w:spacing w:val="21"/>
        </w:rPr>
        <w:t xml:space="preserve"> </w:t>
      </w:r>
      <w:r w:rsidRPr="00DB3D1F">
        <w:rPr>
          <w:rFonts w:asciiTheme="minorHAnsi" w:hAnsiTheme="minorHAnsi" w:cs="Calibri"/>
          <w:spacing w:val="-1"/>
        </w:rPr>
        <w:t>și</w:t>
      </w:r>
      <w:r w:rsidRPr="00DB3D1F">
        <w:rPr>
          <w:rFonts w:asciiTheme="minorHAnsi" w:hAnsiTheme="minorHAnsi" w:cs="Calibri"/>
          <w:spacing w:val="7"/>
        </w:rPr>
        <w:t xml:space="preserve"> </w:t>
      </w:r>
      <w:r w:rsidRPr="00DB3D1F">
        <w:rPr>
          <w:rFonts w:asciiTheme="minorHAnsi" w:hAnsiTheme="minorHAnsi" w:cs="Calibri"/>
        </w:rPr>
        <w:t>studenți,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</w:rPr>
        <w:t>axate</w:t>
      </w:r>
      <w:r w:rsidRPr="00DB3D1F">
        <w:rPr>
          <w:rFonts w:asciiTheme="minorHAnsi" w:hAnsiTheme="minorHAnsi" w:cs="Calibri"/>
          <w:spacing w:val="-1"/>
        </w:rPr>
        <w:t xml:space="preserve"> </w:t>
      </w:r>
      <w:r w:rsidRPr="00DB3D1F">
        <w:rPr>
          <w:rFonts w:asciiTheme="minorHAnsi" w:hAnsiTheme="minorHAnsi" w:cs="Calibri"/>
        </w:rPr>
        <w:t>pe</w:t>
      </w:r>
      <w:r w:rsidRPr="00DB3D1F">
        <w:rPr>
          <w:rFonts w:asciiTheme="minorHAnsi" w:hAnsiTheme="minorHAnsi" w:cs="Calibri"/>
          <w:spacing w:val="24"/>
          <w:w w:val="102"/>
        </w:rPr>
        <w:t xml:space="preserve"> </w:t>
      </w:r>
      <w:r w:rsidRPr="00DB3D1F">
        <w:rPr>
          <w:rFonts w:asciiTheme="minorHAnsi" w:hAnsiTheme="minorHAnsi" w:cs="Calibri"/>
        </w:rPr>
        <w:t>dobândirea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</w:rPr>
        <w:t>competențe</w:t>
      </w:r>
      <w:r w:rsidRPr="00DB3D1F">
        <w:rPr>
          <w:rFonts w:asciiTheme="minorHAnsi" w:hAnsiTheme="minorHAnsi" w:cs="Calibri"/>
          <w:spacing w:val="18"/>
        </w:rPr>
        <w:t xml:space="preserve"> </w:t>
      </w:r>
      <w:r w:rsidRPr="00DB3D1F">
        <w:rPr>
          <w:rFonts w:asciiTheme="minorHAnsi" w:hAnsiTheme="minorHAnsi" w:cs="Calibri"/>
        </w:rPr>
        <w:t>care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</w:rPr>
        <w:t>răspund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</w:rPr>
        <w:t>necesităților</w:t>
      </w:r>
      <w:r w:rsidRPr="00DB3D1F">
        <w:rPr>
          <w:rFonts w:asciiTheme="minorHAnsi" w:hAnsiTheme="minorHAnsi" w:cs="Calibri"/>
          <w:spacing w:val="18"/>
        </w:rPr>
        <w:t xml:space="preserve"> </w:t>
      </w:r>
      <w:r w:rsidRPr="00DB3D1F">
        <w:rPr>
          <w:rFonts w:asciiTheme="minorHAnsi" w:hAnsiTheme="minorHAnsi" w:cs="Calibri"/>
        </w:rPr>
        <w:t>pieței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</w:rPr>
        <w:t>muncii;</w:t>
      </w:r>
    </w:p>
    <w:p w:rsidR="007C7736" w:rsidRPr="00DB3D1F" w:rsidRDefault="007C7736" w:rsidP="007C7736">
      <w:pPr>
        <w:pStyle w:val="BodyText"/>
        <w:numPr>
          <w:ilvl w:val="0"/>
          <w:numId w:val="6"/>
        </w:numPr>
        <w:tabs>
          <w:tab w:val="left" w:pos="288"/>
        </w:tabs>
        <w:kinsoku w:val="0"/>
        <w:overflowPunct w:val="0"/>
        <w:ind w:left="426" w:right="111" w:hanging="284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Crearea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  <w:spacing w:val="-1"/>
        </w:rPr>
        <w:t>unui</w:t>
      </w:r>
      <w:r w:rsidRPr="00DB3D1F">
        <w:rPr>
          <w:rFonts w:asciiTheme="minorHAnsi" w:hAnsiTheme="minorHAnsi" w:cs="Calibri"/>
          <w:spacing w:val="34"/>
        </w:rPr>
        <w:t xml:space="preserve"> </w:t>
      </w:r>
      <w:r w:rsidRPr="00DB3D1F">
        <w:rPr>
          <w:rFonts w:asciiTheme="minorHAnsi" w:hAnsiTheme="minorHAnsi" w:cs="Calibri"/>
          <w:spacing w:val="-1"/>
        </w:rPr>
        <w:t>sistem</w:t>
      </w:r>
      <w:r w:rsidRPr="00DB3D1F">
        <w:rPr>
          <w:rFonts w:asciiTheme="minorHAnsi" w:hAnsiTheme="minorHAnsi" w:cs="Calibri"/>
          <w:spacing w:val="31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  <w:spacing w:val="-1"/>
        </w:rPr>
        <w:t>informare</w:t>
      </w:r>
      <w:r w:rsidRPr="00DB3D1F">
        <w:rPr>
          <w:rFonts w:asciiTheme="minorHAnsi" w:hAnsiTheme="minorHAnsi" w:cs="Calibri"/>
          <w:spacing w:val="35"/>
        </w:rPr>
        <w:t xml:space="preserve"> </w:t>
      </w:r>
      <w:r w:rsidRPr="00DB3D1F">
        <w:rPr>
          <w:rFonts w:asciiTheme="minorHAnsi" w:hAnsiTheme="minorHAnsi" w:cs="Calibri"/>
        </w:rPr>
        <w:t>coordonată,</w:t>
      </w:r>
      <w:r w:rsidRPr="00DB3D1F">
        <w:rPr>
          <w:rFonts w:asciiTheme="minorHAnsi" w:hAnsiTheme="minorHAnsi" w:cs="Calibri"/>
          <w:spacing w:val="32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  <w:spacing w:val="-1"/>
        </w:rPr>
        <w:t>ambele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  <w:spacing w:val="-1"/>
        </w:rPr>
        <w:t>sensuri:</w:t>
      </w:r>
      <w:r w:rsidRPr="00DB3D1F">
        <w:rPr>
          <w:rFonts w:asciiTheme="minorHAnsi" w:hAnsiTheme="minorHAnsi" w:cs="Calibri"/>
          <w:spacing w:val="34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  <w:spacing w:val="-1"/>
        </w:rPr>
        <w:t>la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  <w:spacing w:val="-1"/>
        </w:rPr>
        <w:t>partenerii</w:t>
      </w:r>
      <w:r w:rsidRPr="00DB3D1F">
        <w:rPr>
          <w:rFonts w:asciiTheme="minorHAnsi" w:hAnsiTheme="minorHAnsi" w:cs="Calibri"/>
          <w:spacing w:val="34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practică</w:t>
      </w:r>
      <w:r w:rsidRPr="00DB3D1F">
        <w:rPr>
          <w:rFonts w:asciiTheme="minorHAnsi" w:hAnsiTheme="minorHAnsi" w:cs="Calibri"/>
          <w:spacing w:val="32"/>
        </w:rPr>
        <w:t xml:space="preserve"> </w:t>
      </w:r>
      <w:r w:rsidRPr="00DB3D1F">
        <w:rPr>
          <w:rFonts w:asciiTheme="minorHAnsi" w:hAnsiTheme="minorHAnsi" w:cs="Calibri"/>
          <w:spacing w:val="-1"/>
        </w:rPr>
        <w:t>către</w:t>
      </w:r>
      <w:r w:rsidRPr="00DB3D1F">
        <w:rPr>
          <w:rFonts w:asciiTheme="minorHAnsi" w:hAnsiTheme="minorHAnsi" w:cs="Calibri"/>
          <w:spacing w:val="105"/>
        </w:rPr>
        <w:t xml:space="preserve"> </w:t>
      </w:r>
      <w:r w:rsidRPr="00DB3D1F">
        <w:rPr>
          <w:rFonts w:asciiTheme="minorHAnsi" w:hAnsiTheme="minorHAnsi" w:cs="Calibri"/>
          <w:spacing w:val="-1"/>
        </w:rPr>
        <w:t>universitate,</w:t>
      </w:r>
      <w:r w:rsidRPr="00DB3D1F">
        <w:rPr>
          <w:rFonts w:asciiTheme="minorHAnsi" w:hAnsiTheme="minorHAnsi" w:cs="Calibri"/>
          <w:spacing w:val="2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precum</w:t>
      </w:r>
      <w:r w:rsidRPr="00DB3D1F">
        <w:rPr>
          <w:rFonts w:asciiTheme="minorHAnsi" w:hAnsiTheme="minorHAnsi" w:cs="Calibri"/>
          <w:spacing w:val="1"/>
        </w:rPr>
        <w:t xml:space="preserve"> </w:t>
      </w:r>
      <w:r w:rsidRPr="00DB3D1F">
        <w:rPr>
          <w:rFonts w:asciiTheme="minorHAnsi" w:hAnsiTheme="minorHAnsi" w:cs="Calibri"/>
        </w:rPr>
        <w:t>și</w:t>
      </w:r>
      <w:r w:rsidRPr="00DB3D1F">
        <w:rPr>
          <w:rFonts w:asciiTheme="minorHAnsi" w:hAnsiTheme="minorHAnsi" w:cs="Calibri"/>
          <w:spacing w:val="4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</w:rPr>
        <w:t>la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  <w:spacing w:val="-1"/>
        </w:rPr>
        <w:t>universitate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  <w:spacing w:val="-1"/>
        </w:rPr>
        <w:t>către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  <w:spacing w:val="-1"/>
        </w:rPr>
        <w:t>partenerii</w:t>
      </w:r>
      <w:r w:rsidRPr="00DB3D1F">
        <w:rPr>
          <w:rFonts w:asciiTheme="minorHAnsi" w:hAnsiTheme="minorHAnsi" w:cs="Calibri"/>
          <w:spacing w:val="4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practică,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  <w:spacing w:val="-1"/>
        </w:rPr>
        <w:t>pentru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</w:rPr>
        <w:t>a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  <w:spacing w:val="-1"/>
        </w:rPr>
        <w:t>răspunde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</w:rPr>
        <w:t>nevoilor</w:t>
      </w:r>
      <w:r w:rsidRPr="00DB3D1F">
        <w:rPr>
          <w:rFonts w:asciiTheme="minorHAnsi" w:hAnsiTheme="minorHAnsi" w:cs="Calibri"/>
          <w:spacing w:val="4"/>
        </w:rPr>
        <w:t xml:space="preserve"> </w:t>
      </w:r>
      <w:r w:rsidRPr="00DB3D1F">
        <w:rPr>
          <w:rFonts w:asciiTheme="minorHAnsi" w:hAnsiTheme="minorHAnsi" w:cs="Calibri"/>
          <w:spacing w:val="-1"/>
        </w:rPr>
        <w:t>actuale</w:t>
      </w:r>
      <w:r w:rsidRPr="00DB3D1F">
        <w:rPr>
          <w:rFonts w:asciiTheme="minorHAnsi" w:hAnsiTheme="minorHAnsi" w:cs="Calibri"/>
          <w:spacing w:val="121"/>
        </w:rPr>
        <w:t xml:space="preserve"> </w:t>
      </w:r>
      <w:r w:rsidRPr="00DB3D1F">
        <w:rPr>
          <w:rFonts w:asciiTheme="minorHAnsi" w:hAnsiTheme="minorHAnsi" w:cs="Calibri"/>
        </w:rPr>
        <w:t xml:space="preserve">și </w:t>
      </w:r>
      <w:r w:rsidRPr="00DB3D1F">
        <w:rPr>
          <w:rFonts w:asciiTheme="minorHAnsi" w:hAnsiTheme="minorHAnsi" w:cs="Calibri"/>
          <w:spacing w:val="-1"/>
        </w:rPr>
        <w:t>viitoare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ale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pieței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 xml:space="preserve">muncii </w:t>
      </w:r>
      <w:r w:rsidRPr="00DB3D1F">
        <w:rPr>
          <w:rFonts w:asciiTheme="minorHAnsi" w:hAnsiTheme="minorHAnsi" w:cs="Calibri"/>
        </w:rPr>
        <w:t xml:space="preserve">la </w:t>
      </w:r>
      <w:r w:rsidRPr="00DB3D1F">
        <w:rPr>
          <w:rFonts w:asciiTheme="minorHAnsi" w:hAnsiTheme="minorHAnsi" w:cs="Calibri"/>
          <w:spacing w:val="-1"/>
        </w:rPr>
        <w:t>nivel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regional;</w:t>
      </w:r>
    </w:p>
    <w:p w:rsidR="007C7736" w:rsidRPr="00DB3D1F" w:rsidRDefault="007C7736" w:rsidP="007C7736">
      <w:pPr>
        <w:pStyle w:val="BodyText"/>
        <w:numPr>
          <w:ilvl w:val="0"/>
          <w:numId w:val="6"/>
        </w:numPr>
        <w:tabs>
          <w:tab w:val="left" w:pos="333"/>
        </w:tabs>
        <w:kinsoku w:val="0"/>
        <w:overflowPunct w:val="0"/>
        <w:ind w:left="426" w:right="110" w:hanging="284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Pilotarea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18"/>
        </w:rPr>
        <w:t xml:space="preserve"> </w:t>
      </w:r>
      <w:r w:rsidRPr="00DB3D1F">
        <w:rPr>
          <w:rFonts w:asciiTheme="minorHAnsi" w:hAnsiTheme="minorHAnsi" w:cs="Calibri"/>
          <w:spacing w:val="-1"/>
        </w:rPr>
        <w:t>soluții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  <w:spacing w:val="-1"/>
        </w:rPr>
        <w:t>inovative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  <w:spacing w:val="-1"/>
        </w:rPr>
        <w:t>facilitare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</w:rPr>
        <w:t>a</w:t>
      </w:r>
      <w:r w:rsidRPr="00DB3D1F">
        <w:rPr>
          <w:rFonts w:asciiTheme="minorHAnsi" w:hAnsiTheme="minorHAnsi" w:cs="Calibri"/>
          <w:spacing w:val="18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practicii,</w:t>
      </w:r>
      <w:r w:rsidRPr="00DB3D1F">
        <w:rPr>
          <w:rFonts w:asciiTheme="minorHAnsi" w:hAnsiTheme="minorHAnsi" w:cs="Calibri"/>
          <w:spacing w:val="15"/>
        </w:rPr>
        <w:t xml:space="preserve"> </w:t>
      </w:r>
      <w:r w:rsidRPr="00DB3D1F">
        <w:rPr>
          <w:rFonts w:asciiTheme="minorHAnsi" w:hAnsiTheme="minorHAnsi" w:cs="Calibri"/>
          <w:spacing w:val="-1"/>
        </w:rPr>
        <w:t>evaluare</w:t>
      </w:r>
      <w:r w:rsidRPr="00DB3D1F">
        <w:rPr>
          <w:rFonts w:asciiTheme="minorHAnsi" w:hAnsiTheme="minorHAnsi" w:cs="Calibri"/>
          <w:spacing w:val="18"/>
        </w:rPr>
        <w:t xml:space="preserve"> </w:t>
      </w:r>
      <w:r w:rsidRPr="00DB3D1F">
        <w:rPr>
          <w:rFonts w:asciiTheme="minorHAnsi" w:hAnsiTheme="minorHAnsi" w:cs="Calibri"/>
        </w:rPr>
        <w:t>a</w:t>
      </w:r>
      <w:r w:rsidRPr="00DB3D1F">
        <w:rPr>
          <w:rFonts w:asciiTheme="minorHAnsi" w:hAnsiTheme="minorHAnsi" w:cs="Calibri"/>
          <w:spacing w:val="15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competențelor,</w:t>
      </w:r>
      <w:r w:rsidRPr="00DB3D1F">
        <w:rPr>
          <w:rFonts w:asciiTheme="minorHAnsi" w:hAnsiTheme="minorHAnsi" w:cs="Calibri"/>
          <w:spacing w:val="18"/>
        </w:rPr>
        <w:t xml:space="preserve"> </w:t>
      </w:r>
      <w:r w:rsidRPr="00DB3D1F">
        <w:rPr>
          <w:rFonts w:asciiTheme="minorHAnsi" w:hAnsiTheme="minorHAnsi" w:cs="Calibri"/>
          <w:spacing w:val="-1"/>
        </w:rPr>
        <w:t>inclusiv</w:t>
      </w:r>
      <w:r w:rsidRPr="00DB3D1F">
        <w:rPr>
          <w:rFonts w:asciiTheme="minorHAnsi" w:hAnsiTheme="minorHAnsi" w:cs="Calibri"/>
          <w:spacing w:val="16"/>
        </w:rPr>
        <w:t xml:space="preserve"> </w:t>
      </w:r>
      <w:r w:rsidRPr="00DB3D1F">
        <w:rPr>
          <w:rFonts w:asciiTheme="minorHAnsi" w:hAnsiTheme="minorHAnsi" w:cs="Calibri"/>
        </w:rPr>
        <w:t>prin</w:t>
      </w:r>
      <w:r w:rsidRPr="00DB3D1F">
        <w:rPr>
          <w:rFonts w:asciiTheme="minorHAnsi" w:hAnsiTheme="minorHAnsi" w:cs="Calibri"/>
          <w:spacing w:val="115"/>
        </w:rPr>
        <w:t xml:space="preserve"> </w:t>
      </w:r>
      <w:r w:rsidRPr="00DB3D1F">
        <w:rPr>
          <w:rFonts w:asciiTheme="minorHAnsi" w:hAnsiTheme="minorHAnsi" w:cs="Calibri"/>
          <w:spacing w:val="-1"/>
        </w:rPr>
        <w:t>intermediul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TIC.</w:t>
      </w:r>
    </w:p>
    <w:p w:rsidR="007E4EC3" w:rsidRPr="00DB3D1F" w:rsidRDefault="007E4EC3" w:rsidP="007E4EC3">
      <w:pPr>
        <w:widowControl/>
        <w:rPr>
          <w:rFonts w:asciiTheme="minorHAnsi" w:hAnsiTheme="minorHAnsi" w:cs="Calibri"/>
        </w:rPr>
      </w:pPr>
    </w:p>
    <w:p w:rsidR="009350D4" w:rsidRPr="00DB3D1F" w:rsidRDefault="009350D4">
      <w:pPr>
        <w:pStyle w:val="Heading1"/>
        <w:numPr>
          <w:ilvl w:val="0"/>
          <w:numId w:val="7"/>
        </w:numPr>
        <w:tabs>
          <w:tab w:val="left" w:pos="354"/>
        </w:tabs>
        <w:kinsoku w:val="0"/>
        <w:overflowPunct w:val="0"/>
        <w:spacing w:line="275" w:lineRule="exact"/>
        <w:ind w:left="354"/>
        <w:jc w:val="both"/>
        <w:rPr>
          <w:rFonts w:asciiTheme="minorHAnsi" w:hAnsiTheme="minorHAnsi" w:cs="Calibri"/>
          <w:b w:val="0"/>
          <w:bCs w:val="0"/>
        </w:rPr>
      </w:pPr>
      <w:r w:rsidRPr="00DB3D1F">
        <w:rPr>
          <w:rFonts w:asciiTheme="minorHAnsi" w:hAnsiTheme="minorHAnsi" w:cs="Calibri"/>
          <w:spacing w:val="-1"/>
        </w:rPr>
        <w:t>Reguli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generale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privind eligibilitatea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partenerilor</w:t>
      </w:r>
    </w:p>
    <w:p w:rsidR="009350D4" w:rsidRPr="00DB3D1F" w:rsidRDefault="009350D4">
      <w:pPr>
        <w:pStyle w:val="BodyText"/>
        <w:kinsoku w:val="0"/>
        <w:overflowPunct w:val="0"/>
        <w:ind w:right="111"/>
        <w:jc w:val="both"/>
        <w:rPr>
          <w:rFonts w:asciiTheme="minorHAnsi" w:hAnsiTheme="minorHAnsi" w:cs="Calibri"/>
        </w:rPr>
      </w:pPr>
      <w:r w:rsidRPr="00DB3D1F">
        <w:rPr>
          <w:rFonts w:asciiTheme="minorHAnsi" w:hAnsiTheme="minorHAnsi" w:cs="Calibri"/>
          <w:spacing w:val="-1"/>
        </w:rPr>
        <w:t>Condiţiile</w:t>
      </w:r>
      <w:r w:rsidRPr="00DB3D1F">
        <w:rPr>
          <w:rFonts w:asciiTheme="minorHAnsi" w:hAnsiTheme="minorHAnsi" w:cs="Calibri"/>
          <w:spacing w:val="48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49"/>
        </w:rPr>
        <w:t xml:space="preserve"> </w:t>
      </w:r>
      <w:r w:rsidRPr="00DB3D1F">
        <w:rPr>
          <w:rFonts w:asciiTheme="minorHAnsi" w:hAnsiTheme="minorHAnsi" w:cs="Calibri"/>
          <w:spacing w:val="-1"/>
        </w:rPr>
        <w:t>eligibilitate</w:t>
      </w:r>
      <w:r w:rsidRPr="00DB3D1F">
        <w:rPr>
          <w:rFonts w:asciiTheme="minorHAnsi" w:hAnsiTheme="minorHAnsi" w:cs="Calibri"/>
          <w:spacing w:val="49"/>
        </w:rPr>
        <w:t xml:space="preserve"> </w:t>
      </w:r>
      <w:r w:rsidRPr="00DB3D1F">
        <w:rPr>
          <w:rFonts w:asciiTheme="minorHAnsi" w:hAnsiTheme="minorHAnsi" w:cs="Calibri"/>
          <w:spacing w:val="-1"/>
        </w:rPr>
        <w:t>pentru</w:t>
      </w:r>
      <w:r w:rsidRPr="00DB3D1F">
        <w:rPr>
          <w:rFonts w:asciiTheme="minorHAnsi" w:hAnsiTheme="minorHAnsi" w:cs="Calibri"/>
          <w:spacing w:val="48"/>
        </w:rPr>
        <w:t xml:space="preserve"> </w:t>
      </w:r>
      <w:r w:rsidRPr="00DB3D1F">
        <w:rPr>
          <w:rFonts w:asciiTheme="minorHAnsi" w:hAnsiTheme="minorHAnsi" w:cs="Calibri"/>
          <w:spacing w:val="-1"/>
        </w:rPr>
        <w:t>parteneri</w:t>
      </w:r>
      <w:r w:rsidRPr="00DB3D1F">
        <w:rPr>
          <w:rFonts w:asciiTheme="minorHAnsi" w:hAnsiTheme="minorHAnsi" w:cs="Calibri"/>
          <w:spacing w:val="48"/>
        </w:rPr>
        <w:t xml:space="preserve"> </w:t>
      </w:r>
      <w:r w:rsidRPr="00DB3D1F">
        <w:rPr>
          <w:rFonts w:asciiTheme="minorHAnsi" w:hAnsiTheme="minorHAnsi" w:cs="Calibri"/>
        </w:rPr>
        <w:t>conform</w:t>
      </w:r>
      <w:r w:rsidRPr="00DB3D1F">
        <w:rPr>
          <w:rFonts w:asciiTheme="minorHAnsi" w:hAnsiTheme="minorHAnsi" w:cs="Calibri"/>
          <w:spacing w:val="47"/>
        </w:rPr>
        <w:t xml:space="preserve"> </w:t>
      </w:r>
      <w:r w:rsidRPr="00DB3D1F">
        <w:rPr>
          <w:rFonts w:asciiTheme="minorHAnsi" w:hAnsiTheme="minorHAnsi" w:cs="Calibri"/>
          <w:spacing w:val="-1"/>
        </w:rPr>
        <w:t>documentului</w:t>
      </w:r>
      <w:r w:rsidRPr="00DB3D1F">
        <w:rPr>
          <w:rFonts w:asciiTheme="minorHAnsi" w:hAnsiTheme="minorHAnsi" w:cs="Calibri"/>
          <w:spacing w:val="49"/>
        </w:rPr>
        <w:t xml:space="preserve"> </w:t>
      </w:r>
      <w:r w:rsidRPr="00DB3D1F">
        <w:rPr>
          <w:rFonts w:asciiTheme="minorHAnsi" w:hAnsiTheme="minorHAnsi" w:cs="Calibri"/>
          <w:i/>
          <w:iCs/>
          <w:spacing w:val="-1"/>
        </w:rPr>
        <w:t>Orientări</w:t>
      </w:r>
      <w:r w:rsidRPr="00DB3D1F">
        <w:rPr>
          <w:rFonts w:asciiTheme="minorHAnsi" w:hAnsiTheme="minorHAnsi" w:cs="Calibri"/>
          <w:i/>
          <w:iCs/>
          <w:spacing w:val="48"/>
        </w:rPr>
        <w:t xml:space="preserve"> </w:t>
      </w:r>
      <w:r w:rsidRPr="00DB3D1F">
        <w:rPr>
          <w:rFonts w:asciiTheme="minorHAnsi" w:hAnsiTheme="minorHAnsi" w:cs="Calibri"/>
          <w:i/>
          <w:iCs/>
        </w:rPr>
        <w:t>privind</w:t>
      </w:r>
      <w:r w:rsidRPr="00DB3D1F">
        <w:rPr>
          <w:rFonts w:asciiTheme="minorHAnsi" w:hAnsiTheme="minorHAnsi" w:cs="Calibri"/>
          <w:i/>
          <w:iCs/>
          <w:spacing w:val="48"/>
        </w:rPr>
        <w:t xml:space="preserve"> </w:t>
      </w:r>
      <w:r w:rsidRPr="00DB3D1F">
        <w:rPr>
          <w:rFonts w:asciiTheme="minorHAnsi" w:hAnsiTheme="minorHAnsi" w:cs="Calibri"/>
          <w:i/>
          <w:iCs/>
          <w:spacing w:val="-1"/>
        </w:rPr>
        <w:t>accesarea</w:t>
      </w:r>
      <w:r w:rsidRPr="00DB3D1F">
        <w:rPr>
          <w:rFonts w:asciiTheme="minorHAnsi" w:hAnsiTheme="minorHAnsi" w:cs="Calibri"/>
          <w:i/>
          <w:iCs/>
          <w:spacing w:val="103"/>
        </w:rPr>
        <w:t xml:space="preserve"> </w:t>
      </w:r>
      <w:r w:rsidRPr="00DB3D1F">
        <w:rPr>
          <w:rFonts w:asciiTheme="minorHAnsi" w:hAnsiTheme="minorHAnsi" w:cs="Calibri"/>
          <w:i/>
          <w:iCs/>
          <w:spacing w:val="-1"/>
        </w:rPr>
        <w:t xml:space="preserve">finanțărilor </w:t>
      </w:r>
      <w:r w:rsidRPr="00DB3D1F">
        <w:rPr>
          <w:rFonts w:asciiTheme="minorHAnsi" w:hAnsiTheme="minorHAnsi" w:cs="Calibri"/>
          <w:i/>
          <w:iCs/>
        </w:rPr>
        <w:t xml:space="preserve">în cadrul </w:t>
      </w:r>
      <w:r w:rsidRPr="00DB3D1F">
        <w:rPr>
          <w:rFonts w:asciiTheme="minorHAnsi" w:hAnsiTheme="minorHAnsi" w:cs="Calibri"/>
          <w:i/>
          <w:iCs/>
          <w:spacing w:val="-1"/>
        </w:rPr>
        <w:t>Programului Operațional Capital</w:t>
      </w:r>
      <w:r w:rsidRPr="00DB3D1F">
        <w:rPr>
          <w:rFonts w:asciiTheme="minorHAnsi" w:hAnsiTheme="minorHAnsi" w:cs="Calibri"/>
          <w:i/>
          <w:iCs/>
        </w:rPr>
        <w:t xml:space="preserve"> </w:t>
      </w:r>
      <w:r w:rsidRPr="00DB3D1F">
        <w:rPr>
          <w:rFonts w:asciiTheme="minorHAnsi" w:hAnsiTheme="minorHAnsi" w:cs="Calibri"/>
          <w:i/>
          <w:iCs/>
          <w:spacing w:val="-1"/>
        </w:rPr>
        <w:t>Uman</w:t>
      </w:r>
      <w:r w:rsidRPr="00DB3D1F">
        <w:rPr>
          <w:rFonts w:asciiTheme="minorHAnsi" w:hAnsiTheme="minorHAnsi" w:cs="Calibri"/>
          <w:i/>
          <w:iCs/>
        </w:rPr>
        <w:t xml:space="preserve"> 2014-2020</w:t>
      </w:r>
      <w:r w:rsidRPr="00DB3D1F">
        <w:rPr>
          <w:rFonts w:asciiTheme="minorHAnsi" w:hAnsiTheme="minorHAnsi" w:cs="Calibri"/>
          <w:i/>
          <w:iCs/>
          <w:spacing w:val="60"/>
        </w:rPr>
        <w:t xml:space="preserve"> </w:t>
      </w:r>
      <w:r w:rsidRPr="00DB3D1F">
        <w:rPr>
          <w:rFonts w:asciiTheme="minorHAnsi" w:hAnsiTheme="minorHAnsi" w:cs="Calibri"/>
        </w:rPr>
        <w:t>sunt:</w:t>
      </w:r>
    </w:p>
    <w:p w:rsidR="009350D4" w:rsidRPr="00DB3D1F" w:rsidRDefault="009350D4" w:rsidP="007E4EC3">
      <w:pPr>
        <w:pStyle w:val="BodyText"/>
        <w:kinsoku w:val="0"/>
        <w:overflowPunct w:val="0"/>
        <w:ind w:right="110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Partenerii</w:t>
      </w:r>
      <w:r w:rsidRPr="00DB3D1F">
        <w:rPr>
          <w:rFonts w:asciiTheme="minorHAnsi" w:hAnsiTheme="minorHAnsi" w:cs="Calibri"/>
          <w:spacing w:val="43"/>
        </w:rPr>
        <w:t xml:space="preserve"> </w:t>
      </w:r>
      <w:r w:rsidRPr="00DB3D1F">
        <w:rPr>
          <w:rFonts w:asciiTheme="minorHAnsi" w:hAnsiTheme="minorHAnsi" w:cs="Calibri"/>
          <w:spacing w:val="-1"/>
        </w:rPr>
        <w:t>naționali</w:t>
      </w:r>
      <w:r w:rsidRPr="00DB3D1F">
        <w:rPr>
          <w:rFonts w:asciiTheme="minorHAnsi" w:hAnsiTheme="minorHAnsi" w:cs="Calibri"/>
          <w:spacing w:val="42"/>
        </w:rPr>
        <w:t xml:space="preserve"> </w:t>
      </w:r>
      <w:r w:rsidRPr="00DB3D1F">
        <w:rPr>
          <w:rFonts w:asciiTheme="minorHAnsi" w:hAnsiTheme="minorHAnsi" w:cs="Calibri"/>
          <w:spacing w:val="-1"/>
        </w:rPr>
        <w:t>trebuie</w:t>
      </w:r>
      <w:r w:rsidRPr="00DB3D1F">
        <w:rPr>
          <w:rFonts w:asciiTheme="minorHAnsi" w:hAnsiTheme="minorHAnsi" w:cs="Calibri"/>
          <w:spacing w:val="43"/>
        </w:rPr>
        <w:t xml:space="preserve"> </w:t>
      </w:r>
      <w:r w:rsidRPr="00DB3D1F">
        <w:rPr>
          <w:rFonts w:asciiTheme="minorHAnsi" w:hAnsiTheme="minorHAnsi" w:cs="Calibri"/>
        </w:rPr>
        <w:t>să</w:t>
      </w:r>
      <w:r w:rsidRPr="00DB3D1F">
        <w:rPr>
          <w:rFonts w:asciiTheme="minorHAnsi" w:hAnsiTheme="minorHAnsi" w:cs="Calibri"/>
          <w:spacing w:val="43"/>
        </w:rPr>
        <w:t xml:space="preserve"> </w:t>
      </w:r>
      <w:r w:rsidRPr="00DB3D1F">
        <w:rPr>
          <w:rFonts w:asciiTheme="minorHAnsi" w:hAnsiTheme="minorHAnsi" w:cs="Calibri"/>
          <w:spacing w:val="-1"/>
        </w:rPr>
        <w:t>fie</w:t>
      </w:r>
      <w:r w:rsidRPr="00DB3D1F">
        <w:rPr>
          <w:rFonts w:asciiTheme="minorHAnsi" w:hAnsiTheme="minorHAnsi" w:cs="Calibri"/>
          <w:spacing w:val="43"/>
        </w:rPr>
        <w:t xml:space="preserve"> </w:t>
      </w:r>
      <w:r w:rsidRPr="00DB3D1F">
        <w:rPr>
          <w:rFonts w:asciiTheme="minorHAnsi" w:hAnsiTheme="minorHAnsi" w:cs="Calibri"/>
          <w:spacing w:val="-1"/>
        </w:rPr>
        <w:t>entități</w:t>
      </w:r>
      <w:r w:rsidRPr="00DB3D1F">
        <w:rPr>
          <w:rFonts w:asciiTheme="minorHAnsi" w:hAnsiTheme="minorHAnsi" w:cs="Calibri"/>
          <w:spacing w:val="42"/>
        </w:rPr>
        <w:t xml:space="preserve"> </w:t>
      </w:r>
      <w:r w:rsidRPr="00DB3D1F">
        <w:rPr>
          <w:rFonts w:asciiTheme="minorHAnsi" w:hAnsiTheme="minorHAnsi" w:cs="Calibri"/>
          <w:spacing w:val="-1"/>
        </w:rPr>
        <w:t>legal</w:t>
      </w:r>
      <w:r w:rsidRPr="00DB3D1F">
        <w:rPr>
          <w:rFonts w:asciiTheme="minorHAnsi" w:hAnsiTheme="minorHAnsi" w:cs="Calibri"/>
          <w:spacing w:val="42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constituite</w:t>
      </w:r>
      <w:r w:rsidRPr="00DB3D1F">
        <w:rPr>
          <w:rFonts w:asciiTheme="minorHAnsi" w:hAnsiTheme="minorHAnsi" w:cs="Calibri"/>
          <w:spacing w:val="42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43"/>
        </w:rPr>
        <w:t xml:space="preserve"> </w:t>
      </w:r>
      <w:r w:rsidRPr="00DB3D1F">
        <w:rPr>
          <w:rFonts w:asciiTheme="minorHAnsi" w:hAnsiTheme="minorHAnsi" w:cs="Calibri"/>
          <w:spacing w:val="-1"/>
        </w:rPr>
        <w:t>România,</w:t>
      </w:r>
      <w:r w:rsidRPr="00DB3D1F">
        <w:rPr>
          <w:rFonts w:asciiTheme="minorHAnsi" w:hAnsiTheme="minorHAnsi" w:cs="Calibri"/>
          <w:spacing w:val="43"/>
        </w:rPr>
        <w:t xml:space="preserve"> </w:t>
      </w:r>
      <w:r w:rsidRPr="00DB3D1F">
        <w:rPr>
          <w:rFonts w:asciiTheme="minorHAnsi" w:hAnsiTheme="minorHAnsi" w:cs="Calibri"/>
        </w:rPr>
        <w:t>cu</w:t>
      </w:r>
      <w:r w:rsidRPr="00DB3D1F">
        <w:rPr>
          <w:rFonts w:asciiTheme="minorHAnsi" w:hAnsiTheme="minorHAnsi" w:cs="Calibri"/>
          <w:spacing w:val="43"/>
        </w:rPr>
        <w:t xml:space="preserve"> </w:t>
      </w:r>
      <w:r w:rsidRPr="00DB3D1F">
        <w:rPr>
          <w:rFonts w:asciiTheme="minorHAnsi" w:hAnsiTheme="minorHAnsi" w:cs="Calibri"/>
          <w:spacing w:val="-1"/>
        </w:rPr>
        <w:t>personalitate</w:t>
      </w:r>
      <w:r w:rsidRPr="00DB3D1F">
        <w:rPr>
          <w:rFonts w:asciiTheme="minorHAnsi" w:hAnsiTheme="minorHAnsi" w:cs="Calibri"/>
          <w:spacing w:val="42"/>
        </w:rPr>
        <w:t xml:space="preserve"> </w:t>
      </w:r>
      <w:r w:rsidRPr="00DB3D1F">
        <w:rPr>
          <w:rFonts w:asciiTheme="minorHAnsi" w:hAnsiTheme="minorHAnsi" w:cs="Calibri"/>
          <w:spacing w:val="-1"/>
        </w:rPr>
        <w:t>juridică</w:t>
      </w:r>
      <w:r w:rsidRPr="00DB3D1F">
        <w:rPr>
          <w:rFonts w:asciiTheme="minorHAnsi" w:hAnsiTheme="minorHAnsi" w:cs="Calibri"/>
          <w:spacing w:val="43"/>
        </w:rPr>
        <w:t xml:space="preserve"> </w:t>
      </w:r>
      <w:r w:rsidRPr="00DB3D1F">
        <w:rPr>
          <w:rFonts w:asciiTheme="minorHAnsi" w:hAnsiTheme="minorHAnsi" w:cs="Calibri"/>
        </w:rPr>
        <w:t>(cu</w:t>
      </w:r>
      <w:r w:rsidRPr="00DB3D1F">
        <w:rPr>
          <w:rFonts w:asciiTheme="minorHAnsi" w:hAnsiTheme="minorHAnsi" w:cs="Calibri"/>
          <w:spacing w:val="123"/>
        </w:rPr>
        <w:t xml:space="preserve"> </w:t>
      </w:r>
      <w:r w:rsidRPr="00DB3D1F">
        <w:rPr>
          <w:rFonts w:asciiTheme="minorHAnsi" w:hAnsiTheme="minorHAnsi" w:cs="Calibri"/>
          <w:spacing w:val="-1"/>
        </w:rPr>
        <w:t>excepția</w:t>
      </w:r>
      <w:r w:rsidRPr="00DB3D1F">
        <w:rPr>
          <w:rFonts w:asciiTheme="minorHAnsi" w:hAnsiTheme="minorHAnsi" w:cs="Calibri"/>
          <w:spacing w:val="15"/>
        </w:rPr>
        <w:t xml:space="preserve"> </w:t>
      </w:r>
      <w:r w:rsidRPr="00DB3D1F">
        <w:rPr>
          <w:rFonts w:asciiTheme="minorHAnsi" w:hAnsiTheme="minorHAnsi" w:cs="Calibri"/>
          <w:spacing w:val="-1"/>
        </w:rPr>
        <w:t>Persoanelor</w:t>
      </w:r>
      <w:r w:rsidRPr="00DB3D1F">
        <w:rPr>
          <w:rFonts w:asciiTheme="minorHAnsi" w:hAnsiTheme="minorHAnsi" w:cs="Calibri"/>
          <w:spacing w:val="14"/>
        </w:rPr>
        <w:t xml:space="preserve"> </w:t>
      </w:r>
      <w:r w:rsidRPr="00DB3D1F">
        <w:rPr>
          <w:rFonts w:asciiTheme="minorHAnsi" w:hAnsiTheme="minorHAnsi" w:cs="Calibri"/>
          <w:spacing w:val="-1"/>
        </w:rPr>
        <w:t>Fizice</w:t>
      </w:r>
      <w:r w:rsidRPr="00DB3D1F">
        <w:rPr>
          <w:rFonts w:asciiTheme="minorHAnsi" w:hAnsiTheme="minorHAnsi" w:cs="Calibri"/>
          <w:spacing w:val="15"/>
        </w:rPr>
        <w:t xml:space="preserve"> </w:t>
      </w:r>
      <w:r w:rsidRPr="00DB3D1F">
        <w:rPr>
          <w:rFonts w:asciiTheme="minorHAnsi" w:hAnsiTheme="minorHAnsi" w:cs="Calibri"/>
          <w:spacing w:val="-1"/>
        </w:rPr>
        <w:t>Autorizate,</w:t>
      </w:r>
      <w:r w:rsidRPr="00DB3D1F">
        <w:rPr>
          <w:rFonts w:asciiTheme="minorHAnsi" w:hAnsiTheme="minorHAnsi" w:cs="Calibri"/>
          <w:spacing w:val="15"/>
        </w:rPr>
        <w:t xml:space="preserve"> </w:t>
      </w:r>
      <w:r w:rsidRPr="00DB3D1F">
        <w:rPr>
          <w:rFonts w:asciiTheme="minorHAnsi" w:hAnsiTheme="minorHAnsi" w:cs="Calibri"/>
          <w:spacing w:val="-1"/>
        </w:rPr>
        <w:t>întreprinderi</w:t>
      </w:r>
      <w:r w:rsidRPr="00DB3D1F">
        <w:rPr>
          <w:rFonts w:asciiTheme="minorHAnsi" w:hAnsiTheme="minorHAnsi" w:cs="Calibri"/>
          <w:spacing w:val="14"/>
        </w:rPr>
        <w:t xml:space="preserve"> </w:t>
      </w:r>
      <w:r w:rsidRPr="00DB3D1F">
        <w:rPr>
          <w:rFonts w:asciiTheme="minorHAnsi" w:hAnsiTheme="minorHAnsi" w:cs="Calibri"/>
          <w:spacing w:val="-1"/>
        </w:rPr>
        <w:t>individuale</w:t>
      </w:r>
      <w:r w:rsidRPr="00DB3D1F">
        <w:rPr>
          <w:rFonts w:asciiTheme="minorHAnsi" w:hAnsiTheme="minorHAnsi" w:cs="Calibri"/>
          <w:spacing w:val="15"/>
        </w:rPr>
        <w:t xml:space="preserve"> </w:t>
      </w:r>
      <w:r w:rsidRPr="00DB3D1F">
        <w:rPr>
          <w:rFonts w:asciiTheme="minorHAnsi" w:hAnsiTheme="minorHAnsi" w:cs="Calibri"/>
          <w:spacing w:val="-1"/>
        </w:rPr>
        <w:t>sau</w:t>
      </w:r>
      <w:r w:rsidRPr="00DB3D1F">
        <w:rPr>
          <w:rFonts w:asciiTheme="minorHAnsi" w:hAnsiTheme="minorHAnsi" w:cs="Calibri"/>
          <w:spacing w:val="15"/>
        </w:rPr>
        <w:t xml:space="preserve"> </w:t>
      </w:r>
      <w:r w:rsidRPr="00DB3D1F">
        <w:rPr>
          <w:rFonts w:asciiTheme="minorHAnsi" w:hAnsiTheme="minorHAnsi" w:cs="Calibri"/>
          <w:spacing w:val="-1"/>
        </w:rPr>
        <w:t>echivalent,</w:t>
      </w:r>
      <w:r w:rsidRPr="00DB3D1F">
        <w:rPr>
          <w:rFonts w:asciiTheme="minorHAnsi" w:hAnsiTheme="minorHAnsi" w:cs="Calibri"/>
          <w:spacing w:val="15"/>
        </w:rPr>
        <w:t xml:space="preserve"> </w:t>
      </w:r>
      <w:r w:rsidRPr="00DB3D1F">
        <w:rPr>
          <w:rFonts w:asciiTheme="minorHAnsi" w:hAnsiTheme="minorHAnsi" w:cs="Calibri"/>
          <w:spacing w:val="-1"/>
        </w:rPr>
        <w:t>care</w:t>
      </w:r>
      <w:r w:rsidRPr="00DB3D1F">
        <w:rPr>
          <w:rFonts w:asciiTheme="minorHAnsi" w:hAnsiTheme="minorHAnsi" w:cs="Calibri"/>
          <w:spacing w:val="14"/>
        </w:rPr>
        <w:t xml:space="preserve"> </w:t>
      </w:r>
      <w:r w:rsidRPr="00DB3D1F">
        <w:rPr>
          <w:rFonts w:asciiTheme="minorHAnsi" w:hAnsiTheme="minorHAnsi" w:cs="Calibri"/>
        </w:rPr>
        <w:t>nu</w:t>
      </w:r>
      <w:r w:rsidRPr="00DB3D1F">
        <w:rPr>
          <w:rFonts w:asciiTheme="minorHAnsi" w:hAnsiTheme="minorHAnsi" w:cs="Calibri"/>
          <w:spacing w:val="15"/>
        </w:rPr>
        <w:t xml:space="preserve"> </w:t>
      </w:r>
      <w:r w:rsidRPr="00DB3D1F">
        <w:rPr>
          <w:rFonts w:asciiTheme="minorHAnsi" w:hAnsiTheme="minorHAnsi" w:cs="Calibri"/>
        </w:rPr>
        <w:t>sunt</w:t>
      </w:r>
      <w:r w:rsidRPr="00DB3D1F">
        <w:rPr>
          <w:rFonts w:asciiTheme="minorHAnsi" w:hAnsiTheme="minorHAnsi" w:cs="Calibri"/>
          <w:spacing w:val="16"/>
        </w:rPr>
        <w:t xml:space="preserve"> </w:t>
      </w:r>
      <w:r w:rsidRPr="00DB3D1F">
        <w:rPr>
          <w:rFonts w:asciiTheme="minorHAnsi" w:hAnsiTheme="minorHAnsi" w:cs="Calibri"/>
          <w:spacing w:val="-1"/>
        </w:rPr>
        <w:t>eligibile)</w:t>
      </w:r>
      <w:r w:rsidRPr="00DB3D1F">
        <w:rPr>
          <w:rFonts w:asciiTheme="minorHAnsi" w:hAnsiTheme="minorHAnsi" w:cs="Calibri"/>
          <w:spacing w:val="117"/>
        </w:rPr>
        <w:t xml:space="preserve"> </w:t>
      </w:r>
      <w:r w:rsidRPr="00DB3D1F">
        <w:rPr>
          <w:rFonts w:asciiTheme="minorHAnsi" w:hAnsiTheme="minorHAnsi" w:cs="Calibri"/>
        </w:rPr>
        <w:t>ce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desfășoară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  <w:spacing w:val="-1"/>
        </w:rPr>
        <w:t>activități</w:t>
      </w:r>
      <w:r w:rsidRPr="00DB3D1F">
        <w:rPr>
          <w:rFonts w:asciiTheme="minorHAnsi" w:hAnsiTheme="minorHAnsi" w:cs="Calibri"/>
          <w:spacing w:val="4"/>
        </w:rPr>
        <w:t xml:space="preserve"> </w:t>
      </w:r>
      <w:r w:rsidRPr="00DB3D1F">
        <w:rPr>
          <w:rFonts w:asciiTheme="minorHAnsi" w:hAnsiTheme="minorHAnsi" w:cs="Calibri"/>
          <w:spacing w:val="-1"/>
        </w:rPr>
        <w:t>relevante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2"/>
        </w:rPr>
        <w:t xml:space="preserve"> </w:t>
      </w:r>
      <w:r w:rsidRPr="00DB3D1F">
        <w:rPr>
          <w:rFonts w:asciiTheme="minorHAnsi" w:hAnsiTheme="minorHAnsi" w:cs="Calibri"/>
          <w:spacing w:val="-1"/>
        </w:rPr>
        <w:t>cadrul</w:t>
      </w:r>
      <w:r w:rsidRPr="00DB3D1F">
        <w:rPr>
          <w:rFonts w:asciiTheme="minorHAnsi" w:hAnsiTheme="minorHAnsi" w:cs="Calibri"/>
          <w:spacing w:val="4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proiectului</w:t>
      </w:r>
      <w:r w:rsidRPr="00DB3D1F">
        <w:rPr>
          <w:rFonts w:asciiTheme="minorHAnsi" w:hAnsiTheme="minorHAnsi" w:cs="Calibri"/>
          <w:spacing w:val="4"/>
        </w:rPr>
        <w:t xml:space="preserve"> </w:t>
      </w:r>
      <w:r w:rsidRPr="00DB3D1F">
        <w:rPr>
          <w:rFonts w:asciiTheme="minorHAnsi" w:hAnsiTheme="minorHAnsi" w:cs="Calibri"/>
          <w:spacing w:val="-1"/>
        </w:rPr>
        <w:t>și</w:t>
      </w:r>
      <w:r w:rsidRPr="00DB3D1F">
        <w:rPr>
          <w:rFonts w:asciiTheme="minorHAnsi" w:hAnsiTheme="minorHAnsi" w:cs="Calibri"/>
          <w:spacing w:val="4"/>
        </w:rPr>
        <w:t xml:space="preserve"> </w:t>
      </w:r>
      <w:r w:rsidRPr="00DB3D1F">
        <w:rPr>
          <w:rFonts w:asciiTheme="minorHAnsi" w:hAnsiTheme="minorHAnsi" w:cs="Calibri"/>
        </w:rPr>
        <w:t>au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2"/>
        </w:rPr>
        <w:t xml:space="preserve"> </w:t>
      </w:r>
      <w:r w:rsidRPr="00DB3D1F">
        <w:rPr>
          <w:rFonts w:asciiTheme="minorHAnsi" w:hAnsiTheme="minorHAnsi" w:cs="Calibri"/>
          <w:spacing w:val="-1"/>
        </w:rPr>
        <w:t>obiectul</w:t>
      </w:r>
      <w:r w:rsidRPr="00DB3D1F">
        <w:rPr>
          <w:rFonts w:asciiTheme="minorHAnsi" w:hAnsiTheme="minorHAnsi" w:cs="Calibri"/>
          <w:spacing w:val="4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2"/>
        </w:rPr>
        <w:t xml:space="preserve"> </w:t>
      </w:r>
      <w:r w:rsidRPr="00DB3D1F">
        <w:rPr>
          <w:rFonts w:asciiTheme="minorHAnsi" w:hAnsiTheme="minorHAnsi" w:cs="Calibri"/>
          <w:spacing w:val="-1"/>
        </w:rPr>
        <w:t>activitate</w:t>
      </w:r>
      <w:r w:rsidRPr="00DB3D1F">
        <w:rPr>
          <w:rFonts w:asciiTheme="minorHAnsi" w:hAnsiTheme="minorHAnsi" w:cs="Calibri"/>
          <w:spacing w:val="2"/>
        </w:rPr>
        <w:t xml:space="preserve"> </w:t>
      </w:r>
      <w:r w:rsidRPr="00DB3D1F">
        <w:rPr>
          <w:rFonts w:asciiTheme="minorHAnsi" w:hAnsiTheme="minorHAnsi" w:cs="Calibri"/>
        </w:rPr>
        <w:t>/</w:t>
      </w:r>
      <w:r w:rsidRPr="00DB3D1F">
        <w:rPr>
          <w:rFonts w:asciiTheme="minorHAnsi" w:hAnsiTheme="minorHAnsi" w:cs="Calibri"/>
          <w:spacing w:val="4"/>
        </w:rPr>
        <w:t xml:space="preserve"> </w:t>
      </w:r>
      <w:r w:rsidRPr="00DB3D1F">
        <w:rPr>
          <w:rFonts w:asciiTheme="minorHAnsi" w:hAnsiTheme="minorHAnsi" w:cs="Calibri"/>
          <w:spacing w:val="-1"/>
        </w:rPr>
        <w:t>statut</w:t>
      </w:r>
      <w:r w:rsidRPr="00DB3D1F">
        <w:rPr>
          <w:rFonts w:asciiTheme="minorHAnsi" w:hAnsiTheme="minorHAnsi" w:cs="Calibri"/>
          <w:spacing w:val="4"/>
        </w:rPr>
        <w:t xml:space="preserve"> </w:t>
      </w:r>
      <w:r w:rsidRPr="00DB3D1F">
        <w:rPr>
          <w:rFonts w:asciiTheme="minorHAnsi" w:hAnsiTheme="minorHAnsi" w:cs="Calibri"/>
        </w:rPr>
        <w:t>și</w:t>
      </w:r>
      <w:r w:rsidRPr="00DB3D1F">
        <w:rPr>
          <w:rFonts w:asciiTheme="minorHAnsi" w:hAnsiTheme="minorHAnsi" w:cs="Calibri"/>
          <w:spacing w:val="2"/>
        </w:rPr>
        <w:t xml:space="preserve"> </w:t>
      </w:r>
      <w:r w:rsidRPr="00DB3D1F">
        <w:rPr>
          <w:rFonts w:asciiTheme="minorHAnsi" w:hAnsiTheme="minorHAnsi" w:cs="Calibri"/>
          <w:spacing w:val="-1"/>
        </w:rPr>
        <w:t>activitatea</w:t>
      </w:r>
      <w:r w:rsidR="007E4EC3" w:rsidRPr="00DB3D1F">
        <w:rPr>
          <w:rFonts w:asciiTheme="minorHAnsi" w:hAnsiTheme="minorHAnsi" w:cs="Calibri"/>
          <w:spacing w:val="-1"/>
        </w:rPr>
        <w:t xml:space="preserve"> </w:t>
      </w:r>
      <w:r w:rsidRPr="00DB3D1F">
        <w:rPr>
          <w:rFonts w:asciiTheme="minorHAnsi" w:hAnsiTheme="minorHAnsi" w:cs="Calibri"/>
        </w:rPr>
        <w:t xml:space="preserve">/ </w:t>
      </w:r>
      <w:r w:rsidRPr="00DB3D1F">
        <w:rPr>
          <w:rFonts w:asciiTheme="minorHAnsi" w:hAnsiTheme="minorHAnsi" w:cs="Calibri"/>
          <w:spacing w:val="-1"/>
        </w:rPr>
        <w:t xml:space="preserve">activitățile </w:t>
      </w:r>
      <w:r w:rsidRPr="00DB3D1F">
        <w:rPr>
          <w:rFonts w:asciiTheme="minorHAnsi" w:hAnsiTheme="minorHAnsi" w:cs="Calibri"/>
        </w:rPr>
        <w:t xml:space="preserve">din </w:t>
      </w:r>
      <w:r w:rsidRPr="00DB3D1F">
        <w:rPr>
          <w:rFonts w:asciiTheme="minorHAnsi" w:hAnsiTheme="minorHAnsi" w:cs="Calibri"/>
          <w:spacing w:val="-1"/>
        </w:rPr>
        <w:t>cadrul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proiectului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pentru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care</w:t>
      </w:r>
      <w:r w:rsidRPr="00DB3D1F">
        <w:rPr>
          <w:rFonts w:asciiTheme="minorHAnsi" w:hAnsiTheme="minorHAnsi" w:cs="Calibri"/>
        </w:rPr>
        <w:t xml:space="preserve"> au</w:t>
      </w:r>
      <w:r w:rsidRPr="00DB3D1F">
        <w:rPr>
          <w:rFonts w:asciiTheme="minorHAnsi" w:hAnsiTheme="minorHAnsi" w:cs="Calibri"/>
          <w:spacing w:val="-2"/>
        </w:rPr>
        <w:t xml:space="preserve"> </w:t>
      </w:r>
      <w:r w:rsidRPr="00DB3D1F">
        <w:rPr>
          <w:rFonts w:asciiTheme="minorHAnsi" w:hAnsiTheme="minorHAnsi" w:cs="Calibri"/>
        </w:rPr>
        <w:t xml:space="preserve">rol de </w:t>
      </w:r>
      <w:r w:rsidRPr="00DB3D1F">
        <w:rPr>
          <w:rFonts w:asciiTheme="minorHAnsi" w:hAnsiTheme="minorHAnsi" w:cs="Calibri"/>
          <w:spacing w:val="-1"/>
        </w:rPr>
        <w:t>parteneri;</w:t>
      </w:r>
    </w:p>
    <w:p w:rsidR="009350D4" w:rsidRPr="00DB3D1F" w:rsidRDefault="009350D4">
      <w:pPr>
        <w:pStyle w:val="BodyText"/>
        <w:kinsoku w:val="0"/>
        <w:overflowPunct w:val="0"/>
        <w:ind w:right="110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Partenerii</w:t>
      </w:r>
      <w:r w:rsidRPr="00DB3D1F">
        <w:rPr>
          <w:rFonts w:asciiTheme="minorHAnsi" w:hAnsiTheme="minorHAnsi" w:cs="Calibri"/>
          <w:spacing w:val="11"/>
        </w:rPr>
        <w:t xml:space="preserve"> </w:t>
      </w:r>
      <w:r w:rsidRPr="00DB3D1F">
        <w:rPr>
          <w:rFonts w:asciiTheme="minorHAnsi" w:hAnsiTheme="minorHAnsi" w:cs="Calibri"/>
        </w:rPr>
        <w:t>nu</w:t>
      </w:r>
      <w:r w:rsidRPr="00DB3D1F">
        <w:rPr>
          <w:rFonts w:asciiTheme="minorHAnsi" w:hAnsiTheme="minorHAnsi" w:cs="Calibri"/>
          <w:spacing w:val="10"/>
        </w:rPr>
        <w:t xml:space="preserve"> </w:t>
      </w:r>
      <w:r w:rsidRPr="00DB3D1F">
        <w:rPr>
          <w:rFonts w:asciiTheme="minorHAnsi" w:hAnsiTheme="minorHAnsi" w:cs="Calibri"/>
        </w:rPr>
        <w:t>trebuie</w:t>
      </w:r>
      <w:r w:rsidRPr="00DB3D1F">
        <w:rPr>
          <w:rFonts w:asciiTheme="minorHAnsi" w:hAnsiTheme="minorHAnsi" w:cs="Calibri"/>
          <w:spacing w:val="11"/>
        </w:rPr>
        <w:t xml:space="preserve"> </w:t>
      </w:r>
      <w:r w:rsidRPr="00DB3D1F">
        <w:rPr>
          <w:rFonts w:asciiTheme="minorHAnsi" w:hAnsiTheme="minorHAnsi" w:cs="Calibri"/>
        </w:rPr>
        <w:t>să</w:t>
      </w:r>
      <w:r w:rsidRPr="00DB3D1F">
        <w:rPr>
          <w:rFonts w:asciiTheme="minorHAnsi" w:hAnsiTheme="minorHAnsi" w:cs="Calibri"/>
          <w:spacing w:val="9"/>
        </w:rPr>
        <w:t xml:space="preserve"> </w:t>
      </w:r>
      <w:r w:rsidRPr="00DB3D1F">
        <w:rPr>
          <w:rFonts w:asciiTheme="minorHAnsi" w:hAnsiTheme="minorHAnsi" w:cs="Calibri"/>
        </w:rPr>
        <w:t>se</w:t>
      </w:r>
      <w:r w:rsidRPr="00DB3D1F">
        <w:rPr>
          <w:rFonts w:asciiTheme="minorHAnsi" w:hAnsiTheme="minorHAnsi" w:cs="Calibri"/>
          <w:spacing w:val="11"/>
        </w:rPr>
        <w:t xml:space="preserve"> </w:t>
      </w:r>
      <w:r w:rsidRPr="00DB3D1F">
        <w:rPr>
          <w:rFonts w:asciiTheme="minorHAnsi" w:hAnsiTheme="minorHAnsi" w:cs="Calibri"/>
          <w:spacing w:val="-1"/>
        </w:rPr>
        <w:t>afle</w:t>
      </w:r>
      <w:r w:rsidRPr="00DB3D1F">
        <w:rPr>
          <w:rFonts w:asciiTheme="minorHAnsi" w:hAnsiTheme="minorHAnsi" w:cs="Calibri"/>
          <w:spacing w:val="11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10"/>
        </w:rPr>
        <w:t xml:space="preserve"> </w:t>
      </w:r>
      <w:r w:rsidRPr="00DB3D1F">
        <w:rPr>
          <w:rFonts w:asciiTheme="minorHAnsi" w:hAnsiTheme="minorHAnsi" w:cs="Calibri"/>
          <w:spacing w:val="-1"/>
        </w:rPr>
        <w:t>situațiile</w:t>
      </w:r>
      <w:r w:rsidRPr="00DB3D1F">
        <w:rPr>
          <w:rFonts w:asciiTheme="minorHAnsi" w:hAnsiTheme="minorHAnsi" w:cs="Calibri"/>
          <w:spacing w:val="11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11"/>
        </w:rPr>
        <w:t xml:space="preserve"> </w:t>
      </w:r>
      <w:r w:rsidRPr="00DB3D1F">
        <w:rPr>
          <w:rFonts w:asciiTheme="minorHAnsi" w:hAnsiTheme="minorHAnsi" w:cs="Calibri"/>
          <w:spacing w:val="-1"/>
        </w:rPr>
        <w:t>excludere</w:t>
      </w:r>
      <w:r w:rsidRPr="00DB3D1F">
        <w:rPr>
          <w:rFonts w:asciiTheme="minorHAnsi" w:hAnsiTheme="minorHAnsi" w:cs="Calibri"/>
          <w:spacing w:val="11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prevăzute</w:t>
      </w:r>
      <w:r w:rsidRPr="00DB3D1F">
        <w:rPr>
          <w:rFonts w:asciiTheme="minorHAnsi" w:hAnsiTheme="minorHAnsi" w:cs="Calibri"/>
          <w:spacing w:val="11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10"/>
        </w:rPr>
        <w:t xml:space="preserve"> </w:t>
      </w:r>
      <w:r w:rsidRPr="00DB3D1F">
        <w:rPr>
          <w:rFonts w:asciiTheme="minorHAnsi" w:hAnsiTheme="minorHAnsi" w:cs="Calibri"/>
          <w:spacing w:val="-1"/>
        </w:rPr>
        <w:t>cadrul</w:t>
      </w:r>
      <w:r w:rsidRPr="00DB3D1F">
        <w:rPr>
          <w:rFonts w:asciiTheme="minorHAnsi" w:hAnsiTheme="minorHAnsi" w:cs="Calibri"/>
          <w:spacing w:val="11"/>
        </w:rPr>
        <w:t xml:space="preserve"> </w:t>
      </w:r>
      <w:r w:rsidRPr="00DB3D1F">
        <w:rPr>
          <w:rFonts w:asciiTheme="minorHAnsi" w:hAnsiTheme="minorHAnsi" w:cs="Calibri"/>
          <w:spacing w:val="-1"/>
        </w:rPr>
        <w:t>Regulilor</w:t>
      </w:r>
      <w:r w:rsidRPr="00DB3D1F">
        <w:rPr>
          <w:rFonts w:asciiTheme="minorHAnsi" w:hAnsiTheme="minorHAnsi" w:cs="Calibri"/>
          <w:spacing w:val="11"/>
        </w:rPr>
        <w:t xml:space="preserve"> </w:t>
      </w:r>
      <w:r w:rsidRPr="00DB3D1F">
        <w:rPr>
          <w:rFonts w:asciiTheme="minorHAnsi" w:hAnsiTheme="minorHAnsi" w:cs="Calibri"/>
          <w:spacing w:val="-1"/>
        </w:rPr>
        <w:t>generale</w:t>
      </w:r>
      <w:r w:rsidRPr="00DB3D1F">
        <w:rPr>
          <w:rFonts w:asciiTheme="minorHAnsi" w:hAnsiTheme="minorHAnsi" w:cs="Calibri"/>
          <w:spacing w:val="11"/>
        </w:rPr>
        <w:t xml:space="preserve"> </w:t>
      </w:r>
      <w:r w:rsidRPr="00DB3D1F">
        <w:rPr>
          <w:rFonts w:asciiTheme="minorHAnsi" w:hAnsiTheme="minorHAnsi" w:cs="Calibri"/>
        </w:rPr>
        <w:lastRenderedPageBreak/>
        <w:t>privind</w:t>
      </w:r>
      <w:r w:rsidRPr="00DB3D1F">
        <w:rPr>
          <w:rFonts w:asciiTheme="minorHAnsi" w:hAnsiTheme="minorHAnsi" w:cs="Calibri"/>
          <w:spacing w:val="95"/>
        </w:rPr>
        <w:t xml:space="preserve"> </w:t>
      </w:r>
      <w:r w:rsidRPr="00DB3D1F">
        <w:rPr>
          <w:rFonts w:asciiTheme="minorHAnsi" w:hAnsiTheme="minorHAnsi" w:cs="Calibri"/>
          <w:spacing w:val="-1"/>
        </w:rPr>
        <w:t>eligibilitatea solicitanților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menționate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mai</w:t>
      </w:r>
      <w:r w:rsidRPr="00DB3D1F">
        <w:rPr>
          <w:rFonts w:asciiTheme="minorHAnsi" w:hAnsiTheme="minorHAnsi" w:cs="Calibri"/>
        </w:rPr>
        <w:t xml:space="preserve"> sus 4.1.1, </w:t>
      </w:r>
      <w:r w:rsidRPr="00DB3D1F">
        <w:rPr>
          <w:rFonts w:asciiTheme="minorHAnsi" w:hAnsiTheme="minorHAnsi" w:cs="Calibri"/>
          <w:spacing w:val="-1"/>
        </w:rPr>
        <w:t>respectiv:</w:t>
      </w:r>
    </w:p>
    <w:p w:rsidR="009350D4" w:rsidRPr="00DB3D1F" w:rsidRDefault="009350D4">
      <w:pPr>
        <w:pStyle w:val="BodyText"/>
        <w:numPr>
          <w:ilvl w:val="1"/>
          <w:numId w:val="7"/>
        </w:numPr>
        <w:tabs>
          <w:tab w:val="left" w:pos="824"/>
        </w:tabs>
        <w:kinsoku w:val="0"/>
        <w:overflowPunct w:val="0"/>
        <w:spacing w:before="31"/>
        <w:ind w:right="111" w:hanging="283"/>
        <w:jc w:val="both"/>
        <w:rPr>
          <w:rFonts w:asciiTheme="minorHAnsi" w:hAnsiTheme="minorHAnsi" w:cs="Calibri"/>
        </w:rPr>
      </w:pPr>
      <w:r w:rsidRPr="00DB3D1F">
        <w:rPr>
          <w:rFonts w:asciiTheme="minorHAnsi" w:hAnsiTheme="minorHAnsi" w:cs="Calibri"/>
        </w:rPr>
        <w:t>este</w:t>
      </w:r>
      <w:r w:rsidRPr="00DB3D1F">
        <w:rPr>
          <w:rFonts w:asciiTheme="minorHAnsi" w:hAnsiTheme="minorHAnsi" w:cs="Calibri"/>
          <w:spacing w:val="24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25"/>
        </w:rPr>
        <w:t xml:space="preserve"> </w:t>
      </w:r>
      <w:r w:rsidRPr="00DB3D1F">
        <w:rPr>
          <w:rFonts w:asciiTheme="minorHAnsi" w:hAnsiTheme="minorHAnsi" w:cs="Calibri"/>
          <w:spacing w:val="-1"/>
        </w:rPr>
        <w:t>incapacitate</w:t>
      </w:r>
      <w:r w:rsidRPr="00DB3D1F">
        <w:rPr>
          <w:rFonts w:asciiTheme="minorHAnsi" w:hAnsiTheme="minorHAnsi" w:cs="Calibri"/>
          <w:spacing w:val="24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24"/>
        </w:rPr>
        <w:t xml:space="preserve"> </w:t>
      </w:r>
      <w:r w:rsidRPr="00DB3D1F">
        <w:rPr>
          <w:rFonts w:asciiTheme="minorHAnsi" w:hAnsiTheme="minorHAnsi" w:cs="Calibri"/>
          <w:spacing w:val="-1"/>
        </w:rPr>
        <w:t>plată/</w:t>
      </w:r>
      <w:r w:rsidRPr="00DB3D1F">
        <w:rPr>
          <w:rFonts w:asciiTheme="minorHAnsi" w:hAnsiTheme="minorHAnsi" w:cs="Calibri"/>
          <w:spacing w:val="25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24"/>
        </w:rPr>
        <w:t xml:space="preserve"> </w:t>
      </w:r>
      <w:r w:rsidRPr="00DB3D1F">
        <w:rPr>
          <w:rFonts w:asciiTheme="minorHAnsi" w:hAnsiTheme="minorHAnsi" w:cs="Calibri"/>
        </w:rPr>
        <w:t>stare</w:t>
      </w:r>
      <w:r w:rsidRPr="00DB3D1F">
        <w:rPr>
          <w:rFonts w:asciiTheme="minorHAnsi" w:hAnsiTheme="minorHAnsi" w:cs="Calibri"/>
          <w:spacing w:val="24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25"/>
        </w:rPr>
        <w:t xml:space="preserve"> </w:t>
      </w:r>
      <w:r w:rsidRPr="00DB3D1F">
        <w:rPr>
          <w:rFonts w:asciiTheme="minorHAnsi" w:hAnsiTheme="minorHAnsi" w:cs="Calibri"/>
          <w:spacing w:val="-1"/>
        </w:rPr>
        <w:t>insolvenţă,</w:t>
      </w:r>
      <w:r w:rsidRPr="00DB3D1F">
        <w:rPr>
          <w:rFonts w:asciiTheme="minorHAnsi" w:hAnsiTheme="minorHAnsi" w:cs="Calibri"/>
          <w:spacing w:val="25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conform</w:t>
      </w:r>
      <w:r w:rsidRPr="00DB3D1F">
        <w:rPr>
          <w:rFonts w:asciiTheme="minorHAnsi" w:hAnsiTheme="minorHAnsi" w:cs="Calibri"/>
          <w:spacing w:val="23"/>
        </w:rPr>
        <w:t xml:space="preserve"> </w:t>
      </w:r>
      <w:r w:rsidRPr="00DB3D1F">
        <w:rPr>
          <w:rFonts w:asciiTheme="minorHAnsi" w:hAnsiTheme="minorHAnsi" w:cs="Calibri"/>
        </w:rPr>
        <w:t>Ordonanței</w:t>
      </w:r>
      <w:r w:rsidRPr="00DB3D1F">
        <w:rPr>
          <w:rFonts w:asciiTheme="minorHAnsi" w:hAnsiTheme="minorHAnsi" w:cs="Calibri"/>
          <w:spacing w:val="25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</w:t>
      </w:r>
      <w:r w:rsidRPr="00DB3D1F">
        <w:rPr>
          <w:rFonts w:asciiTheme="minorHAnsi" w:hAnsiTheme="minorHAnsi" w:cs="Calibri"/>
          <w:spacing w:val="24"/>
        </w:rPr>
        <w:t xml:space="preserve"> </w:t>
      </w:r>
      <w:r w:rsidRPr="00DB3D1F">
        <w:rPr>
          <w:rFonts w:asciiTheme="minorHAnsi" w:hAnsiTheme="minorHAnsi" w:cs="Calibri"/>
          <w:spacing w:val="-1"/>
        </w:rPr>
        <w:t>Urgență</w:t>
      </w:r>
      <w:r w:rsidRPr="00DB3D1F">
        <w:rPr>
          <w:rFonts w:asciiTheme="minorHAnsi" w:hAnsiTheme="minorHAnsi" w:cs="Calibri"/>
          <w:spacing w:val="24"/>
        </w:rPr>
        <w:t xml:space="preserve"> </w:t>
      </w:r>
      <w:r w:rsidRPr="00DB3D1F">
        <w:rPr>
          <w:rFonts w:asciiTheme="minorHAnsi" w:hAnsiTheme="minorHAnsi" w:cs="Calibri"/>
        </w:rPr>
        <w:t>a</w:t>
      </w:r>
      <w:r w:rsidRPr="00DB3D1F">
        <w:rPr>
          <w:rFonts w:asciiTheme="minorHAnsi" w:hAnsiTheme="minorHAnsi" w:cs="Calibri"/>
          <w:spacing w:val="71"/>
        </w:rPr>
        <w:t xml:space="preserve"> </w:t>
      </w:r>
      <w:r w:rsidRPr="00DB3D1F">
        <w:rPr>
          <w:rFonts w:asciiTheme="minorHAnsi" w:hAnsiTheme="minorHAnsi" w:cs="Calibri"/>
          <w:spacing w:val="-1"/>
        </w:rPr>
        <w:t>Guvernului</w:t>
      </w:r>
      <w:r w:rsidRPr="00DB3D1F">
        <w:rPr>
          <w:rFonts w:asciiTheme="minorHAnsi" w:hAnsiTheme="minorHAnsi" w:cs="Calibri"/>
        </w:rPr>
        <w:t xml:space="preserve"> nr.</w:t>
      </w:r>
      <w:r w:rsidRPr="00DB3D1F">
        <w:rPr>
          <w:rFonts w:asciiTheme="minorHAnsi" w:hAnsiTheme="minorHAnsi" w:cs="Calibri"/>
          <w:spacing w:val="1"/>
        </w:rPr>
        <w:t xml:space="preserve"> </w:t>
      </w:r>
      <w:r w:rsidRPr="00DB3D1F">
        <w:rPr>
          <w:rFonts w:asciiTheme="minorHAnsi" w:hAnsiTheme="minorHAnsi" w:cs="Calibri"/>
        </w:rPr>
        <w:t>46/2013 privind</w:t>
      </w:r>
      <w:r w:rsidRPr="00DB3D1F">
        <w:rPr>
          <w:rFonts w:asciiTheme="minorHAnsi" w:hAnsiTheme="minorHAnsi" w:cs="Calibri"/>
          <w:spacing w:val="1"/>
        </w:rPr>
        <w:t xml:space="preserve"> </w:t>
      </w:r>
      <w:r w:rsidRPr="00DB3D1F">
        <w:rPr>
          <w:rFonts w:asciiTheme="minorHAnsi" w:hAnsiTheme="minorHAnsi" w:cs="Calibri"/>
          <w:spacing w:val="-1"/>
        </w:rPr>
        <w:t>criza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financiară</w:t>
      </w:r>
      <w:r w:rsidRPr="00DB3D1F">
        <w:rPr>
          <w:rFonts w:asciiTheme="minorHAnsi" w:hAnsiTheme="minorHAnsi" w:cs="Calibri"/>
          <w:spacing w:val="1"/>
        </w:rPr>
        <w:t xml:space="preserve"> </w:t>
      </w:r>
      <w:r w:rsidRPr="00DB3D1F">
        <w:rPr>
          <w:rFonts w:asciiTheme="minorHAnsi" w:hAnsiTheme="minorHAnsi" w:cs="Calibri"/>
          <w:spacing w:val="-1"/>
        </w:rPr>
        <w:t>și</w:t>
      </w:r>
      <w:r w:rsidRPr="00DB3D1F">
        <w:rPr>
          <w:rFonts w:asciiTheme="minorHAnsi" w:hAnsiTheme="minorHAnsi" w:cs="Calibri"/>
          <w:spacing w:val="1"/>
        </w:rPr>
        <w:t xml:space="preserve"> </w:t>
      </w:r>
      <w:r w:rsidRPr="00DB3D1F">
        <w:rPr>
          <w:rFonts w:asciiTheme="minorHAnsi" w:hAnsiTheme="minorHAnsi" w:cs="Calibri"/>
          <w:spacing w:val="-1"/>
        </w:rPr>
        <w:t>insolvența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unităților</w:t>
      </w:r>
      <w:r w:rsidRPr="00DB3D1F">
        <w:rPr>
          <w:rFonts w:asciiTheme="minorHAnsi" w:hAnsiTheme="minorHAnsi" w:cs="Calibri"/>
          <w:spacing w:val="1"/>
        </w:rPr>
        <w:t xml:space="preserve"> </w:t>
      </w:r>
      <w:r w:rsidRPr="00DB3D1F">
        <w:rPr>
          <w:rFonts w:asciiTheme="minorHAnsi" w:hAnsiTheme="minorHAnsi" w:cs="Calibri"/>
          <w:spacing w:val="-1"/>
        </w:rPr>
        <w:t>administrative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teritoriale,</w:t>
      </w:r>
      <w:r w:rsidRPr="00DB3D1F">
        <w:rPr>
          <w:rFonts w:asciiTheme="minorHAnsi" w:hAnsiTheme="minorHAnsi" w:cs="Calibri"/>
          <w:spacing w:val="107"/>
        </w:rPr>
        <w:t xml:space="preserve"> </w:t>
      </w:r>
      <w:r w:rsidRPr="00DB3D1F">
        <w:rPr>
          <w:rFonts w:asciiTheme="minorHAnsi" w:hAnsiTheme="minorHAnsi" w:cs="Calibri"/>
          <w:spacing w:val="-1"/>
        </w:rPr>
        <w:t>respective</w:t>
      </w:r>
      <w:r w:rsidRPr="00DB3D1F">
        <w:rPr>
          <w:rFonts w:asciiTheme="minorHAnsi" w:hAnsiTheme="minorHAnsi" w:cs="Calibri"/>
          <w:spacing w:val="56"/>
        </w:rPr>
        <w:t xml:space="preserve"> </w:t>
      </w:r>
      <w:r w:rsidRPr="00DB3D1F">
        <w:rPr>
          <w:rFonts w:asciiTheme="minorHAnsi" w:hAnsiTheme="minorHAnsi" w:cs="Calibri"/>
        </w:rPr>
        <w:t>conform</w:t>
      </w:r>
      <w:r w:rsidRPr="00DB3D1F">
        <w:rPr>
          <w:rFonts w:asciiTheme="minorHAnsi" w:hAnsiTheme="minorHAnsi" w:cs="Calibri"/>
          <w:spacing w:val="55"/>
        </w:rPr>
        <w:t xml:space="preserve"> </w:t>
      </w:r>
      <w:r w:rsidRPr="00DB3D1F">
        <w:rPr>
          <w:rFonts w:asciiTheme="minorHAnsi" w:hAnsiTheme="minorHAnsi" w:cs="Calibri"/>
        </w:rPr>
        <w:t>Legii</w:t>
      </w:r>
      <w:r w:rsidRPr="00DB3D1F">
        <w:rPr>
          <w:rFonts w:asciiTheme="minorHAnsi" w:hAnsiTheme="minorHAnsi" w:cs="Calibri"/>
          <w:spacing w:val="58"/>
        </w:rPr>
        <w:t xml:space="preserve"> </w:t>
      </w:r>
      <w:r w:rsidRPr="00DB3D1F">
        <w:rPr>
          <w:rFonts w:asciiTheme="minorHAnsi" w:hAnsiTheme="minorHAnsi" w:cs="Calibri"/>
          <w:spacing w:val="-1"/>
        </w:rPr>
        <w:t>nr.85/2014</w:t>
      </w:r>
      <w:r w:rsidRPr="00DB3D1F">
        <w:rPr>
          <w:rFonts w:asciiTheme="minorHAnsi" w:hAnsiTheme="minorHAnsi" w:cs="Calibri"/>
          <w:spacing w:val="57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privind</w:t>
      </w:r>
      <w:r w:rsidRPr="00DB3D1F">
        <w:rPr>
          <w:rFonts w:asciiTheme="minorHAnsi" w:hAnsiTheme="minorHAnsi" w:cs="Calibri"/>
          <w:spacing w:val="57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procedura</w:t>
      </w:r>
      <w:r w:rsidRPr="00DB3D1F">
        <w:rPr>
          <w:rFonts w:asciiTheme="minorHAnsi" w:hAnsiTheme="minorHAnsi" w:cs="Calibri"/>
          <w:spacing w:val="57"/>
        </w:rPr>
        <w:t xml:space="preserve"> </w:t>
      </w:r>
      <w:r w:rsidRPr="00DB3D1F">
        <w:rPr>
          <w:rFonts w:asciiTheme="minorHAnsi" w:hAnsiTheme="minorHAnsi" w:cs="Calibri"/>
          <w:spacing w:val="-1"/>
        </w:rPr>
        <w:t>insolvenței,</w:t>
      </w:r>
      <w:r w:rsidRPr="00DB3D1F">
        <w:rPr>
          <w:rFonts w:asciiTheme="minorHAnsi" w:hAnsiTheme="minorHAnsi" w:cs="Calibri"/>
          <w:spacing w:val="57"/>
        </w:rPr>
        <w:t xml:space="preserve"> </w:t>
      </w:r>
      <w:r w:rsidRPr="00DB3D1F">
        <w:rPr>
          <w:rFonts w:asciiTheme="minorHAnsi" w:hAnsiTheme="minorHAnsi" w:cs="Calibri"/>
        </w:rPr>
        <w:t>cu</w:t>
      </w:r>
      <w:r w:rsidRPr="00DB3D1F">
        <w:rPr>
          <w:rFonts w:asciiTheme="minorHAnsi" w:hAnsiTheme="minorHAnsi" w:cs="Calibri"/>
          <w:spacing w:val="57"/>
        </w:rPr>
        <w:t xml:space="preserve"> </w:t>
      </w:r>
      <w:r w:rsidRPr="00DB3D1F">
        <w:rPr>
          <w:rFonts w:asciiTheme="minorHAnsi" w:hAnsiTheme="minorHAnsi" w:cs="Calibri"/>
          <w:spacing w:val="-1"/>
        </w:rPr>
        <w:t>modificările</w:t>
      </w:r>
      <w:r w:rsidRPr="00DB3D1F">
        <w:rPr>
          <w:rFonts w:asciiTheme="minorHAnsi" w:hAnsiTheme="minorHAnsi" w:cs="Calibri"/>
          <w:spacing w:val="56"/>
        </w:rPr>
        <w:t xml:space="preserve"> </w:t>
      </w:r>
      <w:r w:rsidRPr="00DB3D1F">
        <w:rPr>
          <w:rFonts w:asciiTheme="minorHAnsi" w:hAnsiTheme="minorHAnsi" w:cs="Calibri"/>
          <w:spacing w:val="-1"/>
        </w:rPr>
        <w:t>și</w:t>
      </w:r>
      <w:r w:rsidRPr="00DB3D1F">
        <w:rPr>
          <w:rFonts w:asciiTheme="minorHAnsi" w:hAnsiTheme="minorHAnsi" w:cs="Calibri"/>
          <w:spacing w:val="95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completările ulterioare,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după</w:t>
      </w:r>
      <w:r w:rsidRPr="00DB3D1F">
        <w:rPr>
          <w:rFonts w:asciiTheme="minorHAnsi" w:hAnsiTheme="minorHAnsi" w:cs="Calibri"/>
        </w:rPr>
        <w:t xml:space="preserve"> caz;</w:t>
      </w:r>
    </w:p>
    <w:p w:rsidR="009350D4" w:rsidRPr="00DB3D1F" w:rsidRDefault="009350D4">
      <w:pPr>
        <w:pStyle w:val="BodyText"/>
        <w:numPr>
          <w:ilvl w:val="1"/>
          <w:numId w:val="7"/>
        </w:numPr>
        <w:tabs>
          <w:tab w:val="left" w:pos="824"/>
        </w:tabs>
        <w:kinsoku w:val="0"/>
        <w:overflowPunct w:val="0"/>
        <w:ind w:right="110" w:hanging="283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</w:rPr>
        <w:t>a</w:t>
      </w:r>
      <w:r w:rsidRPr="00DB3D1F">
        <w:rPr>
          <w:rFonts w:asciiTheme="minorHAnsi" w:hAnsiTheme="minorHAnsi" w:cs="Calibri"/>
          <w:spacing w:val="31"/>
        </w:rPr>
        <w:t xml:space="preserve"> </w:t>
      </w:r>
      <w:r w:rsidRPr="00DB3D1F">
        <w:rPr>
          <w:rFonts w:asciiTheme="minorHAnsi" w:hAnsiTheme="minorHAnsi" w:cs="Calibri"/>
          <w:spacing w:val="-1"/>
        </w:rPr>
        <w:t>suferit</w:t>
      </w:r>
      <w:r w:rsidRPr="00DB3D1F">
        <w:rPr>
          <w:rFonts w:asciiTheme="minorHAnsi" w:hAnsiTheme="minorHAnsi" w:cs="Calibri"/>
          <w:spacing w:val="31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condamnări</w:t>
      </w:r>
      <w:r w:rsidRPr="00DB3D1F">
        <w:rPr>
          <w:rFonts w:asciiTheme="minorHAnsi" w:hAnsiTheme="minorHAnsi" w:cs="Calibri"/>
          <w:spacing w:val="31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definitive</w:t>
      </w:r>
      <w:r w:rsidRPr="00DB3D1F">
        <w:rPr>
          <w:rFonts w:asciiTheme="minorHAnsi" w:hAnsiTheme="minorHAnsi" w:cs="Calibri"/>
          <w:spacing w:val="31"/>
        </w:rPr>
        <w:t xml:space="preserve"> </w:t>
      </w:r>
      <w:r w:rsidRPr="00DB3D1F">
        <w:rPr>
          <w:rFonts w:asciiTheme="minorHAnsi" w:hAnsiTheme="minorHAnsi" w:cs="Calibri"/>
          <w:spacing w:val="-1"/>
        </w:rPr>
        <w:t>datorate</w:t>
      </w:r>
      <w:r w:rsidRPr="00DB3D1F">
        <w:rPr>
          <w:rFonts w:asciiTheme="minorHAnsi" w:hAnsiTheme="minorHAnsi" w:cs="Calibri"/>
          <w:spacing w:val="31"/>
        </w:rPr>
        <w:t xml:space="preserve"> </w:t>
      </w:r>
      <w:r w:rsidRPr="00DB3D1F">
        <w:rPr>
          <w:rFonts w:asciiTheme="minorHAnsi" w:hAnsiTheme="minorHAnsi" w:cs="Calibri"/>
          <w:spacing w:val="-1"/>
        </w:rPr>
        <w:t>unei</w:t>
      </w:r>
      <w:r w:rsidRPr="00DB3D1F">
        <w:rPr>
          <w:rFonts w:asciiTheme="minorHAnsi" w:hAnsiTheme="minorHAnsi" w:cs="Calibri"/>
          <w:spacing w:val="31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conduite</w:t>
      </w:r>
      <w:r w:rsidRPr="00DB3D1F">
        <w:rPr>
          <w:rFonts w:asciiTheme="minorHAnsi" w:hAnsiTheme="minorHAnsi" w:cs="Calibri"/>
          <w:spacing w:val="31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profesionale</w:t>
      </w:r>
      <w:r w:rsidRPr="00DB3D1F">
        <w:rPr>
          <w:rFonts w:asciiTheme="minorHAnsi" w:hAnsiTheme="minorHAnsi" w:cs="Calibri"/>
          <w:spacing w:val="31"/>
        </w:rPr>
        <w:t xml:space="preserve"> </w:t>
      </w:r>
      <w:r w:rsidRPr="00DB3D1F">
        <w:rPr>
          <w:rFonts w:asciiTheme="minorHAnsi" w:hAnsiTheme="minorHAnsi" w:cs="Calibri"/>
          <w:spacing w:val="-1"/>
        </w:rPr>
        <w:t>îndreptată</w:t>
      </w:r>
      <w:r w:rsidRPr="00DB3D1F">
        <w:rPr>
          <w:rFonts w:asciiTheme="minorHAnsi" w:hAnsiTheme="minorHAnsi" w:cs="Calibri"/>
          <w:spacing w:val="31"/>
        </w:rPr>
        <w:t xml:space="preserve"> </w:t>
      </w:r>
      <w:r w:rsidRPr="00DB3D1F">
        <w:rPr>
          <w:rFonts w:asciiTheme="minorHAnsi" w:hAnsiTheme="minorHAnsi" w:cs="Calibri"/>
          <w:spacing w:val="-1"/>
        </w:rPr>
        <w:t>împotriva</w:t>
      </w:r>
      <w:r w:rsidRPr="00DB3D1F">
        <w:rPr>
          <w:rFonts w:asciiTheme="minorHAnsi" w:hAnsiTheme="minorHAnsi" w:cs="Calibri"/>
          <w:spacing w:val="31"/>
        </w:rPr>
        <w:t xml:space="preserve"> </w:t>
      </w:r>
      <w:r w:rsidRPr="00DB3D1F">
        <w:rPr>
          <w:rFonts w:asciiTheme="minorHAnsi" w:hAnsiTheme="minorHAnsi" w:cs="Calibri"/>
          <w:spacing w:val="-1"/>
        </w:rPr>
        <w:t>legii,</w:t>
      </w:r>
      <w:r w:rsidRPr="00DB3D1F">
        <w:rPr>
          <w:rFonts w:asciiTheme="minorHAnsi" w:hAnsiTheme="minorHAnsi" w:cs="Calibri"/>
          <w:spacing w:val="123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decizie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formulată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</w:t>
      </w:r>
      <w:r w:rsidRPr="00DB3D1F">
        <w:rPr>
          <w:rFonts w:asciiTheme="minorHAnsi" w:hAnsiTheme="minorHAnsi" w:cs="Calibri"/>
        </w:rPr>
        <w:t xml:space="preserve"> o </w:t>
      </w:r>
      <w:r w:rsidRPr="00DB3D1F">
        <w:rPr>
          <w:rFonts w:asciiTheme="minorHAnsi" w:hAnsiTheme="minorHAnsi" w:cs="Calibri"/>
          <w:spacing w:val="-1"/>
        </w:rPr>
        <w:t>autoritate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 xml:space="preserve">judecată </w:t>
      </w:r>
      <w:r w:rsidRPr="00DB3D1F">
        <w:rPr>
          <w:rFonts w:asciiTheme="minorHAnsi" w:hAnsiTheme="minorHAnsi" w:cs="Calibri"/>
        </w:rPr>
        <w:t xml:space="preserve">ce </w:t>
      </w:r>
      <w:r w:rsidRPr="00DB3D1F">
        <w:rPr>
          <w:rFonts w:asciiTheme="minorHAnsi" w:hAnsiTheme="minorHAnsi" w:cs="Calibri"/>
          <w:spacing w:val="-1"/>
        </w:rPr>
        <w:t>are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forţă</w:t>
      </w:r>
      <w:r w:rsidRPr="00DB3D1F">
        <w:rPr>
          <w:rFonts w:asciiTheme="minorHAnsi" w:hAnsiTheme="minorHAnsi" w:cs="Calibri"/>
        </w:rPr>
        <w:t xml:space="preserve"> de </w:t>
      </w:r>
      <w:r w:rsidRPr="00DB3D1F">
        <w:rPr>
          <w:rFonts w:asciiTheme="minorHAnsi" w:hAnsiTheme="minorHAnsi" w:cs="Calibri"/>
          <w:spacing w:val="-1"/>
        </w:rPr>
        <w:t>res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judicata;</w:t>
      </w:r>
    </w:p>
    <w:p w:rsidR="009350D4" w:rsidRPr="00DB3D1F" w:rsidRDefault="009350D4">
      <w:pPr>
        <w:pStyle w:val="BodyText"/>
        <w:numPr>
          <w:ilvl w:val="1"/>
          <w:numId w:val="7"/>
        </w:numPr>
        <w:tabs>
          <w:tab w:val="left" w:pos="824"/>
        </w:tabs>
        <w:kinsoku w:val="0"/>
        <w:overflowPunct w:val="0"/>
        <w:ind w:right="110" w:hanging="283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</w:rPr>
        <w:t>se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  <w:spacing w:val="-1"/>
        </w:rPr>
        <w:t>află</w:t>
      </w:r>
      <w:r w:rsidRPr="00DB3D1F">
        <w:rPr>
          <w:rFonts w:asciiTheme="minorHAnsi" w:hAnsiTheme="minorHAnsi" w:cs="Calibri"/>
          <w:spacing w:val="32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  <w:spacing w:val="-1"/>
        </w:rPr>
        <w:t>stare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32"/>
        </w:rPr>
        <w:t xml:space="preserve"> </w:t>
      </w:r>
      <w:r w:rsidRPr="00DB3D1F">
        <w:rPr>
          <w:rFonts w:asciiTheme="minorHAnsi" w:hAnsiTheme="minorHAnsi" w:cs="Calibri"/>
          <w:spacing w:val="-1"/>
        </w:rPr>
        <w:t>faliment</w:t>
      </w:r>
      <w:r w:rsidRPr="00DB3D1F">
        <w:rPr>
          <w:rFonts w:asciiTheme="minorHAnsi" w:hAnsiTheme="minorHAnsi" w:cs="Calibri"/>
          <w:spacing w:val="34"/>
        </w:rPr>
        <w:t xml:space="preserve"> </w:t>
      </w:r>
      <w:r w:rsidRPr="00DB3D1F">
        <w:rPr>
          <w:rFonts w:asciiTheme="minorHAnsi" w:hAnsiTheme="minorHAnsi" w:cs="Calibri"/>
        </w:rPr>
        <w:t>sau</w:t>
      </w:r>
      <w:r w:rsidRPr="00DB3D1F">
        <w:rPr>
          <w:rFonts w:asciiTheme="minorHAnsi" w:hAnsiTheme="minorHAnsi" w:cs="Calibri"/>
          <w:spacing w:val="32"/>
        </w:rPr>
        <w:t xml:space="preserve"> </w:t>
      </w:r>
      <w:r w:rsidRPr="00DB3D1F">
        <w:rPr>
          <w:rFonts w:asciiTheme="minorHAnsi" w:hAnsiTheme="minorHAnsi" w:cs="Calibri"/>
          <w:spacing w:val="-1"/>
        </w:rPr>
        <w:t>face</w:t>
      </w:r>
      <w:r w:rsidRPr="00DB3D1F">
        <w:rPr>
          <w:rFonts w:asciiTheme="minorHAnsi" w:hAnsiTheme="minorHAnsi" w:cs="Calibri"/>
          <w:spacing w:val="32"/>
        </w:rPr>
        <w:t xml:space="preserve"> </w:t>
      </w:r>
      <w:r w:rsidRPr="00DB3D1F">
        <w:rPr>
          <w:rFonts w:asciiTheme="minorHAnsi" w:hAnsiTheme="minorHAnsi" w:cs="Calibri"/>
          <w:spacing w:val="-1"/>
        </w:rPr>
        <w:t>obiectul</w:t>
      </w:r>
      <w:r w:rsidRPr="00DB3D1F">
        <w:rPr>
          <w:rFonts w:asciiTheme="minorHAnsi" w:hAnsiTheme="minorHAnsi" w:cs="Calibri"/>
          <w:spacing w:val="34"/>
        </w:rPr>
        <w:t xml:space="preserve"> </w:t>
      </w:r>
      <w:r w:rsidRPr="00DB3D1F">
        <w:rPr>
          <w:rFonts w:asciiTheme="minorHAnsi" w:hAnsiTheme="minorHAnsi" w:cs="Calibri"/>
          <w:spacing w:val="-1"/>
        </w:rPr>
        <w:t>unei</w:t>
      </w:r>
      <w:r w:rsidRPr="00DB3D1F">
        <w:rPr>
          <w:rFonts w:asciiTheme="minorHAnsi" w:hAnsiTheme="minorHAnsi" w:cs="Calibri"/>
          <w:spacing w:val="34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proceduri</w:t>
      </w:r>
      <w:r w:rsidRPr="00DB3D1F">
        <w:rPr>
          <w:rFonts w:asciiTheme="minorHAnsi" w:hAnsiTheme="minorHAnsi" w:cs="Calibri"/>
          <w:spacing w:val="32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  <w:spacing w:val="-1"/>
        </w:rPr>
        <w:t>lichidare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</w:rPr>
        <w:t>sau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32"/>
        </w:rPr>
        <w:t xml:space="preserve"> </w:t>
      </w:r>
      <w:r w:rsidRPr="00DB3D1F">
        <w:rPr>
          <w:rFonts w:asciiTheme="minorHAnsi" w:hAnsiTheme="minorHAnsi" w:cs="Calibri"/>
          <w:spacing w:val="-1"/>
        </w:rPr>
        <w:t>administrare</w:t>
      </w:r>
      <w:r w:rsidRPr="00DB3D1F">
        <w:rPr>
          <w:rFonts w:asciiTheme="minorHAnsi" w:hAnsiTheme="minorHAnsi" w:cs="Calibri"/>
          <w:spacing w:val="91"/>
        </w:rPr>
        <w:t xml:space="preserve"> </w:t>
      </w:r>
      <w:r w:rsidRPr="00DB3D1F">
        <w:rPr>
          <w:rFonts w:asciiTheme="minorHAnsi" w:hAnsiTheme="minorHAnsi" w:cs="Calibri"/>
          <w:spacing w:val="-1"/>
        </w:rPr>
        <w:t>judiciară,</w:t>
      </w:r>
      <w:r w:rsidRPr="00DB3D1F">
        <w:rPr>
          <w:rFonts w:asciiTheme="minorHAnsi" w:hAnsiTheme="minorHAnsi" w:cs="Calibri"/>
          <w:spacing w:val="4"/>
        </w:rPr>
        <w:t xml:space="preserve"> </w:t>
      </w:r>
      <w:r w:rsidRPr="00DB3D1F">
        <w:rPr>
          <w:rFonts w:asciiTheme="minorHAnsi" w:hAnsiTheme="minorHAnsi" w:cs="Calibri"/>
          <w:spacing w:val="-1"/>
        </w:rPr>
        <w:t>are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  <w:spacing w:val="-1"/>
        </w:rPr>
        <w:t>încheiate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concordate,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  <w:spacing w:val="-1"/>
        </w:rPr>
        <w:t>şi-a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  <w:spacing w:val="-1"/>
        </w:rPr>
        <w:t>suspendat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  <w:spacing w:val="-1"/>
        </w:rPr>
        <w:t>activitatea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  <w:spacing w:val="-1"/>
        </w:rPr>
        <w:t>ultimii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</w:rPr>
        <w:t>2</w:t>
      </w:r>
      <w:r w:rsidRPr="00DB3D1F">
        <w:rPr>
          <w:rFonts w:asciiTheme="minorHAnsi" w:hAnsiTheme="minorHAnsi" w:cs="Calibri"/>
          <w:spacing w:val="4"/>
        </w:rPr>
        <w:t xml:space="preserve"> </w:t>
      </w:r>
      <w:r w:rsidRPr="00DB3D1F">
        <w:rPr>
          <w:rFonts w:asciiTheme="minorHAnsi" w:hAnsiTheme="minorHAnsi" w:cs="Calibri"/>
        </w:rPr>
        <w:t>ani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  <w:spacing w:val="-1"/>
        </w:rPr>
        <w:t>dinaintea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depunerii</w:t>
      </w:r>
      <w:r w:rsidRPr="00DB3D1F">
        <w:rPr>
          <w:rFonts w:asciiTheme="minorHAnsi" w:hAnsiTheme="minorHAnsi" w:cs="Calibri"/>
          <w:spacing w:val="119"/>
        </w:rPr>
        <w:t xml:space="preserve"> </w:t>
      </w:r>
      <w:r w:rsidRPr="00DB3D1F">
        <w:rPr>
          <w:rFonts w:asciiTheme="minorHAnsi" w:hAnsiTheme="minorHAnsi" w:cs="Calibri"/>
          <w:spacing w:val="-1"/>
        </w:rPr>
        <w:t>cererii</w:t>
      </w:r>
      <w:r w:rsidRPr="00DB3D1F">
        <w:rPr>
          <w:rFonts w:asciiTheme="minorHAnsi" w:hAnsiTheme="minorHAnsi" w:cs="Calibri"/>
          <w:spacing w:val="2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  <w:spacing w:val="-1"/>
        </w:rPr>
        <w:t>finanţare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</w:rPr>
        <w:t>sau</w:t>
      </w:r>
      <w:r w:rsidRPr="00DB3D1F">
        <w:rPr>
          <w:rFonts w:asciiTheme="minorHAnsi" w:hAnsiTheme="minorHAnsi" w:cs="Calibri"/>
          <w:spacing w:val="2"/>
        </w:rPr>
        <w:t xml:space="preserve"> </w:t>
      </w:r>
      <w:r w:rsidRPr="00DB3D1F">
        <w:rPr>
          <w:rFonts w:asciiTheme="minorHAnsi" w:hAnsiTheme="minorHAnsi" w:cs="Calibri"/>
          <w:spacing w:val="-1"/>
        </w:rPr>
        <w:t>face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  <w:spacing w:val="-1"/>
        </w:rPr>
        <w:t>obiectul</w:t>
      </w:r>
      <w:r w:rsidRPr="00DB3D1F">
        <w:rPr>
          <w:rFonts w:asciiTheme="minorHAnsi" w:hAnsiTheme="minorHAnsi" w:cs="Calibri"/>
          <w:spacing w:val="4"/>
        </w:rPr>
        <w:t xml:space="preserve"> </w:t>
      </w:r>
      <w:r w:rsidRPr="00DB3D1F">
        <w:rPr>
          <w:rFonts w:asciiTheme="minorHAnsi" w:hAnsiTheme="minorHAnsi" w:cs="Calibri"/>
        </w:rPr>
        <w:t>unei</w:t>
      </w:r>
      <w:r w:rsidRPr="00DB3D1F">
        <w:rPr>
          <w:rFonts w:asciiTheme="minorHAnsi" w:hAnsiTheme="minorHAnsi" w:cs="Calibri"/>
          <w:spacing w:val="2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proceduri</w:t>
      </w:r>
      <w:r w:rsidRPr="00DB3D1F">
        <w:rPr>
          <w:rFonts w:asciiTheme="minorHAnsi" w:hAnsiTheme="minorHAnsi" w:cs="Calibri"/>
          <w:spacing w:val="4"/>
        </w:rPr>
        <w:t xml:space="preserve"> </w:t>
      </w:r>
      <w:r w:rsidRPr="00DB3D1F">
        <w:rPr>
          <w:rFonts w:asciiTheme="minorHAnsi" w:hAnsiTheme="minorHAnsi" w:cs="Calibri"/>
          <w:spacing w:val="-1"/>
        </w:rPr>
        <w:t>în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  <w:spacing w:val="-1"/>
        </w:rPr>
        <w:t>urma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  <w:spacing w:val="-1"/>
        </w:rPr>
        <w:t>acestor</w:t>
      </w:r>
      <w:r w:rsidRPr="00DB3D1F">
        <w:rPr>
          <w:rFonts w:asciiTheme="minorHAnsi" w:hAnsiTheme="minorHAnsi" w:cs="Calibri"/>
          <w:spacing w:val="4"/>
        </w:rPr>
        <w:t xml:space="preserve"> </w:t>
      </w:r>
      <w:r w:rsidRPr="00DB3D1F">
        <w:rPr>
          <w:rFonts w:asciiTheme="minorHAnsi" w:hAnsiTheme="minorHAnsi" w:cs="Calibri"/>
          <w:spacing w:val="-1"/>
        </w:rPr>
        <w:t>situaţii</w:t>
      </w:r>
      <w:r w:rsidRPr="00DB3D1F">
        <w:rPr>
          <w:rFonts w:asciiTheme="minorHAnsi" w:hAnsiTheme="minorHAnsi" w:cs="Calibri"/>
          <w:spacing w:val="4"/>
        </w:rPr>
        <w:t xml:space="preserve"> </w:t>
      </w:r>
      <w:r w:rsidRPr="00DB3D1F">
        <w:rPr>
          <w:rFonts w:asciiTheme="minorHAnsi" w:hAnsiTheme="minorHAnsi" w:cs="Calibri"/>
        </w:rPr>
        <w:t>sau</w:t>
      </w:r>
      <w:r w:rsidRPr="00DB3D1F">
        <w:rPr>
          <w:rFonts w:asciiTheme="minorHAnsi" w:hAnsiTheme="minorHAnsi" w:cs="Calibri"/>
          <w:spacing w:val="2"/>
        </w:rPr>
        <w:t xml:space="preserve"> </w:t>
      </w:r>
      <w:r w:rsidRPr="00DB3D1F">
        <w:rPr>
          <w:rFonts w:asciiTheme="minorHAnsi" w:hAnsiTheme="minorHAnsi" w:cs="Calibri"/>
        </w:rPr>
        <w:t>se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  <w:spacing w:val="-1"/>
        </w:rPr>
        <w:t>află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2"/>
        </w:rPr>
        <w:t xml:space="preserve"> </w:t>
      </w:r>
      <w:r w:rsidRPr="00DB3D1F">
        <w:rPr>
          <w:rFonts w:asciiTheme="minorHAnsi" w:hAnsiTheme="minorHAnsi" w:cs="Calibri"/>
          <w:spacing w:val="-1"/>
        </w:rPr>
        <w:t>situaţii</w:t>
      </w:r>
      <w:r w:rsidRPr="00DB3D1F">
        <w:rPr>
          <w:rFonts w:asciiTheme="minorHAnsi" w:hAnsiTheme="minorHAnsi" w:cs="Calibri"/>
          <w:spacing w:val="99"/>
        </w:rPr>
        <w:t xml:space="preserve"> </w:t>
      </w:r>
      <w:r w:rsidRPr="00DB3D1F">
        <w:rPr>
          <w:rFonts w:asciiTheme="minorHAnsi" w:hAnsiTheme="minorHAnsi" w:cs="Calibri"/>
          <w:spacing w:val="-1"/>
        </w:rPr>
        <w:t>similare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15"/>
        </w:rPr>
        <w:t xml:space="preserve"> </w:t>
      </w:r>
      <w:r w:rsidRPr="00DB3D1F">
        <w:rPr>
          <w:rFonts w:asciiTheme="minorHAnsi" w:hAnsiTheme="minorHAnsi" w:cs="Calibri"/>
          <w:spacing w:val="-1"/>
        </w:rPr>
        <w:t>urma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</w:rPr>
        <w:t>unei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</w:rPr>
        <w:t>proceduri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15"/>
        </w:rPr>
        <w:t xml:space="preserve"> </w:t>
      </w:r>
      <w:r w:rsidRPr="00DB3D1F">
        <w:rPr>
          <w:rFonts w:asciiTheme="minorHAnsi" w:hAnsiTheme="minorHAnsi" w:cs="Calibri"/>
          <w:spacing w:val="-1"/>
        </w:rPr>
        <w:t>aceeaşi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  <w:spacing w:val="-1"/>
        </w:rPr>
        <w:t>natură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prevăzute</w:t>
      </w:r>
      <w:r w:rsidRPr="00DB3D1F">
        <w:rPr>
          <w:rFonts w:asciiTheme="minorHAnsi" w:hAnsiTheme="minorHAnsi" w:cs="Calibri"/>
          <w:spacing w:val="15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  <w:spacing w:val="-1"/>
        </w:rPr>
        <w:t>legislaţia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</w:rPr>
        <w:t>sau</w:t>
      </w:r>
      <w:r w:rsidRPr="00DB3D1F">
        <w:rPr>
          <w:rFonts w:asciiTheme="minorHAnsi" w:hAnsiTheme="minorHAnsi" w:cs="Calibri"/>
          <w:spacing w:val="16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  <w:spacing w:val="-1"/>
        </w:rPr>
        <w:t>reglementările</w:t>
      </w:r>
      <w:r w:rsidRPr="00DB3D1F">
        <w:rPr>
          <w:rFonts w:asciiTheme="minorHAnsi" w:hAnsiTheme="minorHAnsi" w:cs="Calibri"/>
          <w:spacing w:val="83"/>
        </w:rPr>
        <w:t xml:space="preserve"> </w:t>
      </w:r>
      <w:r w:rsidRPr="00DB3D1F">
        <w:rPr>
          <w:rFonts w:asciiTheme="minorHAnsi" w:hAnsiTheme="minorHAnsi" w:cs="Calibri"/>
          <w:spacing w:val="-1"/>
        </w:rPr>
        <w:t>naţionale;</w:t>
      </w:r>
    </w:p>
    <w:p w:rsidR="009350D4" w:rsidRPr="00DB3D1F" w:rsidRDefault="009350D4">
      <w:pPr>
        <w:pStyle w:val="BodyText"/>
        <w:numPr>
          <w:ilvl w:val="1"/>
          <w:numId w:val="7"/>
        </w:numPr>
        <w:tabs>
          <w:tab w:val="left" w:pos="824"/>
        </w:tabs>
        <w:kinsoku w:val="0"/>
        <w:overflowPunct w:val="0"/>
        <w:ind w:right="111" w:hanging="283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reprezentanţii</w:t>
      </w:r>
      <w:r w:rsidRPr="00DB3D1F">
        <w:rPr>
          <w:rFonts w:asciiTheme="minorHAnsi" w:hAnsiTheme="minorHAnsi" w:cs="Calibri"/>
          <w:spacing w:val="18"/>
        </w:rPr>
        <w:t xml:space="preserve"> </w:t>
      </w:r>
      <w:r w:rsidRPr="00DB3D1F">
        <w:rPr>
          <w:rFonts w:asciiTheme="minorHAnsi" w:hAnsiTheme="minorHAnsi" w:cs="Calibri"/>
          <w:spacing w:val="-1"/>
        </w:rPr>
        <w:t>săi</w:t>
      </w:r>
      <w:r w:rsidRPr="00DB3D1F">
        <w:rPr>
          <w:rFonts w:asciiTheme="minorHAnsi" w:hAnsiTheme="minorHAnsi" w:cs="Calibri"/>
          <w:spacing w:val="18"/>
        </w:rPr>
        <w:t xml:space="preserve"> </w:t>
      </w:r>
      <w:r w:rsidRPr="00DB3D1F">
        <w:rPr>
          <w:rFonts w:asciiTheme="minorHAnsi" w:hAnsiTheme="minorHAnsi" w:cs="Calibri"/>
          <w:spacing w:val="-1"/>
        </w:rPr>
        <w:t>legali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</w:rPr>
        <w:t>/</w:t>
      </w:r>
      <w:r w:rsidRPr="00DB3D1F">
        <w:rPr>
          <w:rFonts w:asciiTheme="minorHAnsi" w:hAnsiTheme="minorHAnsi" w:cs="Calibri"/>
          <w:spacing w:val="18"/>
        </w:rPr>
        <w:t xml:space="preserve"> </w:t>
      </w:r>
      <w:r w:rsidRPr="00DB3D1F">
        <w:rPr>
          <w:rFonts w:asciiTheme="minorHAnsi" w:hAnsiTheme="minorHAnsi" w:cs="Calibri"/>
          <w:spacing w:val="-1"/>
        </w:rPr>
        <w:t>structurile</w:t>
      </w:r>
      <w:r w:rsidRPr="00DB3D1F">
        <w:rPr>
          <w:rFonts w:asciiTheme="minorHAnsi" w:hAnsiTheme="minorHAnsi" w:cs="Calibri"/>
          <w:spacing w:val="18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18"/>
        </w:rPr>
        <w:t xml:space="preserve"> </w:t>
      </w:r>
      <w:r w:rsidRPr="00DB3D1F">
        <w:rPr>
          <w:rFonts w:asciiTheme="minorHAnsi" w:hAnsiTheme="minorHAnsi" w:cs="Calibri"/>
        </w:rPr>
        <w:t>conducere</w:t>
      </w:r>
      <w:r w:rsidRPr="00DB3D1F">
        <w:rPr>
          <w:rFonts w:asciiTheme="minorHAnsi" w:hAnsiTheme="minorHAnsi" w:cs="Calibri"/>
          <w:spacing w:val="18"/>
        </w:rPr>
        <w:t xml:space="preserve"> </w:t>
      </w:r>
      <w:r w:rsidRPr="00DB3D1F">
        <w:rPr>
          <w:rFonts w:asciiTheme="minorHAnsi" w:hAnsiTheme="minorHAnsi" w:cs="Calibri"/>
          <w:spacing w:val="-1"/>
        </w:rPr>
        <w:t>şi</w:t>
      </w:r>
      <w:r w:rsidRPr="00DB3D1F">
        <w:rPr>
          <w:rFonts w:asciiTheme="minorHAnsi" w:hAnsiTheme="minorHAnsi" w:cs="Calibri"/>
          <w:spacing w:val="18"/>
        </w:rPr>
        <w:t xml:space="preserve"> </w:t>
      </w:r>
      <w:r w:rsidRPr="00DB3D1F">
        <w:rPr>
          <w:rFonts w:asciiTheme="minorHAnsi" w:hAnsiTheme="minorHAnsi" w:cs="Calibri"/>
          <w:spacing w:val="-1"/>
        </w:rPr>
        <w:t>persoanele</w:t>
      </w:r>
      <w:r w:rsidRPr="00DB3D1F">
        <w:rPr>
          <w:rFonts w:asciiTheme="minorHAnsi" w:hAnsiTheme="minorHAnsi" w:cs="Calibri"/>
          <w:spacing w:val="18"/>
        </w:rPr>
        <w:t xml:space="preserve"> </w:t>
      </w:r>
      <w:r w:rsidRPr="00DB3D1F">
        <w:rPr>
          <w:rFonts w:asciiTheme="minorHAnsi" w:hAnsiTheme="minorHAnsi" w:cs="Calibri"/>
          <w:spacing w:val="-1"/>
        </w:rPr>
        <w:t>care</w:t>
      </w:r>
      <w:r w:rsidRPr="00DB3D1F">
        <w:rPr>
          <w:rFonts w:asciiTheme="minorHAnsi" w:hAnsiTheme="minorHAnsi" w:cs="Calibri"/>
          <w:spacing w:val="18"/>
        </w:rPr>
        <w:t xml:space="preserve"> </w:t>
      </w:r>
      <w:r w:rsidRPr="00DB3D1F">
        <w:rPr>
          <w:rFonts w:asciiTheme="minorHAnsi" w:hAnsiTheme="minorHAnsi" w:cs="Calibri"/>
          <w:spacing w:val="-1"/>
        </w:rPr>
        <w:t>asigură</w:t>
      </w:r>
      <w:r w:rsidRPr="00DB3D1F">
        <w:rPr>
          <w:rFonts w:asciiTheme="minorHAnsi" w:hAnsiTheme="minorHAnsi" w:cs="Calibri"/>
          <w:spacing w:val="18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conducerea</w:t>
      </w:r>
      <w:r w:rsidRPr="00DB3D1F">
        <w:rPr>
          <w:rFonts w:asciiTheme="minorHAnsi" w:hAnsiTheme="minorHAnsi" w:cs="Calibri"/>
          <w:spacing w:val="103"/>
        </w:rPr>
        <w:t xml:space="preserve"> </w:t>
      </w:r>
      <w:r w:rsidRPr="00DB3D1F">
        <w:rPr>
          <w:rFonts w:asciiTheme="minorHAnsi" w:hAnsiTheme="minorHAnsi" w:cs="Calibri"/>
          <w:spacing w:val="-1"/>
        </w:rPr>
        <w:t>solicitantului</w:t>
      </w:r>
      <w:r w:rsidRPr="00DB3D1F">
        <w:rPr>
          <w:rFonts w:asciiTheme="minorHAnsi" w:hAnsiTheme="minorHAnsi" w:cs="Calibri"/>
          <w:spacing w:val="22"/>
        </w:rPr>
        <w:t xml:space="preserve"> </w:t>
      </w:r>
      <w:r w:rsidRPr="00DB3D1F">
        <w:rPr>
          <w:rFonts w:asciiTheme="minorHAnsi" w:hAnsiTheme="minorHAnsi" w:cs="Calibri"/>
        </w:rPr>
        <w:t>au</w:t>
      </w:r>
      <w:r w:rsidRPr="00DB3D1F">
        <w:rPr>
          <w:rFonts w:asciiTheme="minorHAnsi" w:hAnsiTheme="minorHAnsi" w:cs="Calibri"/>
          <w:spacing w:val="21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comis</w:t>
      </w:r>
      <w:r w:rsidRPr="00DB3D1F">
        <w:rPr>
          <w:rFonts w:asciiTheme="minorHAnsi" w:hAnsiTheme="minorHAnsi" w:cs="Calibri"/>
          <w:spacing w:val="21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21"/>
        </w:rPr>
        <w:t xml:space="preserve"> </w:t>
      </w:r>
      <w:r w:rsidRPr="00DB3D1F">
        <w:rPr>
          <w:rFonts w:asciiTheme="minorHAnsi" w:hAnsiTheme="minorHAnsi" w:cs="Calibri"/>
        </w:rPr>
        <w:t>conduita</w:t>
      </w:r>
      <w:r w:rsidRPr="00DB3D1F">
        <w:rPr>
          <w:rFonts w:asciiTheme="minorHAnsi" w:hAnsiTheme="minorHAnsi" w:cs="Calibri"/>
          <w:spacing w:val="21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profesională</w:t>
      </w:r>
      <w:r w:rsidRPr="00DB3D1F">
        <w:rPr>
          <w:rFonts w:asciiTheme="minorHAnsi" w:hAnsiTheme="minorHAnsi" w:cs="Calibri"/>
          <w:spacing w:val="20"/>
        </w:rPr>
        <w:t xml:space="preserve"> </w:t>
      </w:r>
      <w:r w:rsidRPr="00DB3D1F">
        <w:rPr>
          <w:rFonts w:asciiTheme="minorHAnsi" w:hAnsiTheme="minorHAnsi" w:cs="Calibri"/>
        </w:rPr>
        <w:t>greşeli</w:t>
      </w:r>
      <w:r w:rsidRPr="00DB3D1F">
        <w:rPr>
          <w:rFonts w:asciiTheme="minorHAnsi" w:hAnsiTheme="minorHAnsi" w:cs="Calibri"/>
          <w:spacing w:val="22"/>
        </w:rPr>
        <w:t xml:space="preserve"> </w:t>
      </w:r>
      <w:r w:rsidRPr="00DB3D1F">
        <w:rPr>
          <w:rFonts w:asciiTheme="minorHAnsi" w:hAnsiTheme="minorHAnsi" w:cs="Calibri"/>
          <w:spacing w:val="-1"/>
        </w:rPr>
        <w:t>grave,</w:t>
      </w:r>
      <w:r w:rsidRPr="00DB3D1F">
        <w:rPr>
          <w:rFonts w:asciiTheme="minorHAnsi" w:hAnsiTheme="minorHAnsi" w:cs="Calibri"/>
          <w:spacing w:val="21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demonstrate</w:t>
      </w:r>
      <w:r w:rsidRPr="00DB3D1F">
        <w:rPr>
          <w:rFonts w:asciiTheme="minorHAnsi" w:hAnsiTheme="minorHAnsi" w:cs="Calibri"/>
          <w:spacing w:val="21"/>
        </w:rPr>
        <w:t xml:space="preserve"> </w:t>
      </w:r>
      <w:r w:rsidRPr="00DB3D1F">
        <w:rPr>
          <w:rFonts w:asciiTheme="minorHAnsi" w:hAnsiTheme="minorHAnsi" w:cs="Calibri"/>
        </w:rPr>
        <w:t>in</w:t>
      </w:r>
      <w:r w:rsidRPr="00DB3D1F">
        <w:rPr>
          <w:rFonts w:asciiTheme="minorHAnsi" w:hAnsiTheme="minorHAnsi" w:cs="Calibri"/>
          <w:spacing w:val="21"/>
        </w:rPr>
        <w:t xml:space="preserve"> </w:t>
      </w:r>
      <w:r w:rsidRPr="00DB3D1F">
        <w:rPr>
          <w:rFonts w:asciiTheme="minorHAnsi" w:hAnsiTheme="minorHAnsi" w:cs="Calibri"/>
          <w:spacing w:val="-1"/>
        </w:rPr>
        <w:t>instanța,</w:t>
      </w:r>
      <w:r w:rsidRPr="00DB3D1F">
        <w:rPr>
          <w:rFonts w:asciiTheme="minorHAnsi" w:hAnsiTheme="minorHAnsi" w:cs="Calibri"/>
          <w:spacing w:val="21"/>
        </w:rPr>
        <w:t xml:space="preserve"> </w:t>
      </w:r>
      <w:r w:rsidRPr="00DB3D1F">
        <w:rPr>
          <w:rFonts w:asciiTheme="minorHAnsi" w:hAnsiTheme="minorHAnsi" w:cs="Calibri"/>
        </w:rPr>
        <w:t>pe</w:t>
      </w:r>
      <w:r w:rsidRPr="00DB3D1F">
        <w:rPr>
          <w:rFonts w:asciiTheme="minorHAnsi" w:hAnsiTheme="minorHAnsi" w:cs="Calibri"/>
          <w:spacing w:val="21"/>
        </w:rPr>
        <w:t xml:space="preserve"> </w:t>
      </w:r>
      <w:r w:rsidRPr="00DB3D1F">
        <w:rPr>
          <w:rFonts w:asciiTheme="minorHAnsi" w:hAnsiTheme="minorHAnsi" w:cs="Calibri"/>
        </w:rPr>
        <w:t>care</w:t>
      </w:r>
      <w:r w:rsidRPr="00DB3D1F">
        <w:rPr>
          <w:rFonts w:asciiTheme="minorHAnsi" w:hAnsiTheme="minorHAnsi" w:cs="Calibri"/>
          <w:spacing w:val="89"/>
        </w:rPr>
        <w:t xml:space="preserve"> </w:t>
      </w:r>
      <w:r w:rsidRPr="00DB3D1F">
        <w:rPr>
          <w:rFonts w:asciiTheme="minorHAnsi" w:hAnsiTheme="minorHAnsi" w:cs="Calibri"/>
          <w:spacing w:val="-1"/>
        </w:rPr>
        <w:t>autoritatea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contractantă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le</w:t>
      </w:r>
      <w:r w:rsidRPr="00DB3D1F">
        <w:rPr>
          <w:rFonts w:asciiTheme="minorHAnsi" w:hAnsiTheme="minorHAnsi" w:cs="Calibri"/>
        </w:rPr>
        <w:t xml:space="preserve"> poate</w:t>
      </w:r>
      <w:r w:rsidRPr="00DB3D1F">
        <w:rPr>
          <w:rFonts w:asciiTheme="minorHAnsi" w:hAnsiTheme="minorHAnsi" w:cs="Calibri"/>
          <w:spacing w:val="-1"/>
        </w:rPr>
        <w:t xml:space="preserve"> justifica;</w:t>
      </w:r>
    </w:p>
    <w:p w:rsidR="009350D4" w:rsidRPr="00DB3D1F" w:rsidRDefault="009350D4">
      <w:pPr>
        <w:pStyle w:val="BodyText"/>
        <w:numPr>
          <w:ilvl w:val="1"/>
          <w:numId w:val="7"/>
        </w:numPr>
        <w:tabs>
          <w:tab w:val="left" w:pos="824"/>
        </w:tabs>
        <w:kinsoku w:val="0"/>
        <w:overflowPunct w:val="0"/>
        <w:ind w:right="110" w:hanging="283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</w:rPr>
        <w:t>se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  <w:spacing w:val="-1"/>
        </w:rPr>
        <w:t>încadrează,</w:t>
      </w:r>
      <w:r w:rsidRPr="00DB3D1F">
        <w:rPr>
          <w:rFonts w:asciiTheme="minorHAnsi" w:hAnsiTheme="minorHAnsi" w:cs="Calibri"/>
          <w:spacing w:val="16"/>
        </w:rPr>
        <w:t xml:space="preserve"> </w:t>
      </w:r>
      <w:r w:rsidRPr="00DB3D1F">
        <w:rPr>
          <w:rFonts w:asciiTheme="minorHAnsi" w:hAnsiTheme="minorHAnsi" w:cs="Calibri"/>
        </w:rPr>
        <w:t>din</w:t>
      </w:r>
      <w:r w:rsidRPr="00DB3D1F">
        <w:rPr>
          <w:rFonts w:asciiTheme="minorHAnsi" w:hAnsiTheme="minorHAnsi" w:cs="Calibri"/>
          <w:spacing w:val="16"/>
        </w:rPr>
        <w:t xml:space="preserve"> </w:t>
      </w:r>
      <w:r w:rsidRPr="00DB3D1F">
        <w:rPr>
          <w:rFonts w:asciiTheme="minorHAnsi" w:hAnsiTheme="minorHAnsi" w:cs="Calibri"/>
        </w:rPr>
        <w:t>punct</w:t>
      </w:r>
      <w:r w:rsidRPr="00DB3D1F">
        <w:rPr>
          <w:rFonts w:asciiTheme="minorHAnsi" w:hAnsiTheme="minorHAnsi" w:cs="Calibri"/>
          <w:spacing w:val="16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</w:rPr>
        <w:t>vedere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  <w:spacing w:val="-1"/>
        </w:rPr>
        <w:t>al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  <w:spacing w:val="-1"/>
        </w:rPr>
        <w:t>obligațiilor</w:t>
      </w:r>
      <w:r w:rsidRPr="00DB3D1F">
        <w:rPr>
          <w:rFonts w:asciiTheme="minorHAnsi" w:hAnsiTheme="minorHAnsi" w:cs="Calibri"/>
          <w:spacing w:val="16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</w:rPr>
        <w:t>plată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  <w:spacing w:val="-1"/>
        </w:rPr>
        <w:t>restante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  <w:spacing w:val="-1"/>
        </w:rPr>
        <w:t>la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  <w:spacing w:val="-1"/>
        </w:rPr>
        <w:t>bugetele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  <w:spacing w:val="-1"/>
        </w:rPr>
        <w:t>publice,</w:t>
      </w:r>
      <w:r w:rsidRPr="00DB3D1F">
        <w:rPr>
          <w:rFonts w:asciiTheme="minorHAnsi" w:hAnsiTheme="minorHAnsi" w:cs="Calibri"/>
          <w:spacing w:val="16"/>
        </w:rPr>
        <w:t xml:space="preserve"> </w:t>
      </w:r>
      <w:r w:rsidRPr="00DB3D1F">
        <w:rPr>
          <w:rFonts w:asciiTheme="minorHAnsi" w:hAnsiTheme="minorHAnsi" w:cs="Calibri"/>
          <w:spacing w:val="-1"/>
        </w:rPr>
        <w:t>într-una</w:t>
      </w:r>
      <w:r w:rsidRPr="00DB3D1F">
        <w:rPr>
          <w:rFonts w:asciiTheme="minorHAnsi" w:hAnsiTheme="minorHAnsi" w:cs="Calibri"/>
          <w:spacing w:val="89"/>
        </w:rPr>
        <w:t xml:space="preserve"> </w:t>
      </w:r>
      <w:r w:rsidRPr="00DB3D1F">
        <w:rPr>
          <w:rFonts w:asciiTheme="minorHAnsi" w:hAnsiTheme="minorHAnsi" w:cs="Calibri"/>
        </w:rPr>
        <w:t>din</w:t>
      </w:r>
      <w:r w:rsidRPr="00DB3D1F">
        <w:rPr>
          <w:rFonts w:asciiTheme="minorHAnsi" w:hAnsiTheme="minorHAnsi" w:cs="Calibri"/>
          <w:spacing w:val="38"/>
        </w:rPr>
        <w:t xml:space="preserve"> </w:t>
      </w:r>
      <w:r w:rsidRPr="00DB3D1F">
        <w:rPr>
          <w:rFonts w:asciiTheme="minorHAnsi" w:hAnsiTheme="minorHAnsi" w:cs="Calibri"/>
          <w:spacing w:val="-1"/>
        </w:rPr>
        <w:t>situaţia</w:t>
      </w:r>
      <w:r w:rsidRPr="00DB3D1F">
        <w:rPr>
          <w:rFonts w:asciiTheme="minorHAnsi" w:hAnsiTheme="minorHAnsi" w:cs="Calibri"/>
          <w:spacing w:val="37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38"/>
        </w:rPr>
        <w:t xml:space="preserve"> </w:t>
      </w:r>
      <w:r w:rsidRPr="00DB3D1F">
        <w:rPr>
          <w:rFonts w:asciiTheme="minorHAnsi" w:hAnsiTheme="minorHAnsi" w:cs="Calibri"/>
        </w:rPr>
        <w:t>care</w:t>
      </w:r>
      <w:r w:rsidRPr="00DB3D1F">
        <w:rPr>
          <w:rFonts w:asciiTheme="minorHAnsi" w:hAnsiTheme="minorHAnsi" w:cs="Calibri"/>
          <w:spacing w:val="38"/>
        </w:rPr>
        <w:t xml:space="preserve"> </w:t>
      </w:r>
      <w:r w:rsidRPr="00DB3D1F">
        <w:rPr>
          <w:rFonts w:asciiTheme="minorHAnsi" w:hAnsiTheme="minorHAnsi" w:cs="Calibri"/>
          <w:spacing w:val="-1"/>
        </w:rPr>
        <w:t>obligațiile</w:t>
      </w:r>
      <w:r w:rsidRPr="00DB3D1F">
        <w:rPr>
          <w:rFonts w:asciiTheme="minorHAnsi" w:hAnsiTheme="minorHAnsi" w:cs="Calibri"/>
          <w:spacing w:val="38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38"/>
        </w:rPr>
        <w:t xml:space="preserve"> </w:t>
      </w:r>
      <w:r w:rsidRPr="00DB3D1F">
        <w:rPr>
          <w:rFonts w:asciiTheme="minorHAnsi" w:hAnsiTheme="minorHAnsi" w:cs="Calibri"/>
          <w:spacing w:val="-1"/>
        </w:rPr>
        <w:t>plată</w:t>
      </w:r>
      <w:r w:rsidRPr="00DB3D1F">
        <w:rPr>
          <w:rFonts w:asciiTheme="minorHAnsi" w:hAnsiTheme="minorHAnsi" w:cs="Calibri"/>
          <w:spacing w:val="38"/>
        </w:rPr>
        <w:t xml:space="preserve"> </w:t>
      </w:r>
      <w:r w:rsidRPr="00DB3D1F">
        <w:rPr>
          <w:rFonts w:asciiTheme="minorHAnsi" w:hAnsiTheme="minorHAnsi" w:cs="Calibri"/>
        </w:rPr>
        <w:t>nete</w:t>
      </w:r>
      <w:r w:rsidRPr="00DB3D1F">
        <w:rPr>
          <w:rFonts w:asciiTheme="minorHAnsi" w:hAnsiTheme="minorHAnsi" w:cs="Calibri"/>
          <w:spacing w:val="38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depăşesc</w:t>
      </w:r>
      <w:r w:rsidRPr="00DB3D1F">
        <w:rPr>
          <w:rFonts w:asciiTheme="minorHAnsi" w:hAnsiTheme="minorHAnsi" w:cs="Calibri"/>
          <w:spacing w:val="38"/>
        </w:rPr>
        <w:t xml:space="preserve"> </w:t>
      </w:r>
      <w:r w:rsidRPr="00DB3D1F">
        <w:rPr>
          <w:rFonts w:asciiTheme="minorHAnsi" w:hAnsiTheme="minorHAnsi" w:cs="Calibri"/>
        </w:rPr>
        <w:t>1/12</w:t>
      </w:r>
      <w:r w:rsidRPr="00DB3D1F">
        <w:rPr>
          <w:rFonts w:asciiTheme="minorHAnsi" w:hAnsiTheme="minorHAnsi" w:cs="Calibri"/>
          <w:spacing w:val="37"/>
        </w:rPr>
        <w:t xml:space="preserve"> </w:t>
      </w:r>
      <w:r w:rsidRPr="00DB3D1F">
        <w:rPr>
          <w:rFonts w:asciiTheme="minorHAnsi" w:hAnsiTheme="minorHAnsi" w:cs="Calibri"/>
        </w:rPr>
        <w:t>din</w:t>
      </w:r>
      <w:r w:rsidRPr="00DB3D1F">
        <w:rPr>
          <w:rFonts w:asciiTheme="minorHAnsi" w:hAnsiTheme="minorHAnsi" w:cs="Calibri"/>
          <w:spacing w:val="38"/>
        </w:rPr>
        <w:t xml:space="preserve"> </w:t>
      </w:r>
      <w:r w:rsidRPr="00DB3D1F">
        <w:rPr>
          <w:rFonts w:asciiTheme="minorHAnsi" w:hAnsiTheme="minorHAnsi" w:cs="Calibri"/>
          <w:spacing w:val="-1"/>
        </w:rPr>
        <w:t>totalul</w:t>
      </w:r>
      <w:r w:rsidRPr="00DB3D1F">
        <w:rPr>
          <w:rFonts w:asciiTheme="minorHAnsi" w:hAnsiTheme="minorHAnsi" w:cs="Calibri"/>
          <w:spacing w:val="38"/>
        </w:rPr>
        <w:t xml:space="preserve"> </w:t>
      </w:r>
      <w:r w:rsidRPr="00DB3D1F">
        <w:rPr>
          <w:rFonts w:asciiTheme="minorHAnsi" w:hAnsiTheme="minorHAnsi" w:cs="Calibri"/>
          <w:spacing w:val="-1"/>
        </w:rPr>
        <w:t>obligațiilor</w:t>
      </w:r>
      <w:r w:rsidRPr="00DB3D1F">
        <w:rPr>
          <w:rFonts w:asciiTheme="minorHAnsi" w:hAnsiTheme="minorHAnsi" w:cs="Calibri"/>
          <w:spacing w:val="37"/>
        </w:rPr>
        <w:t xml:space="preserve"> </w:t>
      </w:r>
      <w:r w:rsidRPr="00DB3D1F">
        <w:rPr>
          <w:rFonts w:asciiTheme="minorHAnsi" w:hAnsiTheme="minorHAnsi" w:cs="Calibri"/>
          <w:spacing w:val="-1"/>
        </w:rPr>
        <w:t>datorate</w:t>
      </w:r>
      <w:r w:rsidRPr="00DB3D1F">
        <w:rPr>
          <w:rFonts w:asciiTheme="minorHAnsi" w:hAnsiTheme="minorHAnsi" w:cs="Calibri"/>
          <w:spacing w:val="38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99"/>
        </w:rPr>
        <w:t xml:space="preserve"> </w:t>
      </w:r>
      <w:r w:rsidRPr="00DB3D1F">
        <w:rPr>
          <w:rFonts w:asciiTheme="minorHAnsi" w:hAnsiTheme="minorHAnsi" w:cs="Calibri"/>
          <w:spacing w:val="-1"/>
        </w:rPr>
        <w:t>ultimele</w:t>
      </w:r>
      <w:r w:rsidRPr="00DB3D1F">
        <w:rPr>
          <w:rFonts w:asciiTheme="minorHAnsi" w:hAnsiTheme="minorHAnsi" w:cs="Calibri"/>
          <w:spacing w:val="11"/>
        </w:rPr>
        <w:t xml:space="preserve"> </w:t>
      </w:r>
      <w:r w:rsidRPr="00DB3D1F">
        <w:rPr>
          <w:rFonts w:asciiTheme="minorHAnsi" w:hAnsiTheme="minorHAnsi" w:cs="Calibri"/>
        </w:rPr>
        <w:t>12</w:t>
      </w:r>
      <w:r w:rsidRPr="00DB3D1F">
        <w:rPr>
          <w:rFonts w:asciiTheme="minorHAnsi" w:hAnsiTheme="minorHAnsi" w:cs="Calibri"/>
          <w:spacing w:val="9"/>
        </w:rPr>
        <w:t xml:space="preserve"> </w:t>
      </w:r>
      <w:r w:rsidRPr="00DB3D1F">
        <w:rPr>
          <w:rFonts w:asciiTheme="minorHAnsi" w:hAnsiTheme="minorHAnsi" w:cs="Calibri"/>
        </w:rPr>
        <w:t>luni,</w:t>
      </w:r>
      <w:r w:rsidRPr="00DB3D1F">
        <w:rPr>
          <w:rFonts w:asciiTheme="minorHAnsi" w:hAnsiTheme="minorHAnsi" w:cs="Calibri"/>
          <w:spacing w:val="10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9"/>
        </w:rPr>
        <w:t xml:space="preserve"> </w:t>
      </w:r>
      <w:r w:rsidRPr="00DB3D1F">
        <w:rPr>
          <w:rFonts w:asciiTheme="minorHAnsi" w:hAnsiTheme="minorHAnsi" w:cs="Calibri"/>
          <w:spacing w:val="-1"/>
        </w:rPr>
        <w:t>cazul</w:t>
      </w:r>
      <w:r w:rsidRPr="00DB3D1F">
        <w:rPr>
          <w:rFonts w:asciiTheme="minorHAnsi" w:hAnsiTheme="minorHAnsi" w:cs="Calibri"/>
          <w:spacing w:val="11"/>
        </w:rPr>
        <w:t xml:space="preserve"> </w:t>
      </w:r>
      <w:r w:rsidRPr="00DB3D1F">
        <w:rPr>
          <w:rFonts w:asciiTheme="minorHAnsi" w:hAnsiTheme="minorHAnsi" w:cs="Calibri"/>
          <w:spacing w:val="-1"/>
        </w:rPr>
        <w:t>certificatului</w:t>
      </w:r>
      <w:r w:rsidRPr="00DB3D1F">
        <w:rPr>
          <w:rFonts w:asciiTheme="minorHAnsi" w:hAnsiTheme="minorHAnsi" w:cs="Calibri"/>
          <w:spacing w:val="11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</w:t>
      </w:r>
      <w:r w:rsidRPr="00DB3D1F">
        <w:rPr>
          <w:rFonts w:asciiTheme="minorHAnsi" w:hAnsiTheme="minorHAnsi" w:cs="Calibri"/>
          <w:spacing w:val="11"/>
        </w:rPr>
        <w:t xml:space="preserve"> </w:t>
      </w:r>
      <w:r w:rsidRPr="00DB3D1F">
        <w:rPr>
          <w:rFonts w:asciiTheme="minorHAnsi" w:hAnsiTheme="minorHAnsi" w:cs="Calibri"/>
          <w:spacing w:val="-1"/>
        </w:rPr>
        <w:t>atestare</w:t>
      </w:r>
      <w:r w:rsidRPr="00DB3D1F">
        <w:rPr>
          <w:rFonts w:asciiTheme="minorHAnsi" w:hAnsiTheme="minorHAnsi" w:cs="Calibri"/>
          <w:spacing w:val="9"/>
        </w:rPr>
        <w:t xml:space="preserve"> </w:t>
      </w:r>
      <w:r w:rsidRPr="00DB3D1F">
        <w:rPr>
          <w:rFonts w:asciiTheme="minorHAnsi" w:hAnsiTheme="minorHAnsi" w:cs="Calibri"/>
          <w:spacing w:val="-1"/>
        </w:rPr>
        <w:t>fiscală</w:t>
      </w:r>
      <w:r w:rsidRPr="00DB3D1F">
        <w:rPr>
          <w:rFonts w:asciiTheme="minorHAnsi" w:hAnsiTheme="minorHAnsi" w:cs="Calibri"/>
          <w:spacing w:val="9"/>
        </w:rPr>
        <w:t xml:space="preserve"> </w:t>
      </w:r>
      <w:r w:rsidRPr="00DB3D1F">
        <w:rPr>
          <w:rFonts w:asciiTheme="minorHAnsi" w:hAnsiTheme="minorHAnsi" w:cs="Calibri"/>
          <w:spacing w:val="-1"/>
        </w:rPr>
        <w:t>emis</w:t>
      </w:r>
      <w:r w:rsidRPr="00DB3D1F">
        <w:rPr>
          <w:rFonts w:asciiTheme="minorHAnsi" w:hAnsiTheme="minorHAnsi" w:cs="Calibri"/>
          <w:spacing w:val="11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11"/>
        </w:rPr>
        <w:t xml:space="preserve"> </w:t>
      </w:r>
      <w:r w:rsidRPr="00DB3D1F">
        <w:rPr>
          <w:rFonts w:asciiTheme="minorHAnsi" w:hAnsiTheme="minorHAnsi" w:cs="Calibri"/>
          <w:spacing w:val="-1"/>
        </w:rPr>
        <w:t>Agenția</w:t>
      </w:r>
      <w:r w:rsidRPr="00DB3D1F">
        <w:rPr>
          <w:rFonts w:asciiTheme="minorHAnsi" w:hAnsiTheme="minorHAnsi" w:cs="Calibri"/>
          <w:spacing w:val="11"/>
        </w:rPr>
        <w:t xml:space="preserve"> </w:t>
      </w:r>
      <w:r w:rsidRPr="00DB3D1F">
        <w:rPr>
          <w:rFonts w:asciiTheme="minorHAnsi" w:hAnsiTheme="minorHAnsi" w:cs="Calibri"/>
          <w:spacing w:val="-1"/>
        </w:rPr>
        <w:t>Naţională</w:t>
      </w:r>
      <w:r w:rsidRPr="00DB3D1F">
        <w:rPr>
          <w:rFonts w:asciiTheme="minorHAnsi" w:hAnsiTheme="minorHAnsi" w:cs="Calibri"/>
          <w:spacing w:val="11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91"/>
        </w:rPr>
        <w:t xml:space="preserve"> </w:t>
      </w:r>
      <w:r w:rsidRPr="00DB3D1F">
        <w:rPr>
          <w:rFonts w:asciiTheme="minorHAnsi" w:hAnsiTheme="minorHAnsi" w:cs="Calibri"/>
          <w:spacing w:val="-1"/>
        </w:rPr>
        <w:t>Administrare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Fiscală;</w:t>
      </w:r>
    </w:p>
    <w:p w:rsidR="009350D4" w:rsidRPr="00DB3D1F" w:rsidRDefault="009350D4">
      <w:pPr>
        <w:pStyle w:val="BodyText"/>
        <w:numPr>
          <w:ilvl w:val="1"/>
          <w:numId w:val="7"/>
        </w:numPr>
        <w:tabs>
          <w:tab w:val="left" w:pos="824"/>
        </w:tabs>
        <w:kinsoku w:val="0"/>
        <w:overflowPunct w:val="0"/>
        <w:ind w:right="111" w:hanging="283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reprezentanții</w:t>
      </w:r>
      <w:r w:rsidRPr="00DB3D1F">
        <w:rPr>
          <w:rFonts w:asciiTheme="minorHAnsi" w:hAnsiTheme="minorHAnsi" w:cs="Calibri"/>
          <w:spacing w:val="49"/>
        </w:rPr>
        <w:t xml:space="preserve"> </w:t>
      </w:r>
      <w:r w:rsidRPr="00DB3D1F">
        <w:rPr>
          <w:rFonts w:asciiTheme="minorHAnsi" w:hAnsiTheme="minorHAnsi" w:cs="Calibri"/>
          <w:spacing w:val="-1"/>
        </w:rPr>
        <w:t>săi</w:t>
      </w:r>
      <w:r w:rsidRPr="00DB3D1F">
        <w:rPr>
          <w:rFonts w:asciiTheme="minorHAnsi" w:hAnsiTheme="minorHAnsi" w:cs="Calibri"/>
          <w:spacing w:val="48"/>
        </w:rPr>
        <w:t xml:space="preserve"> </w:t>
      </w:r>
      <w:r w:rsidRPr="00DB3D1F">
        <w:rPr>
          <w:rFonts w:asciiTheme="minorHAnsi" w:hAnsiTheme="minorHAnsi" w:cs="Calibri"/>
          <w:spacing w:val="-1"/>
        </w:rPr>
        <w:t>legali/structurile</w:t>
      </w:r>
      <w:r w:rsidRPr="00DB3D1F">
        <w:rPr>
          <w:rFonts w:asciiTheme="minorHAnsi" w:hAnsiTheme="minorHAnsi" w:cs="Calibri"/>
          <w:spacing w:val="48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49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conducere</w:t>
      </w:r>
      <w:r w:rsidRPr="00DB3D1F">
        <w:rPr>
          <w:rFonts w:asciiTheme="minorHAnsi" w:hAnsiTheme="minorHAnsi" w:cs="Calibri"/>
          <w:spacing w:val="49"/>
        </w:rPr>
        <w:t xml:space="preserve"> </w:t>
      </w:r>
      <w:r w:rsidRPr="00DB3D1F">
        <w:rPr>
          <w:rFonts w:asciiTheme="minorHAnsi" w:hAnsiTheme="minorHAnsi" w:cs="Calibri"/>
          <w:spacing w:val="-1"/>
        </w:rPr>
        <w:t>și</w:t>
      </w:r>
      <w:r w:rsidRPr="00DB3D1F">
        <w:rPr>
          <w:rFonts w:asciiTheme="minorHAnsi" w:hAnsiTheme="minorHAnsi" w:cs="Calibri"/>
          <w:spacing w:val="49"/>
        </w:rPr>
        <w:t xml:space="preserve"> </w:t>
      </w:r>
      <w:r w:rsidRPr="00DB3D1F">
        <w:rPr>
          <w:rFonts w:asciiTheme="minorHAnsi" w:hAnsiTheme="minorHAnsi" w:cs="Calibri"/>
          <w:spacing w:val="-1"/>
        </w:rPr>
        <w:t>persoanele</w:t>
      </w:r>
      <w:r w:rsidRPr="00DB3D1F">
        <w:rPr>
          <w:rFonts w:asciiTheme="minorHAnsi" w:hAnsiTheme="minorHAnsi" w:cs="Calibri"/>
          <w:spacing w:val="48"/>
        </w:rPr>
        <w:t xml:space="preserve"> </w:t>
      </w:r>
      <w:r w:rsidRPr="00DB3D1F">
        <w:rPr>
          <w:rFonts w:asciiTheme="minorHAnsi" w:hAnsiTheme="minorHAnsi" w:cs="Calibri"/>
          <w:spacing w:val="-1"/>
        </w:rPr>
        <w:t>care</w:t>
      </w:r>
      <w:r w:rsidRPr="00DB3D1F">
        <w:rPr>
          <w:rFonts w:asciiTheme="minorHAnsi" w:hAnsiTheme="minorHAnsi" w:cs="Calibri"/>
          <w:spacing w:val="49"/>
        </w:rPr>
        <w:t xml:space="preserve"> </w:t>
      </w:r>
      <w:r w:rsidRPr="00DB3D1F">
        <w:rPr>
          <w:rFonts w:asciiTheme="minorHAnsi" w:hAnsiTheme="minorHAnsi" w:cs="Calibri"/>
          <w:spacing w:val="-1"/>
        </w:rPr>
        <w:t>asigură</w:t>
      </w:r>
      <w:r w:rsidRPr="00DB3D1F">
        <w:rPr>
          <w:rFonts w:asciiTheme="minorHAnsi" w:hAnsiTheme="minorHAnsi" w:cs="Calibri"/>
          <w:spacing w:val="48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conducerea</w:t>
      </w:r>
      <w:r w:rsidRPr="00DB3D1F">
        <w:rPr>
          <w:rFonts w:asciiTheme="minorHAnsi" w:hAnsiTheme="minorHAnsi" w:cs="Calibri"/>
          <w:spacing w:val="113"/>
        </w:rPr>
        <w:t xml:space="preserve"> </w:t>
      </w:r>
      <w:r w:rsidRPr="00DB3D1F">
        <w:rPr>
          <w:rFonts w:asciiTheme="minorHAnsi" w:hAnsiTheme="minorHAnsi" w:cs="Calibri"/>
          <w:spacing w:val="-1"/>
        </w:rPr>
        <w:t>solicitantului</w:t>
      </w:r>
      <w:r w:rsidRPr="00DB3D1F">
        <w:rPr>
          <w:rFonts w:asciiTheme="minorHAnsi" w:hAnsiTheme="minorHAnsi" w:cs="Calibri"/>
          <w:spacing w:val="48"/>
        </w:rPr>
        <w:t xml:space="preserve"> </w:t>
      </w:r>
      <w:r w:rsidRPr="00DB3D1F">
        <w:rPr>
          <w:rFonts w:asciiTheme="minorHAnsi" w:hAnsiTheme="minorHAnsi" w:cs="Calibri"/>
        </w:rPr>
        <w:t>au</w:t>
      </w:r>
      <w:r w:rsidRPr="00DB3D1F">
        <w:rPr>
          <w:rFonts w:asciiTheme="minorHAnsi" w:hAnsiTheme="minorHAnsi" w:cs="Calibri"/>
          <w:spacing w:val="48"/>
        </w:rPr>
        <w:t xml:space="preserve"> </w:t>
      </w:r>
      <w:r w:rsidRPr="00DB3D1F">
        <w:rPr>
          <w:rFonts w:asciiTheme="minorHAnsi" w:hAnsiTheme="minorHAnsi" w:cs="Calibri"/>
          <w:spacing w:val="-1"/>
        </w:rPr>
        <w:t>fost</w:t>
      </w:r>
      <w:r w:rsidRPr="00DB3D1F">
        <w:rPr>
          <w:rFonts w:asciiTheme="minorHAnsi" w:hAnsiTheme="minorHAnsi" w:cs="Calibri"/>
          <w:spacing w:val="48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condamnaţi</w:t>
      </w:r>
      <w:r w:rsidRPr="00DB3D1F">
        <w:rPr>
          <w:rFonts w:asciiTheme="minorHAnsi" w:hAnsiTheme="minorHAnsi" w:cs="Calibri"/>
          <w:spacing w:val="48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printr-o</w:t>
      </w:r>
      <w:r w:rsidRPr="00DB3D1F">
        <w:rPr>
          <w:rFonts w:asciiTheme="minorHAnsi" w:hAnsiTheme="minorHAnsi" w:cs="Calibri"/>
          <w:spacing w:val="48"/>
        </w:rPr>
        <w:t xml:space="preserve"> </w:t>
      </w:r>
      <w:r w:rsidRPr="00DB3D1F">
        <w:rPr>
          <w:rFonts w:asciiTheme="minorHAnsi" w:hAnsiTheme="minorHAnsi" w:cs="Calibri"/>
          <w:spacing w:val="-1"/>
        </w:rPr>
        <w:t>hotărâre</w:t>
      </w:r>
      <w:r w:rsidRPr="00DB3D1F">
        <w:rPr>
          <w:rFonts w:asciiTheme="minorHAnsi" w:hAnsiTheme="minorHAnsi" w:cs="Calibri"/>
          <w:spacing w:val="48"/>
        </w:rPr>
        <w:t xml:space="preserve"> </w:t>
      </w:r>
      <w:r w:rsidRPr="00DB3D1F">
        <w:rPr>
          <w:rFonts w:asciiTheme="minorHAnsi" w:hAnsiTheme="minorHAnsi" w:cs="Calibri"/>
        </w:rPr>
        <w:t>cu</w:t>
      </w:r>
      <w:r w:rsidRPr="00DB3D1F">
        <w:rPr>
          <w:rFonts w:asciiTheme="minorHAnsi" w:hAnsiTheme="minorHAnsi" w:cs="Calibri"/>
          <w:spacing w:val="48"/>
        </w:rPr>
        <w:t xml:space="preserve"> </w:t>
      </w:r>
      <w:r w:rsidRPr="00DB3D1F">
        <w:rPr>
          <w:rFonts w:asciiTheme="minorHAnsi" w:hAnsiTheme="minorHAnsi" w:cs="Calibri"/>
          <w:spacing w:val="-1"/>
        </w:rPr>
        <w:t>valoare</w:t>
      </w:r>
      <w:r w:rsidRPr="00DB3D1F">
        <w:rPr>
          <w:rFonts w:asciiTheme="minorHAnsi" w:hAnsiTheme="minorHAnsi" w:cs="Calibri"/>
          <w:spacing w:val="48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48"/>
        </w:rPr>
        <w:t xml:space="preserve"> </w:t>
      </w:r>
      <w:r w:rsidRPr="00DB3D1F">
        <w:rPr>
          <w:rFonts w:asciiTheme="minorHAnsi" w:hAnsiTheme="minorHAnsi" w:cs="Calibri"/>
        </w:rPr>
        <w:t>res</w:t>
      </w:r>
      <w:r w:rsidRPr="00DB3D1F">
        <w:rPr>
          <w:rFonts w:asciiTheme="minorHAnsi" w:hAnsiTheme="minorHAnsi" w:cs="Calibri"/>
          <w:spacing w:val="47"/>
        </w:rPr>
        <w:t xml:space="preserve"> </w:t>
      </w:r>
      <w:r w:rsidRPr="00DB3D1F">
        <w:rPr>
          <w:rFonts w:asciiTheme="minorHAnsi" w:hAnsiTheme="minorHAnsi" w:cs="Calibri"/>
          <w:spacing w:val="-1"/>
        </w:rPr>
        <w:t>judicata</w:t>
      </w:r>
      <w:r w:rsidRPr="00DB3D1F">
        <w:rPr>
          <w:rFonts w:asciiTheme="minorHAnsi" w:hAnsiTheme="minorHAnsi" w:cs="Calibri"/>
          <w:spacing w:val="48"/>
        </w:rPr>
        <w:t xml:space="preserve"> </w:t>
      </w:r>
      <w:r w:rsidRPr="00DB3D1F">
        <w:rPr>
          <w:rFonts w:asciiTheme="minorHAnsi" w:hAnsiTheme="minorHAnsi" w:cs="Calibri"/>
          <w:spacing w:val="-1"/>
        </w:rPr>
        <w:t>pentru</w:t>
      </w:r>
      <w:r w:rsidRPr="00DB3D1F">
        <w:rPr>
          <w:rFonts w:asciiTheme="minorHAnsi" w:hAnsiTheme="minorHAnsi" w:cs="Calibri"/>
          <w:spacing w:val="48"/>
        </w:rPr>
        <w:t xml:space="preserve"> </w:t>
      </w:r>
      <w:r w:rsidRPr="00DB3D1F">
        <w:rPr>
          <w:rFonts w:asciiTheme="minorHAnsi" w:hAnsiTheme="minorHAnsi" w:cs="Calibri"/>
          <w:spacing w:val="-1"/>
        </w:rPr>
        <w:t>fraudă,</w:t>
      </w:r>
      <w:r w:rsidRPr="00DB3D1F">
        <w:rPr>
          <w:rFonts w:asciiTheme="minorHAnsi" w:hAnsiTheme="minorHAnsi" w:cs="Calibri"/>
          <w:spacing w:val="111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corupție,</w:t>
      </w:r>
      <w:r w:rsidRPr="00DB3D1F">
        <w:rPr>
          <w:rFonts w:asciiTheme="minorHAnsi" w:hAnsiTheme="minorHAnsi" w:cs="Calibri"/>
          <w:spacing w:val="19"/>
        </w:rPr>
        <w:t xml:space="preserve"> </w:t>
      </w:r>
      <w:r w:rsidRPr="00DB3D1F">
        <w:rPr>
          <w:rFonts w:asciiTheme="minorHAnsi" w:hAnsiTheme="minorHAnsi" w:cs="Calibri"/>
          <w:spacing w:val="-1"/>
        </w:rPr>
        <w:t>participare</w:t>
      </w:r>
      <w:r w:rsidRPr="00DB3D1F">
        <w:rPr>
          <w:rFonts w:asciiTheme="minorHAnsi" w:hAnsiTheme="minorHAnsi" w:cs="Calibri"/>
          <w:spacing w:val="19"/>
        </w:rPr>
        <w:t xml:space="preserve"> </w:t>
      </w:r>
      <w:r w:rsidRPr="00DB3D1F">
        <w:rPr>
          <w:rFonts w:asciiTheme="minorHAnsi" w:hAnsiTheme="minorHAnsi" w:cs="Calibri"/>
        </w:rPr>
        <w:t>la</w:t>
      </w:r>
      <w:r w:rsidRPr="00DB3D1F">
        <w:rPr>
          <w:rFonts w:asciiTheme="minorHAnsi" w:hAnsiTheme="minorHAnsi" w:cs="Calibri"/>
          <w:spacing w:val="18"/>
        </w:rPr>
        <w:t xml:space="preserve"> </w:t>
      </w:r>
      <w:r w:rsidRPr="00DB3D1F">
        <w:rPr>
          <w:rFonts w:asciiTheme="minorHAnsi" w:hAnsiTheme="minorHAnsi" w:cs="Calibri"/>
        </w:rPr>
        <w:t>o</w:t>
      </w:r>
      <w:r w:rsidRPr="00DB3D1F">
        <w:rPr>
          <w:rFonts w:asciiTheme="minorHAnsi" w:hAnsiTheme="minorHAnsi" w:cs="Calibri"/>
          <w:spacing w:val="19"/>
        </w:rPr>
        <w:t xml:space="preserve"> </w:t>
      </w:r>
      <w:r w:rsidRPr="00DB3D1F">
        <w:rPr>
          <w:rFonts w:asciiTheme="minorHAnsi" w:hAnsiTheme="minorHAnsi" w:cs="Calibri"/>
          <w:spacing w:val="-1"/>
        </w:rPr>
        <w:t>organizație</w:t>
      </w:r>
      <w:r w:rsidRPr="00DB3D1F">
        <w:rPr>
          <w:rFonts w:asciiTheme="minorHAnsi" w:hAnsiTheme="minorHAnsi" w:cs="Calibri"/>
          <w:spacing w:val="19"/>
        </w:rPr>
        <w:t xml:space="preserve"> </w:t>
      </w:r>
      <w:r w:rsidRPr="00DB3D1F">
        <w:rPr>
          <w:rFonts w:asciiTheme="minorHAnsi" w:hAnsiTheme="minorHAnsi" w:cs="Calibri"/>
          <w:spacing w:val="-1"/>
        </w:rPr>
        <w:t>criminală</w:t>
      </w:r>
      <w:r w:rsidRPr="00DB3D1F">
        <w:rPr>
          <w:rFonts w:asciiTheme="minorHAnsi" w:hAnsiTheme="minorHAnsi" w:cs="Calibri"/>
          <w:spacing w:val="18"/>
        </w:rPr>
        <w:t xml:space="preserve"> </w:t>
      </w:r>
      <w:r w:rsidRPr="00DB3D1F">
        <w:rPr>
          <w:rFonts w:asciiTheme="minorHAnsi" w:hAnsiTheme="minorHAnsi" w:cs="Calibri"/>
        </w:rPr>
        <w:t>sau</w:t>
      </w:r>
      <w:r w:rsidRPr="00DB3D1F">
        <w:rPr>
          <w:rFonts w:asciiTheme="minorHAnsi" w:hAnsiTheme="minorHAnsi" w:cs="Calibri"/>
          <w:spacing w:val="19"/>
        </w:rPr>
        <w:t xml:space="preserve"> </w:t>
      </w:r>
      <w:r w:rsidRPr="00DB3D1F">
        <w:rPr>
          <w:rFonts w:asciiTheme="minorHAnsi" w:hAnsiTheme="minorHAnsi" w:cs="Calibri"/>
        </w:rPr>
        <w:t>la</w:t>
      </w:r>
      <w:r w:rsidRPr="00DB3D1F">
        <w:rPr>
          <w:rFonts w:asciiTheme="minorHAnsi" w:hAnsiTheme="minorHAnsi" w:cs="Calibri"/>
          <w:spacing w:val="19"/>
        </w:rPr>
        <w:t xml:space="preserve"> </w:t>
      </w:r>
      <w:r w:rsidRPr="00DB3D1F">
        <w:rPr>
          <w:rFonts w:asciiTheme="minorHAnsi" w:hAnsiTheme="minorHAnsi" w:cs="Calibri"/>
          <w:spacing w:val="-1"/>
        </w:rPr>
        <w:t>orice</w:t>
      </w:r>
      <w:r w:rsidRPr="00DB3D1F">
        <w:rPr>
          <w:rFonts w:asciiTheme="minorHAnsi" w:hAnsiTheme="minorHAnsi" w:cs="Calibri"/>
          <w:spacing w:val="18"/>
        </w:rPr>
        <w:t xml:space="preserve"> </w:t>
      </w:r>
      <w:r w:rsidRPr="00DB3D1F">
        <w:rPr>
          <w:rFonts w:asciiTheme="minorHAnsi" w:hAnsiTheme="minorHAnsi" w:cs="Calibri"/>
        </w:rPr>
        <w:t>alte</w:t>
      </w:r>
      <w:r w:rsidRPr="00DB3D1F">
        <w:rPr>
          <w:rFonts w:asciiTheme="minorHAnsi" w:hAnsiTheme="minorHAnsi" w:cs="Calibri"/>
          <w:spacing w:val="19"/>
        </w:rPr>
        <w:t xml:space="preserve"> </w:t>
      </w:r>
      <w:r w:rsidRPr="00DB3D1F">
        <w:rPr>
          <w:rFonts w:asciiTheme="minorHAnsi" w:hAnsiTheme="minorHAnsi" w:cs="Calibri"/>
          <w:spacing w:val="-1"/>
        </w:rPr>
        <w:t>activități</w:t>
      </w:r>
      <w:r w:rsidRPr="00DB3D1F">
        <w:rPr>
          <w:rFonts w:asciiTheme="minorHAnsi" w:hAnsiTheme="minorHAnsi" w:cs="Calibri"/>
          <w:spacing w:val="19"/>
        </w:rPr>
        <w:t xml:space="preserve"> </w:t>
      </w:r>
      <w:r w:rsidRPr="00DB3D1F">
        <w:rPr>
          <w:rFonts w:asciiTheme="minorHAnsi" w:hAnsiTheme="minorHAnsi" w:cs="Calibri"/>
          <w:spacing w:val="-1"/>
        </w:rPr>
        <w:t>ilegale</w:t>
      </w:r>
      <w:r w:rsidRPr="00DB3D1F">
        <w:rPr>
          <w:rFonts w:asciiTheme="minorHAnsi" w:hAnsiTheme="minorHAnsi" w:cs="Calibri"/>
          <w:spacing w:val="19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18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detrimentul</w:t>
      </w:r>
      <w:r w:rsidRPr="00DB3D1F">
        <w:rPr>
          <w:rFonts w:asciiTheme="minorHAnsi" w:hAnsiTheme="minorHAnsi" w:cs="Calibri"/>
          <w:spacing w:val="107"/>
        </w:rPr>
        <w:t xml:space="preserve"> </w:t>
      </w:r>
      <w:r w:rsidRPr="00DB3D1F">
        <w:rPr>
          <w:rFonts w:asciiTheme="minorHAnsi" w:hAnsiTheme="minorHAnsi" w:cs="Calibri"/>
          <w:spacing w:val="-1"/>
        </w:rPr>
        <w:t>intereselor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financiare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ale Comunităţilor;</w:t>
      </w:r>
    </w:p>
    <w:p w:rsidR="009350D4" w:rsidRPr="00DB3D1F" w:rsidRDefault="009350D4">
      <w:pPr>
        <w:pStyle w:val="BodyText"/>
        <w:numPr>
          <w:ilvl w:val="1"/>
          <w:numId w:val="7"/>
        </w:numPr>
        <w:tabs>
          <w:tab w:val="left" w:pos="824"/>
        </w:tabs>
        <w:kinsoku w:val="0"/>
        <w:overflowPunct w:val="0"/>
        <w:ind w:right="111" w:hanging="283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solicitantul</w:t>
      </w:r>
      <w:r w:rsidRPr="00DB3D1F">
        <w:rPr>
          <w:rFonts w:asciiTheme="minorHAnsi" w:hAnsiTheme="minorHAnsi" w:cs="Calibri"/>
          <w:spacing w:val="55"/>
        </w:rPr>
        <w:t xml:space="preserve"> </w:t>
      </w:r>
      <w:r w:rsidRPr="00DB3D1F">
        <w:rPr>
          <w:rFonts w:asciiTheme="minorHAnsi" w:hAnsiTheme="minorHAnsi" w:cs="Calibri"/>
        </w:rPr>
        <w:t>şi</w:t>
      </w:r>
      <w:r w:rsidRPr="00DB3D1F">
        <w:rPr>
          <w:rFonts w:asciiTheme="minorHAnsi" w:hAnsiTheme="minorHAnsi" w:cs="Calibri"/>
          <w:spacing w:val="58"/>
        </w:rPr>
        <w:t xml:space="preserve"> </w:t>
      </w:r>
      <w:r w:rsidRPr="00DB3D1F">
        <w:rPr>
          <w:rFonts w:asciiTheme="minorHAnsi" w:hAnsiTheme="minorHAnsi" w:cs="Calibri"/>
          <w:spacing w:val="-1"/>
        </w:rPr>
        <w:t>partenerul/partenerii</w:t>
      </w:r>
      <w:r w:rsidRPr="00DB3D1F">
        <w:rPr>
          <w:rFonts w:asciiTheme="minorHAnsi" w:hAnsiTheme="minorHAnsi" w:cs="Calibri"/>
          <w:spacing w:val="56"/>
        </w:rPr>
        <w:t xml:space="preserve"> </w:t>
      </w:r>
      <w:r w:rsidRPr="00DB3D1F">
        <w:rPr>
          <w:rFonts w:asciiTheme="minorHAnsi" w:hAnsiTheme="minorHAnsi" w:cs="Calibri"/>
        </w:rPr>
        <w:t>şi/sau</w:t>
      </w:r>
      <w:r w:rsidRPr="00DB3D1F">
        <w:rPr>
          <w:rFonts w:asciiTheme="minorHAnsi" w:hAnsiTheme="minorHAnsi" w:cs="Calibri"/>
          <w:spacing w:val="56"/>
        </w:rPr>
        <w:t xml:space="preserve"> </w:t>
      </w:r>
      <w:r w:rsidRPr="00DB3D1F">
        <w:rPr>
          <w:rFonts w:asciiTheme="minorHAnsi" w:hAnsiTheme="minorHAnsi" w:cs="Calibri"/>
          <w:spacing w:val="-1"/>
        </w:rPr>
        <w:t>reprezentanții</w:t>
      </w:r>
      <w:r w:rsidRPr="00DB3D1F">
        <w:rPr>
          <w:rFonts w:asciiTheme="minorHAnsi" w:hAnsiTheme="minorHAnsi" w:cs="Calibri"/>
          <w:spacing w:val="56"/>
        </w:rPr>
        <w:t xml:space="preserve"> </w:t>
      </w:r>
      <w:r w:rsidRPr="00DB3D1F">
        <w:rPr>
          <w:rFonts w:asciiTheme="minorHAnsi" w:hAnsiTheme="minorHAnsi" w:cs="Calibri"/>
          <w:spacing w:val="-1"/>
        </w:rPr>
        <w:t>lor</w:t>
      </w:r>
      <w:r w:rsidRPr="00DB3D1F">
        <w:rPr>
          <w:rFonts w:asciiTheme="minorHAnsi" w:hAnsiTheme="minorHAnsi" w:cs="Calibri"/>
          <w:spacing w:val="56"/>
        </w:rPr>
        <w:t xml:space="preserve"> </w:t>
      </w:r>
      <w:r w:rsidRPr="00DB3D1F">
        <w:rPr>
          <w:rFonts w:asciiTheme="minorHAnsi" w:hAnsiTheme="minorHAnsi" w:cs="Calibri"/>
          <w:spacing w:val="-1"/>
        </w:rPr>
        <w:t>legali/structurile</w:t>
      </w:r>
      <w:r w:rsidRPr="00DB3D1F">
        <w:rPr>
          <w:rFonts w:asciiTheme="minorHAnsi" w:hAnsiTheme="minorHAnsi" w:cs="Calibri"/>
          <w:spacing w:val="57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</w:t>
      </w:r>
      <w:r w:rsidRPr="00DB3D1F">
        <w:rPr>
          <w:rFonts w:asciiTheme="minorHAnsi" w:hAnsiTheme="minorHAnsi" w:cs="Calibri"/>
          <w:spacing w:val="57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conducere</w:t>
      </w:r>
      <w:r w:rsidRPr="00DB3D1F">
        <w:rPr>
          <w:rFonts w:asciiTheme="minorHAnsi" w:hAnsiTheme="minorHAnsi" w:cs="Calibri"/>
          <w:spacing w:val="56"/>
        </w:rPr>
        <w:t xml:space="preserve"> </w:t>
      </w:r>
      <w:r w:rsidRPr="00DB3D1F">
        <w:rPr>
          <w:rFonts w:asciiTheme="minorHAnsi" w:hAnsiTheme="minorHAnsi" w:cs="Calibri"/>
        </w:rPr>
        <w:t>a</w:t>
      </w:r>
      <w:r w:rsidRPr="00DB3D1F">
        <w:rPr>
          <w:rFonts w:asciiTheme="minorHAnsi" w:hAnsiTheme="minorHAnsi" w:cs="Calibri"/>
          <w:spacing w:val="105"/>
        </w:rPr>
        <w:t xml:space="preserve"> </w:t>
      </w:r>
      <w:r w:rsidRPr="00DB3D1F">
        <w:rPr>
          <w:rFonts w:asciiTheme="minorHAnsi" w:hAnsiTheme="minorHAnsi" w:cs="Calibri"/>
          <w:spacing w:val="-1"/>
        </w:rPr>
        <w:t>acestora</w:t>
      </w:r>
      <w:r w:rsidRPr="00DB3D1F">
        <w:rPr>
          <w:rFonts w:asciiTheme="minorHAnsi" w:hAnsiTheme="minorHAnsi" w:cs="Calibri"/>
          <w:spacing w:val="13"/>
        </w:rPr>
        <w:t xml:space="preserve"> </w:t>
      </w:r>
      <w:r w:rsidRPr="00DB3D1F">
        <w:rPr>
          <w:rFonts w:asciiTheme="minorHAnsi" w:hAnsiTheme="minorHAnsi" w:cs="Calibri"/>
        </w:rPr>
        <w:t>şi</w:t>
      </w:r>
      <w:r w:rsidRPr="00DB3D1F">
        <w:rPr>
          <w:rFonts w:asciiTheme="minorHAnsi" w:hAnsiTheme="minorHAnsi" w:cs="Calibri"/>
          <w:spacing w:val="13"/>
        </w:rPr>
        <w:t xml:space="preserve"> </w:t>
      </w:r>
      <w:r w:rsidRPr="00DB3D1F">
        <w:rPr>
          <w:rFonts w:asciiTheme="minorHAnsi" w:hAnsiTheme="minorHAnsi" w:cs="Calibri"/>
          <w:spacing w:val="-1"/>
        </w:rPr>
        <w:t>persoanele</w:t>
      </w:r>
      <w:r w:rsidRPr="00DB3D1F">
        <w:rPr>
          <w:rFonts w:asciiTheme="minorHAnsi" w:hAnsiTheme="minorHAnsi" w:cs="Calibri"/>
          <w:spacing w:val="13"/>
        </w:rPr>
        <w:t xml:space="preserve"> </w:t>
      </w:r>
      <w:r w:rsidRPr="00DB3D1F">
        <w:rPr>
          <w:rFonts w:asciiTheme="minorHAnsi" w:hAnsiTheme="minorHAnsi" w:cs="Calibri"/>
          <w:spacing w:val="-1"/>
        </w:rPr>
        <w:t>care</w:t>
      </w:r>
      <w:r w:rsidRPr="00DB3D1F">
        <w:rPr>
          <w:rFonts w:asciiTheme="minorHAnsi" w:hAnsiTheme="minorHAnsi" w:cs="Calibri"/>
          <w:spacing w:val="13"/>
        </w:rPr>
        <w:t xml:space="preserve"> </w:t>
      </w:r>
      <w:r w:rsidRPr="00DB3D1F">
        <w:rPr>
          <w:rFonts w:asciiTheme="minorHAnsi" w:hAnsiTheme="minorHAnsi" w:cs="Calibri"/>
          <w:spacing w:val="-1"/>
        </w:rPr>
        <w:t>asigură</w:t>
      </w:r>
      <w:r w:rsidRPr="00DB3D1F">
        <w:rPr>
          <w:rFonts w:asciiTheme="minorHAnsi" w:hAnsiTheme="minorHAnsi" w:cs="Calibri"/>
          <w:spacing w:val="13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conducerea</w:t>
      </w:r>
      <w:r w:rsidRPr="00DB3D1F">
        <w:rPr>
          <w:rFonts w:asciiTheme="minorHAnsi" w:hAnsiTheme="minorHAnsi" w:cs="Calibri"/>
          <w:spacing w:val="13"/>
        </w:rPr>
        <w:t xml:space="preserve"> </w:t>
      </w:r>
      <w:r w:rsidRPr="00DB3D1F">
        <w:rPr>
          <w:rFonts w:asciiTheme="minorHAnsi" w:hAnsiTheme="minorHAnsi" w:cs="Calibri"/>
          <w:spacing w:val="-1"/>
        </w:rPr>
        <w:t>solicitantului</w:t>
      </w:r>
      <w:r w:rsidRPr="00DB3D1F">
        <w:rPr>
          <w:rFonts w:asciiTheme="minorHAnsi" w:hAnsiTheme="minorHAnsi" w:cs="Calibri"/>
          <w:spacing w:val="12"/>
        </w:rPr>
        <w:t xml:space="preserve"> </w:t>
      </w:r>
      <w:r w:rsidRPr="00DB3D1F">
        <w:rPr>
          <w:rFonts w:asciiTheme="minorHAnsi" w:hAnsiTheme="minorHAnsi" w:cs="Calibri"/>
        </w:rPr>
        <w:t>/</w:t>
      </w:r>
      <w:r w:rsidRPr="00DB3D1F">
        <w:rPr>
          <w:rFonts w:asciiTheme="minorHAnsi" w:hAnsiTheme="minorHAnsi" w:cs="Calibri"/>
          <w:spacing w:val="13"/>
        </w:rPr>
        <w:t xml:space="preserve"> </w:t>
      </w:r>
      <w:r w:rsidRPr="00DB3D1F">
        <w:rPr>
          <w:rFonts w:asciiTheme="minorHAnsi" w:hAnsiTheme="minorHAnsi" w:cs="Calibri"/>
          <w:spacing w:val="-1"/>
        </w:rPr>
        <w:t>partenerului</w:t>
      </w:r>
      <w:r w:rsidRPr="00DB3D1F">
        <w:rPr>
          <w:rFonts w:asciiTheme="minorHAnsi" w:hAnsiTheme="minorHAnsi" w:cs="Calibri"/>
          <w:spacing w:val="13"/>
        </w:rPr>
        <w:t xml:space="preserve"> </w:t>
      </w:r>
      <w:r w:rsidRPr="00DB3D1F">
        <w:rPr>
          <w:rFonts w:asciiTheme="minorHAnsi" w:hAnsiTheme="minorHAnsi" w:cs="Calibri"/>
        </w:rPr>
        <w:t>/</w:t>
      </w:r>
      <w:r w:rsidRPr="00DB3D1F">
        <w:rPr>
          <w:rFonts w:asciiTheme="minorHAnsi" w:hAnsiTheme="minorHAnsi" w:cs="Calibri"/>
          <w:spacing w:val="13"/>
        </w:rPr>
        <w:t xml:space="preserve"> </w:t>
      </w:r>
      <w:r w:rsidRPr="00DB3D1F">
        <w:rPr>
          <w:rFonts w:asciiTheme="minorHAnsi" w:hAnsiTheme="minorHAnsi" w:cs="Calibri"/>
          <w:spacing w:val="-1"/>
        </w:rPr>
        <w:t>partenerilor</w:t>
      </w:r>
      <w:r w:rsidRPr="00DB3D1F">
        <w:rPr>
          <w:rFonts w:asciiTheme="minorHAnsi" w:hAnsiTheme="minorHAnsi" w:cs="Calibri"/>
          <w:spacing w:val="13"/>
        </w:rPr>
        <w:t xml:space="preserve"> </w:t>
      </w:r>
      <w:r w:rsidRPr="00DB3D1F">
        <w:rPr>
          <w:rFonts w:asciiTheme="minorHAnsi" w:hAnsiTheme="minorHAnsi" w:cs="Calibri"/>
          <w:spacing w:val="-1"/>
        </w:rPr>
        <w:t>se</w:t>
      </w:r>
      <w:r w:rsidRPr="00DB3D1F">
        <w:rPr>
          <w:rFonts w:asciiTheme="minorHAnsi" w:hAnsiTheme="minorHAnsi" w:cs="Calibri"/>
          <w:spacing w:val="13"/>
        </w:rPr>
        <w:t xml:space="preserve"> </w:t>
      </w:r>
      <w:r w:rsidRPr="00DB3D1F">
        <w:rPr>
          <w:rFonts w:asciiTheme="minorHAnsi" w:hAnsiTheme="minorHAnsi" w:cs="Calibri"/>
          <w:spacing w:val="-1"/>
        </w:rPr>
        <w:t>află</w:t>
      </w:r>
      <w:r w:rsidRPr="00DB3D1F">
        <w:rPr>
          <w:rFonts w:asciiTheme="minorHAnsi" w:hAnsiTheme="minorHAnsi" w:cs="Calibri"/>
          <w:spacing w:val="113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8"/>
        </w:rPr>
        <w:t xml:space="preserve"> </w:t>
      </w:r>
      <w:r w:rsidRPr="00DB3D1F">
        <w:rPr>
          <w:rFonts w:asciiTheme="minorHAnsi" w:hAnsiTheme="minorHAnsi" w:cs="Calibri"/>
          <w:spacing w:val="-1"/>
        </w:rPr>
        <w:t>situaţia</w:t>
      </w:r>
      <w:r w:rsidRPr="00DB3D1F">
        <w:rPr>
          <w:rFonts w:asciiTheme="minorHAnsi" w:hAnsiTheme="minorHAnsi" w:cs="Calibri"/>
          <w:spacing w:val="8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8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conflict</w:t>
      </w:r>
      <w:r w:rsidRPr="00DB3D1F">
        <w:rPr>
          <w:rFonts w:asciiTheme="minorHAnsi" w:hAnsiTheme="minorHAnsi" w:cs="Calibri"/>
          <w:spacing w:val="7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8"/>
        </w:rPr>
        <w:t xml:space="preserve"> </w:t>
      </w:r>
      <w:r w:rsidRPr="00DB3D1F">
        <w:rPr>
          <w:rFonts w:asciiTheme="minorHAnsi" w:hAnsiTheme="minorHAnsi" w:cs="Calibri"/>
          <w:spacing w:val="-1"/>
        </w:rPr>
        <w:t>interese</w:t>
      </w:r>
      <w:r w:rsidRPr="00DB3D1F">
        <w:rPr>
          <w:rFonts w:asciiTheme="minorHAnsi" w:hAnsiTheme="minorHAnsi" w:cs="Calibri"/>
          <w:spacing w:val="7"/>
        </w:rPr>
        <w:t xml:space="preserve"> </w:t>
      </w:r>
      <w:r w:rsidRPr="00DB3D1F">
        <w:rPr>
          <w:rFonts w:asciiTheme="minorHAnsi" w:hAnsiTheme="minorHAnsi" w:cs="Calibri"/>
        </w:rPr>
        <w:t>sau</w:t>
      </w:r>
      <w:r w:rsidRPr="00DB3D1F">
        <w:rPr>
          <w:rFonts w:asciiTheme="minorHAnsi" w:hAnsiTheme="minorHAnsi" w:cs="Calibri"/>
          <w:spacing w:val="8"/>
        </w:rPr>
        <w:t xml:space="preserve"> </w:t>
      </w:r>
      <w:r w:rsidRPr="00DB3D1F">
        <w:rPr>
          <w:rFonts w:asciiTheme="minorHAnsi" w:hAnsiTheme="minorHAnsi" w:cs="Calibri"/>
          <w:spacing w:val="-1"/>
        </w:rPr>
        <w:t>incompatibilitate,</w:t>
      </w:r>
      <w:r w:rsidRPr="00DB3D1F">
        <w:rPr>
          <w:rFonts w:asciiTheme="minorHAnsi" w:hAnsiTheme="minorHAnsi" w:cs="Calibri"/>
          <w:spacing w:val="7"/>
        </w:rPr>
        <w:t xml:space="preserve"> </w:t>
      </w:r>
      <w:r w:rsidRPr="00DB3D1F">
        <w:rPr>
          <w:rFonts w:asciiTheme="minorHAnsi" w:hAnsiTheme="minorHAnsi" w:cs="Calibri"/>
        </w:rPr>
        <w:t>așa</w:t>
      </w:r>
      <w:r w:rsidRPr="00DB3D1F">
        <w:rPr>
          <w:rFonts w:asciiTheme="minorHAnsi" w:hAnsiTheme="minorHAnsi" w:cs="Calibri"/>
          <w:spacing w:val="8"/>
        </w:rPr>
        <w:t xml:space="preserve"> </w:t>
      </w:r>
      <w:r w:rsidRPr="00DB3D1F">
        <w:rPr>
          <w:rFonts w:asciiTheme="minorHAnsi" w:hAnsiTheme="minorHAnsi" w:cs="Calibri"/>
        </w:rPr>
        <w:t>cum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</w:rPr>
        <w:t>este</w:t>
      </w:r>
      <w:r w:rsidRPr="00DB3D1F">
        <w:rPr>
          <w:rFonts w:asciiTheme="minorHAnsi" w:hAnsiTheme="minorHAnsi" w:cs="Calibri"/>
          <w:spacing w:val="8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definit</w:t>
      </w:r>
      <w:r w:rsidRPr="00DB3D1F">
        <w:rPr>
          <w:rFonts w:asciiTheme="minorHAnsi" w:hAnsiTheme="minorHAnsi" w:cs="Calibri"/>
          <w:spacing w:val="7"/>
        </w:rPr>
        <w:t xml:space="preserve"> </w:t>
      </w:r>
      <w:r w:rsidRPr="00DB3D1F">
        <w:rPr>
          <w:rFonts w:asciiTheme="minorHAnsi" w:hAnsiTheme="minorHAnsi" w:cs="Calibri"/>
          <w:spacing w:val="-1"/>
        </w:rPr>
        <w:t>în</w:t>
      </w:r>
      <w:r w:rsidRPr="00DB3D1F">
        <w:rPr>
          <w:rFonts w:asciiTheme="minorHAnsi" w:hAnsiTheme="minorHAnsi" w:cs="Calibri"/>
          <w:spacing w:val="8"/>
        </w:rPr>
        <w:t xml:space="preserve"> </w:t>
      </w:r>
      <w:r w:rsidRPr="00DB3D1F">
        <w:rPr>
          <w:rFonts w:asciiTheme="minorHAnsi" w:hAnsiTheme="minorHAnsi" w:cs="Calibri"/>
          <w:spacing w:val="-1"/>
        </w:rPr>
        <w:t>legislația</w:t>
      </w:r>
      <w:r w:rsidRPr="00DB3D1F">
        <w:rPr>
          <w:rFonts w:asciiTheme="minorHAnsi" w:hAnsiTheme="minorHAnsi" w:cs="Calibri"/>
          <w:spacing w:val="97"/>
        </w:rPr>
        <w:t xml:space="preserve"> </w:t>
      </w:r>
      <w:r w:rsidRPr="00DB3D1F">
        <w:rPr>
          <w:rFonts w:asciiTheme="minorHAnsi" w:hAnsiTheme="minorHAnsi" w:cs="Calibri"/>
          <w:spacing w:val="-1"/>
        </w:rPr>
        <w:t>națională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și comunitară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în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vigoare;</w:t>
      </w:r>
    </w:p>
    <w:p w:rsidR="009350D4" w:rsidRPr="00DB3D1F" w:rsidRDefault="009350D4">
      <w:pPr>
        <w:pStyle w:val="BodyText"/>
        <w:numPr>
          <w:ilvl w:val="1"/>
          <w:numId w:val="7"/>
        </w:numPr>
        <w:tabs>
          <w:tab w:val="left" w:pos="824"/>
        </w:tabs>
        <w:kinsoku w:val="0"/>
        <w:overflowPunct w:val="0"/>
        <w:ind w:right="112" w:hanging="283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</w:rPr>
        <w:t>se</w:t>
      </w:r>
      <w:r w:rsidRPr="00DB3D1F">
        <w:rPr>
          <w:rFonts w:asciiTheme="minorHAnsi" w:hAnsiTheme="minorHAnsi" w:cs="Calibri"/>
          <w:spacing w:val="8"/>
        </w:rPr>
        <w:t xml:space="preserve"> </w:t>
      </w:r>
      <w:r w:rsidRPr="00DB3D1F">
        <w:rPr>
          <w:rFonts w:asciiTheme="minorHAnsi" w:hAnsiTheme="minorHAnsi" w:cs="Calibri"/>
          <w:spacing w:val="-1"/>
        </w:rPr>
        <w:t>face</w:t>
      </w:r>
      <w:r w:rsidRPr="00DB3D1F">
        <w:rPr>
          <w:rFonts w:asciiTheme="minorHAnsi" w:hAnsiTheme="minorHAnsi" w:cs="Calibri"/>
          <w:spacing w:val="8"/>
        </w:rPr>
        <w:t xml:space="preserve"> </w:t>
      </w:r>
      <w:r w:rsidRPr="00DB3D1F">
        <w:rPr>
          <w:rFonts w:asciiTheme="minorHAnsi" w:hAnsiTheme="minorHAnsi" w:cs="Calibri"/>
        </w:rPr>
        <w:t>vinovat</w:t>
      </w:r>
      <w:r w:rsidRPr="00DB3D1F">
        <w:rPr>
          <w:rFonts w:asciiTheme="minorHAnsi" w:hAnsiTheme="minorHAnsi" w:cs="Calibri"/>
          <w:spacing w:val="8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8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declarații</w:t>
      </w:r>
      <w:r w:rsidRPr="00DB3D1F">
        <w:rPr>
          <w:rFonts w:asciiTheme="minorHAnsi" w:hAnsiTheme="minorHAnsi" w:cs="Calibri"/>
          <w:spacing w:val="8"/>
        </w:rPr>
        <w:t xml:space="preserve"> </w:t>
      </w:r>
      <w:r w:rsidRPr="00DB3D1F">
        <w:rPr>
          <w:rFonts w:asciiTheme="minorHAnsi" w:hAnsiTheme="minorHAnsi" w:cs="Calibri"/>
          <w:spacing w:val="-1"/>
        </w:rPr>
        <w:t>false</w:t>
      </w:r>
      <w:r w:rsidRPr="00DB3D1F">
        <w:rPr>
          <w:rFonts w:asciiTheme="minorHAnsi" w:hAnsiTheme="minorHAnsi" w:cs="Calibri"/>
          <w:spacing w:val="8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8"/>
        </w:rPr>
        <w:t xml:space="preserve"> </w:t>
      </w:r>
      <w:r w:rsidRPr="00DB3D1F">
        <w:rPr>
          <w:rFonts w:asciiTheme="minorHAnsi" w:hAnsiTheme="minorHAnsi" w:cs="Calibri"/>
          <w:spacing w:val="-1"/>
        </w:rPr>
        <w:t>furnizarea</w:t>
      </w:r>
      <w:r w:rsidRPr="00DB3D1F">
        <w:rPr>
          <w:rFonts w:asciiTheme="minorHAnsi" w:hAnsiTheme="minorHAnsi" w:cs="Calibri"/>
          <w:spacing w:val="8"/>
        </w:rPr>
        <w:t xml:space="preserve"> </w:t>
      </w:r>
      <w:r w:rsidRPr="00DB3D1F">
        <w:rPr>
          <w:rFonts w:asciiTheme="minorHAnsi" w:hAnsiTheme="minorHAnsi" w:cs="Calibri"/>
          <w:spacing w:val="-1"/>
        </w:rPr>
        <w:t>informațiilor</w:t>
      </w:r>
      <w:r w:rsidRPr="00DB3D1F">
        <w:rPr>
          <w:rFonts w:asciiTheme="minorHAnsi" w:hAnsiTheme="minorHAnsi" w:cs="Calibri"/>
          <w:spacing w:val="8"/>
        </w:rPr>
        <w:t xml:space="preserve"> </w:t>
      </w:r>
      <w:r w:rsidRPr="00DB3D1F">
        <w:rPr>
          <w:rFonts w:asciiTheme="minorHAnsi" w:hAnsiTheme="minorHAnsi" w:cs="Calibri"/>
          <w:spacing w:val="-1"/>
        </w:rPr>
        <w:t>solicitate</w:t>
      </w:r>
      <w:r w:rsidRPr="00DB3D1F">
        <w:rPr>
          <w:rFonts w:asciiTheme="minorHAnsi" w:hAnsiTheme="minorHAnsi" w:cs="Calibri"/>
          <w:spacing w:val="8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</w:t>
      </w:r>
      <w:r w:rsidRPr="00DB3D1F">
        <w:rPr>
          <w:rFonts w:asciiTheme="minorHAnsi" w:hAnsiTheme="minorHAnsi" w:cs="Calibri"/>
          <w:spacing w:val="8"/>
        </w:rPr>
        <w:t xml:space="preserve"> </w:t>
      </w:r>
      <w:r w:rsidRPr="00DB3D1F">
        <w:rPr>
          <w:rFonts w:asciiTheme="minorHAnsi" w:hAnsiTheme="minorHAnsi" w:cs="Calibri"/>
          <w:spacing w:val="-1"/>
        </w:rPr>
        <w:t>AM/OI</w:t>
      </w:r>
      <w:r w:rsidRPr="00DB3D1F">
        <w:rPr>
          <w:rFonts w:asciiTheme="minorHAnsi" w:hAnsiTheme="minorHAnsi" w:cs="Calibri"/>
          <w:spacing w:val="8"/>
        </w:rPr>
        <w:t xml:space="preserve"> </w:t>
      </w:r>
      <w:r w:rsidRPr="00DB3D1F">
        <w:rPr>
          <w:rFonts w:asciiTheme="minorHAnsi" w:hAnsiTheme="minorHAnsi" w:cs="Calibri"/>
          <w:spacing w:val="-1"/>
        </w:rPr>
        <w:t>POCU</w:t>
      </w:r>
      <w:r w:rsidRPr="00DB3D1F">
        <w:rPr>
          <w:rFonts w:asciiTheme="minorHAnsi" w:hAnsiTheme="minorHAnsi" w:cs="Calibri"/>
          <w:spacing w:val="87"/>
        </w:rPr>
        <w:t xml:space="preserve"> </w:t>
      </w:r>
      <w:r w:rsidRPr="00DB3D1F">
        <w:rPr>
          <w:rFonts w:asciiTheme="minorHAnsi" w:hAnsiTheme="minorHAnsi" w:cs="Calibri"/>
          <w:spacing w:val="-1"/>
        </w:rPr>
        <w:t xml:space="preserve">responsabil </w:t>
      </w:r>
      <w:r w:rsidRPr="00DB3D1F">
        <w:rPr>
          <w:rFonts w:asciiTheme="minorHAnsi" w:hAnsiTheme="minorHAnsi" w:cs="Calibri"/>
        </w:rPr>
        <w:t xml:space="preserve">sau nu a </w:t>
      </w:r>
      <w:r w:rsidRPr="00DB3D1F">
        <w:rPr>
          <w:rFonts w:asciiTheme="minorHAnsi" w:hAnsiTheme="minorHAnsi" w:cs="Calibri"/>
          <w:spacing w:val="-1"/>
        </w:rPr>
        <w:t>furnizat aceste informații.</w:t>
      </w:r>
    </w:p>
    <w:p w:rsidR="009350D4" w:rsidRPr="00DB3D1F" w:rsidRDefault="009350D4">
      <w:pPr>
        <w:pStyle w:val="BodyText"/>
        <w:kinsoku w:val="0"/>
        <w:overflowPunct w:val="0"/>
        <w:ind w:left="113" w:right="111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Partenerii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naționali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trebuie</w:t>
      </w:r>
      <w:r w:rsidRPr="00DB3D1F">
        <w:rPr>
          <w:rFonts w:asciiTheme="minorHAnsi" w:hAnsiTheme="minorHAnsi" w:cs="Calibri"/>
        </w:rPr>
        <w:t xml:space="preserve"> să </w:t>
      </w:r>
      <w:r w:rsidRPr="00DB3D1F">
        <w:rPr>
          <w:rFonts w:asciiTheme="minorHAnsi" w:hAnsiTheme="minorHAnsi" w:cs="Calibri"/>
          <w:spacing w:val="-1"/>
        </w:rPr>
        <w:t>fie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implicaţi</w:t>
      </w:r>
      <w:r w:rsidRPr="00DB3D1F">
        <w:rPr>
          <w:rFonts w:asciiTheme="minorHAnsi" w:hAnsiTheme="minorHAnsi" w:cs="Calibri"/>
        </w:rPr>
        <w:t xml:space="preserve"> în </w:t>
      </w:r>
      <w:r w:rsidRPr="00DB3D1F">
        <w:rPr>
          <w:rFonts w:asciiTheme="minorHAnsi" w:hAnsiTheme="minorHAnsi" w:cs="Calibri"/>
          <w:spacing w:val="-1"/>
        </w:rPr>
        <w:t>cel</w:t>
      </w:r>
      <w:r w:rsidRPr="00DB3D1F">
        <w:rPr>
          <w:rFonts w:asciiTheme="minorHAnsi" w:hAnsiTheme="minorHAnsi" w:cs="Calibri"/>
        </w:rPr>
        <w:t xml:space="preserve"> puţin o </w:t>
      </w:r>
      <w:r w:rsidRPr="00DB3D1F">
        <w:rPr>
          <w:rFonts w:asciiTheme="minorHAnsi" w:hAnsiTheme="minorHAnsi" w:cs="Calibri"/>
          <w:spacing w:val="-1"/>
        </w:rPr>
        <w:t>activitate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relevantă.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Prin activitate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relevantă</w:t>
      </w:r>
      <w:r w:rsidRPr="00DB3D1F">
        <w:rPr>
          <w:rFonts w:asciiTheme="minorHAnsi" w:hAnsiTheme="minorHAnsi" w:cs="Calibri"/>
        </w:rPr>
        <w:t xml:space="preserve"> se</w:t>
      </w:r>
      <w:r w:rsidRPr="00DB3D1F">
        <w:rPr>
          <w:rFonts w:asciiTheme="minorHAnsi" w:hAnsiTheme="minorHAnsi" w:cs="Calibri"/>
          <w:spacing w:val="123"/>
        </w:rPr>
        <w:t xml:space="preserve"> </w:t>
      </w:r>
      <w:r w:rsidRPr="00DB3D1F">
        <w:rPr>
          <w:rFonts w:asciiTheme="minorHAnsi" w:hAnsiTheme="minorHAnsi" w:cs="Calibri"/>
          <w:spacing w:val="-1"/>
        </w:rPr>
        <w:t>înţelege</w:t>
      </w:r>
      <w:r w:rsidRPr="00DB3D1F">
        <w:rPr>
          <w:rFonts w:asciiTheme="minorHAnsi" w:hAnsiTheme="minorHAnsi" w:cs="Calibri"/>
          <w:spacing w:val="38"/>
        </w:rPr>
        <w:t xml:space="preserve"> </w:t>
      </w:r>
      <w:r w:rsidRPr="00DB3D1F">
        <w:rPr>
          <w:rFonts w:asciiTheme="minorHAnsi" w:hAnsiTheme="minorHAnsi" w:cs="Calibri"/>
          <w:spacing w:val="-1"/>
        </w:rPr>
        <w:t>aceea</w:t>
      </w:r>
      <w:r w:rsidRPr="00DB3D1F">
        <w:rPr>
          <w:rFonts w:asciiTheme="minorHAnsi" w:hAnsiTheme="minorHAnsi" w:cs="Calibri"/>
          <w:spacing w:val="38"/>
        </w:rPr>
        <w:t xml:space="preserve"> </w:t>
      </w:r>
      <w:r w:rsidRPr="00DB3D1F">
        <w:rPr>
          <w:rFonts w:asciiTheme="minorHAnsi" w:hAnsiTheme="minorHAnsi" w:cs="Calibri"/>
          <w:spacing w:val="-1"/>
        </w:rPr>
        <w:t>activitate</w:t>
      </w:r>
      <w:r w:rsidRPr="00DB3D1F">
        <w:rPr>
          <w:rFonts w:asciiTheme="minorHAnsi" w:hAnsiTheme="minorHAnsi" w:cs="Calibri"/>
          <w:spacing w:val="37"/>
        </w:rPr>
        <w:t xml:space="preserve"> </w:t>
      </w:r>
      <w:r w:rsidRPr="00DB3D1F">
        <w:rPr>
          <w:rFonts w:asciiTheme="minorHAnsi" w:hAnsiTheme="minorHAnsi" w:cs="Calibri"/>
        </w:rPr>
        <w:t>care</w:t>
      </w:r>
      <w:r w:rsidRPr="00DB3D1F">
        <w:rPr>
          <w:rFonts w:asciiTheme="minorHAnsi" w:hAnsiTheme="minorHAnsi" w:cs="Calibri"/>
          <w:spacing w:val="38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contribuie</w:t>
      </w:r>
      <w:r w:rsidRPr="00DB3D1F">
        <w:rPr>
          <w:rFonts w:asciiTheme="minorHAnsi" w:hAnsiTheme="minorHAnsi" w:cs="Calibri"/>
          <w:spacing w:val="38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38"/>
        </w:rPr>
        <w:t xml:space="preserve"> </w:t>
      </w:r>
      <w:r w:rsidRPr="00DB3D1F">
        <w:rPr>
          <w:rFonts w:asciiTheme="minorHAnsi" w:hAnsiTheme="minorHAnsi" w:cs="Calibri"/>
          <w:spacing w:val="-1"/>
        </w:rPr>
        <w:t>mod</w:t>
      </w:r>
      <w:r w:rsidRPr="00DB3D1F">
        <w:rPr>
          <w:rFonts w:asciiTheme="minorHAnsi" w:hAnsiTheme="minorHAnsi" w:cs="Calibri"/>
          <w:spacing w:val="39"/>
        </w:rPr>
        <w:t xml:space="preserve"> </w:t>
      </w:r>
      <w:r w:rsidRPr="00DB3D1F">
        <w:rPr>
          <w:rFonts w:asciiTheme="minorHAnsi" w:hAnsiTheme="minorHAnsi" w:cs="Calibri"/>
          <w:spacing w:val="-1"/>
        </w:rPr>
        <w:t>direct</w:t>
      </w:r>
      <w:r w:rsidRPr="00DB3D1F">
        <w:rPr>
          <w:rFonts w:asciiTheme="minorHAnsi" w:hAnsiTheme="minorHAnsi" w:cs="Calibri"/>
          <w:spacing w:val="38"/>
        </w:rPr>
        <w:t xml:space="preserve"> </w:t>
      </w:r>
      <w:r w:rsidRPr="00DB3D1F">
        <w:rPr>
          <w:rFonts w:asciiTheme="minorHAnsi" w:hAnsiTheme="minorHAnsi" w:cs="Calibri"/>
        </w:rPr>
        <w:t>la</w:t>
      </w:r>
      <w:r w:rsidRPr="00DB3D1F">
        <w:rPr>
          <w:rFonts w:asciiTheme="minorHAnsi" w:hAnsiTheme="minorHAnsi" w:cs="Calibri"/>
          <w:spacing w:val="38"/>
        </w:rPr>
        <w:t xml:space="preserve"> </w:t>
      </w:r>
      <w:r w:rsidRPr="00DB3D1F">
        <w:rPr>
          <w:rFonts w:asciiTheme="minorHAnsi" w:hAnsiTheme="minorHAnsi" w:cs="Calibri"/>
          <w:spacing w:val="-1"/>
        </w:rPr>
        <w:t>atingerea</w:t>
      </w:r>
      <w:r w:rsidRPr="00DB3D1F">
        <w:rPr>
          <w:rFonts w:asciiTheme="minorHAnsi" w:hAnsiTheme="minorHAnsi" w:cs="Calibri"/>
          <w:spacing w:val="38"/>
        </w:rPr>
        <w:t xml:space="preserve"> </w:t>
      </w:r>
      <w:r w:rsidRPr="00DB3D1F">
        <w:rPr>
          <w:rFonts w:asciiTheme="minorHAnsi" w:hAnsiTheme="minorHAnsi" w:cs="Calibri"/>
          <w:spacing w:val="-1"/>
        </w:rPr>
        <w:t>indicatorilor</w:t>
      </w:r>
      <w:r w:rsidRPr="00DB3D1F">
        <w:rPr>
          <w:rFonts w:asciiTheme="minorHAnsi" w:hAnsiTheme="minorHAnsi" w:cs="Calibri"/>
          <w:spacing w:val="38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prevăzuți</w:t>
      </w:r>
      <w:r w:rsidRPr="00DB3D1F">
        <w:rPr>
          <w:rFonts w:asciiTheme="minorHAnsi" w:hAnsiTheme="minorHAnsi" w:cs="Calibri"/>
          <w:spacing w:val="37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38"/>
        </w:rPr>
        <w:t xml:space="preserve"> </w:t>
      </w:r>
      <w:r w:rsidRPr="00DB3D1F">
        <w:rPr>
          <w:rFonts w:asciiTheme="minorHAnsi" w:hAnsiTheme="minorHAnsi" w:cs="Calibri"/>
          <w:spacing w:val="-1"/>
        </w:rPr>
        <w:t>Ghidul</w:t>
      </w:r>
      <w:r w:rsidRPr="00DB3D1F">
        <w:rPr>
          <w:rFonts w:asciiTheme="minorHAnsi" w:hAnsiTheme="minorHAnsi" w:cs="Calibri"/>
          <w:spacing w:val="121"/>
        </w:rPr>
        <w:t xml:space="preserve"> </w:t>
      </w:r>
      <w:r w:rsidRPr="00DB3D1F">
        <w:rPr>
          <w:rFonts w:asciiTheme="minorHAnsi" w:hAnsiTheme="minorHAnsi" w:cs="Calibri"/>
          <w:spacing w:val="-1"/>
        </w:rPr>
        <w:t>Solicitantului</w:t>
      </w:r>
      <w:r w:rsidRPr="00DB3D1F">
        <w:rPr>
          <w:rFonts w:asciiTheme="minorHAnsi" w:hAnsiTheme="minorHAnsi" w:cs="Calibri"/>
          <w:spacing w:val="47"/>
        </w:rPr>
        <w:t xml:space="preserve"> </w:t>
      </w:r>
      <w:r w:rsidRPr="00DB3D1F">
        <w:rPr>
          <w:rFonts w:asciiTheme="minorHAnsi" w:hAnsiTheme="minorHAnsi" w:cs="Calibri"/>
        </w:rPr>
        <w:t>–</w:t>
      </w:r>
      <w:r w:rsidRPr="00DB3D1F">
        <w:rPr>
          <w:rFonts w:asciiTheme="minorHAnsi" w:hAnsiTheme="minorHAnsi" w:cs="Calibri"/>
          <w:spacing w:val="46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Condiţii</w:t>
      </w:r>
      <w:r w:rsidRPr="00DB3D1F">
        <w:rPr>
          <w:rFonts w:asciiTheme="minorHAnsi" w:hAnsiTheme="minorHAnsi" w:cs="Calibri"/>
          <w:spacing w:val="46"/>
        </w:rPr>
        <w:t xml:space="preserve"> </w:t>
      </w:r>
      <w:r w:rsidRPr="00DB3D1F">
        <w:rPr>
          <w:rFonts w:asciiTheme="minorHAnsi" w:hAnsiTheme="minorHAnsi" w:cs="Calibri"/>
          <w:spacing w:val="-1"/>
        </w:rPr>
        <w:t>Specifice</w:t>
      </w:r>
      <w:r w:rsidRPr="00DB3D1F">
        <w:rPr>
          <w:rFonts w:asciiTheme="minorHAnsi" w:hAnsiTheme="minorHAnsi" w:cs="Calibri"/>
          <w:spacing w:val="45"/>
        </w:rPr>
        <w:t xml:space="preserve"> </w:t>
      </w:r>
      <w:r w:rsidRPr="00DB3D1F">
        <w:rPr>
          <w:rFonts w:asciiTheme="minorHAnsi" w:hAnsiTheme="minorHAnsi" w:cs="Calibri"/>
        </w:rPr>
        <w:t>–</w:t>
      </w:r>
      <w:r w:rsidRPr="00DB3D1F">
        <w:rPr>
          <w:rFonts w:asciiTheme="minorHAnsi" w:hAnsiTheme="minorHAnsi" w:cs="Calibri"/>
          <w:spacing w:val="45"/>
        </w:rPr>
        <w:t xml:space="preserve"> </w:t>
      </w:r>
      <w:r w:rsidRPr="00DB3D1F">
        <w:rPr>
          <w:rFonts w:asciiTheme="minorHAnsi" w:hAnsiTheme="minorHAnsi" w:cs="Calibri"/>
          <w:spacing w:val="-1"/>
        </w:rPr>
        <w:t>„Stagii</w:t>
      </w:r>
      <w:r w:rsidRPr="00DB3D1F">
        <w:rPr>
          <w:rFonts w:asciiTheme="minorHAnsi" w:hAnsiTheme="minorHAnsi" w:cs="Calibri"/>
          <w:spacing w:val="47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</w:t>
      </w:r>
      <w:r w:rsidRPr="00DB3D1F">
        <w:rPr>
          <w:rFonts w:asciiTheme="minorHAnsi" w:hAnsiTheme="minorHAnsi" w:cs="Calibri"/>
          <w:spacing w:val="45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practică</w:t>
      </w:r>
      <w:r w:rsidRPr="00DB3D1F">
        <w:rPr>
          <w:rFonts w:asciiTheme="minorHAnsi" w:hAnsiTheme="minorHAnsi" w:cs="Calibri"/>
          <w:spacing w:val="45"/>
        </w:rPr>
        <w:t xml:space="preserve"> </w:t>
      </w:r>
      <w:r w:rsidRPr="00DB3D1F">
        <w:rPr>
          <w:rFonts w:asciiTheme="minorHAnsi" w:hAnsiTheme="minorHAnsi" w:cs="Calibri"/>
          <w:spacing w:val="-1"/>
        </w:rPr>
        <w:t>elevi</w:t>
      </w:r>
      <w:r w:rsidRPr="00DB3D1F">
        <w:rPr>
          <w:rFonts w:asciiTheme="minorHAnsi" w:hAnsiTheme="minorHAnsi" w:cs="Calibri"/>
          <w:spacing w:val="47"/>
        </w:rPr>
        <w:t xml:space="preserve"> </w:t>
      </w:r>
      <w:r w:rsidRPr="00DB3D1F">
        <w:rPr>
          <w:rFonts w:asciiTheme="minorHAnsi" w:hAnsiTheme="minorHAnsi" w:cs="Calibri"/>
          <w:spacing w:val="-1"/>
        </w:rPr>
        <w:t>și</w:t>
      </w:r>
      <w:r w:rsidRPr="00DB3D1F">
        <w:rPr>
          <w:rFonts w:asciiTheme="minorHAnsi" w:hAnsiTheme="minorHAnsi" w:cs="Calibri"/>
          <w:spacing w:val="47"/>
        </w:rPr>
        <w:t xml:space="preserve"> </w:t>
      </w:r>
      <w:r w:rsidRPr="00DB3D1F">
        <w:rPr>
          <w:rFonts w:asciiTheme="minorHAnsi" w:hAnsiTheme="minorHAnsi" w:cs="Calibri"/>
          <w:spacing w:val="-1"/>
        </w:rPr>
        <w:t>studenți</w:t>
      </w:r>
      <w:r w:rsidRPr="00DB3D1F">
        <w:rPr>
          <w:rFonts w:asciiTheme="minorHAnsi" w:hAnsiTheme="minorHAnsi" w:cs="Calibri"/>
          <w:spacing w:val="46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46"/>
        </w:rPr>
        <w:t xml:space="preserve"> </w:t>
      </w:r>
      <w:r w:rsidRPr="00DB3D1F">
        <w:rPr>
          <w:rFonts w:asciiTheme="minorHAnsi" w:hAnsiTheme="minorHAnsi" w:cs="Calibri"/>
          <w:spacing w:val="-1"/>
        </w:rPr>
        <w:t>sectorul</w:t>
      </w:r>
      <w:r w:rsidRPr="00DB3D1F">
        <w:rPr>
          <w:rFonts w:asciiTheme="minorHAnsi" w:hAnsiTheme="minorHAnsi" w:cs="Calibri"/>
          <w:spacing w:val="47"/>
        </w:rPr>
        <w:t xml:space="preserve"> </w:t>
      </w:r>
      <w:r w:rsidRPr="00DB3D1F">
        <w:rPr>
          <w:rFonts w:asciiTheme="minorHAnsi" w:hAnsiTheme="minorHAnsi" w:cs="Calibri"/>
          <w:spacing w:val="-1"/>
        </w:rPr>
        <w:t>agroalimentar,</w:t>
      </w:r>
      <w:r w:rsidRPr="00DB3D1F">
        <w:rPr>
          <w:rFonts w:asciiTheme="minorHAnsi" w:hAnsiTheme="minorHAnsi" w:cs="Calibri"/>
          <w:spacing w:val="107"/>
        </w:rPr>
        <w:t xml:space="preserve"> </w:t>
      </w:r>
      <w:r w:rsidRPr="00DB3D1F">
        <w:rPr>
          <w:rFonts w:asciiTheme="minorHAnsi" w:hAnsiTheme="minorHAnsi" w:cs="Calibri"/>
          <w:spacing w:val="-1"/>
        </w:rPr>
        <w:t>industrie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și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servicii”.</w:t>
      </w:r>
    </w:p>
    <w:p w:rsidR="009350D4" w:rsidRPr="00DB3D1F" w:rsidRDefault="009350D4">
      <w:pPr>
        <w:pStyle w:val="BodyText"/>
        <w:kinsoku w:val="0"/>
        <w:overflowPunct w:val="0"/>
        <w:ind w:left="113" w:right="112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Partenerii</w:t>
      </w:r>
      <w:r w:rsidRPr="00DB3D1F">
        <w:rPr>
          <w:rFonts w:asciiTheme="minorHAnsi" w:hAnsiTheme="minorHAnsi" w:cs="Calibri"/>
          <w:spacing w:val="32"/>
        </w:rPr>
        <w:t xml:space="preserve"> </w:t>
      </w:r>
      <w:r w:rsidRPr="00DB3D1F">
        <w:rPr>
          <w:rFonts w:asciiTheme="minorHAnsi" w:hAnsiTheme="minorHAnsi" w:cs="Calibri"/>
          <w:spacing w:val="-1"/>
        </w:rPr>
        <w:t>naţionali</w:t>
      </w:r>
      <w:r w:rsidRPr="00DB3D1F">
        <w:rPr>
          <w:rFonts w:asciiTheme="minorHAnsi" w:hAnsiTheme="minorHAnsi" w:cs="Calibri"/>
          <w:spacing w:val="32"/>
        </w:rPr>
        <w:t xml:space="preserve"> </w:t>
      </w:r>
      <w:r w:rsidRPr="00DB3D1F">
        <w:rPr>
          <w:rFonts w:asciiTheme="minorHAnsi" w:hAnsiTheme="minorHAnsi" w:cs="Calibri"/>
          <w:spacing w:val="-1"/>
        </w:rPr>
        <w:t>sunt</w:t>
      </w:r>
      <w:r w:rsidRPr="00DB3D1F">
        <w:rPr>
          <w:rFonts w:asciiTheme="minorHAnsi" w:hAnsiTheme="minorHAnsi" w:cs="Calibri"/>
          <w:spacing w:val="31"/>
        </w:rPr>
        <w:t xml:space="preserve"> </w:t>
      </w:r>
      <w:r w:rsidRPr="00DB3D1F">
        <w:rPr>
          <w:rFonts w:asciiTheme="minorHAnsi" w:hAnsiTheme="minorHAnsi" w:cs="Calibri"/>
          <w:spacing w:val="-1"/>
        </w:rPr>
        <w:t>obligați</w:t>
      </w:r>
      <w:r w:rsidRPr="00DB3D1F">
        <w:rPr>
          <w:rFonts w:asciiTheme="minorHAnsi" w:hAnsiTheme="minorHAnsi" w:cs="Calibri"/>
          <w:spacing w:val="32"/>
        </w:rPr>
        <w:t xml:space="preserve"> </w:t>
      </w:r>
      <w:r w:rsidRPr="00DB3D1F">
        <w:rPr>
          <w:rFonts w:asciiTheme="minorHAnsi" w:hAnsiTheme="minorHAnsi" w:cs="Calibri"/>
        </w:rPr>
        <w:t>să</w:t>
      </w:r>
      <w:r w:rsidRPr="00DB3D1F">
        <w:rPr>
          <w:rFonts w:asciiTheme="minorHAnsi" w:hAnsiTheme="minorHAnsi" w:cs="Calibri"/>
          <w:spacing w:val="31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contribuie</w:t>
      </w:r>
      <w:r w:rsidRPr="00DB3D1F">
        <w:rPr>
          <w:rFonts w:asciiTheme="minorHAnsi" w:hAnsiTheme="minorHAnsi" w:cs="Calibri"/>
          <w:spacing w:val="32"/>
        </w:rPr>
        <w:t xml:space="preserve"> </w:t>
      </w:r>
      <w:r w:rsidRPr="00DB3D1F">
        <w:rPr>
          <w:rFonts w:asciiTheme="minorHAnsi" w:hAnsiTheme="minorHAnsi" w:cs="Calibri"/>
          <w:spacing w:val="-1"/>
        </w:rPr>
        <w:t>financiar</w:t>
      </w:r>
      <w:r w:rsidRPr="00DB3D1F">
        <w:rPr>
          <w:rFonts w:asciiTheme="minorHAnsi" w:hAnsiTheme="minorHAnsi" w:cs="Calibri"/>
          <w:spacing w:val="32"/>
        </w:rPr>
        <w:t xml:space="preserve"> </w:t>
      </w:r>
      <w:r w:rsidRPr="00DB3D1F">
        <w:rPr>
          <w:rFonts w:asciiTheme="minorHAnsi" w:hAnsiTheme="minorHAnsi" w:cs="Calibri"/>
        </w:rPr>
        <w:t>la</w:t>
      </w:r>
      <w:r w:rsidRPr="00DB3D1F">
        <w:rPr>
          <w:rFonts w:asciiTheme="minorHAnsi" w:hAnsiTheme="minorHAnsi" w:cs="Calibri"/>
          <w:spacing w:val="31"/>
        </w:rPr>
        <w:t xml:space="preserve"> </w:t>
      </w:r>
      <w:r w:rsidRPr="00DB3D1F">
        <w:rPr>
          <w:rFonts w:asciiTheme="minorHAnsi" w:hAnsiTheme="minorHAnsi" w:cs="Calibri"/>
          <w:spacing w:val="-1"/>
        </w:rPr>
        <w:t>realizarea</w:t>
      </w:r>
      <w:r w:rsidRPr="00DB3D1F">
        <w:rPr>
          <w:rFonts w:asciiTheme="minorHAnsi" w:hAnsiTheme="minorHAnsi" w:cs="Calibri"/>
          <w:spacing w:val="32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proiectului</w:t>
      </w:r>
      <w:r w:rsidRPr="00DB3D1F">
        <w:rPr>
          <w:rFonts w:asciiTheme="minorHAnsi" w:hAnsiTheme="minorHAnsi" w:cs="Calibri"/>
          <w:spacing w:val="32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prin</w:t>
      </w:r>
      <w:r w:rsidRPr="00DB3D1F">
        <w:rPr>
          <w:rFonts w:asciiTheme="minorHAnsi" w:hAnsiTheme="minorHAnsi" w:cs="Calibri"/>
          <w:spacing w:val="32"/>
        </w:rPr>
        <w:t xml:space="preserve"> </w:t>
      </w:r>
      <w:r w:rsidRPr="00DB3D1F">
        <w:rPr>
          <w:rFonts w:asciiTheme="minorHAnsi" w:hAnsiTheme="minorHAnsi" w:cs="Calibri"/>
          <w:spacing w:val="-1"/>
        </w:rPr>
        <w:t>asigurarea</w:t>
      </w:r>
      <w:r w:rsidRPr="00DB3D1F">
        <w:rPr>
          <w:rFonts w:asciiTheme="minorHAnsi" w:hAnsiTheme="minorHAnsi" w:cs="Calibri"/>
          <w:spacing w:val="31"/>
        </w:rPr>
        <w:t xml:space="preserve"> </w:t>
      </w:r>
      <w:r w:rsidRPr="00DB3D1F">
        <w:rPr>
          <w:rFonts w:asciiTheme="minorHAnsi" w:hAnsiTheme="minorHAnsi" w:cs="Calibri"/>
        </w:rPr>
        <w:t>unei</w:t>
      </w:r>
      <w:r w:rsidRPr="00DB3D1F">
        <w:rPr>
          <w:rFonts w:asciiTheme="minorHAnsi" w:hAnsiTheme="minorHAnsi" w:cs="Calibri"/>
          <w:spacing w:val="125"/>
        </w:rPr>
        <w:t xml:space="preserve"> </w:t>
      </w:r>
      <w:r w:rsidRPr="00DB3D1F">
        <w:rPr>
          <w:rFonts w:asciiTheme="minorHAnsi" w:hAnsiTheme="minorHAnsi" w:cs="Calibri"/>
          <w:spacing w:val="-1"/>
        </w:rPr>
        <w:t>părți</w:t>
      </w:r>
      <w:r w:rsidRPr="00DB3D1F">
        <w:rPr>
          <w:rFonts w:asciiTheme="minorHAnsi" w:hAnsiTheme="minorHAnsi" w:cs="Calibri"/>
        </w:rPr>
        <w:t xml:space="preserve"> din </w:t>
      </w:r>
      <w:r w:rsidRPr="00DB3D1F">
        <w:rPr>
          <w:rFonts w:asciiTheme="minorHAnsi" w:hAnsiTheme="minorHAnsi" w:cs="Calibri"/>
          <w:spacing w:val="-1"/>
        </w:rPr>
        <w:t>cota</w:t>
      </w:r>
      <w:r w:rsidRPr="00DB3D1F">
        <w:rPr>
          <w:rFonts w:asciiTheme="minorHAnsi" w:hAnsiTheme="minorHAnsi" w:cs="Calibri"/>
        </w:rPr>
        <w:t xml:space="preserve"> de </w:t>
      </w:r>
      <w:r w:rsidRPr="00DB3D1F">
        <w:rPr>
          <w:rFonts w:asciiTheme="minorHAnsi" w:hAnsiTheme="minorHAnsi" w:cs="Calibri"/>
          <w:spacing w:val="-1"/>
        </w:rPr>
        <w:t xml:space="preserve">cofinanțare </w:t>
      </w:r>
      <w:r w:rsidRPr="00DB3D1F">
        <w:rPr>
          <w:rFonts w:asciiTheme="minorHAnsi" w:hAnsiTheme="minorHAnsi" w:cs="Calibri"/>
        </w:rPr>
        <w:t xml:space="preserve">a </w:t>
      </w:r>
      <w:r w:rsidRPr="00DB3D1F">
        <w:rPr>
          <w:rFonts w:asciiTheme="minorHAnsi" w:hAnsiTheme="minorHAnsi" w:cs="Calibri"/>
          <w:spacing w:val="-1"/>
        </w:rPr>
        <w:t>proiectului.</w:t>
      </w:r>
    </w:p>
    <w:p w:rsidR="009350D4" w:rsidRPr="00DB3D1F" w:rsidRDefault="009350D4">
      <w:pPr>
        <w:pStyle w:val="BodyText"/>
        <w:kinsoku w:val="0"/>
        <w:overflowPunct w:val="0"/>
        <w:ind w:left="113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Condițiile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eligibilitate</w:t>
      </w:r>
      <w:r w:rsidRPr="00DB3D1F">
        <w:rPr>
          <w:rFonts w:asciiTheme="minorHAnsi" w:hAnsiTheme="minorHAnsi" w:cs="Calibri"/>
        </w:rPr>
        <w:t xml:space="preserve"> și </w:t>
      </w:r>
      <w:r w:rsidRPr="00DB3D1F">
        <w:rPr>
          <w:rFonts w:asciiTheme="minorHAnsi" w:hAnsiTheme="minorHAnsi" w:cs="Calibri"/>
          <w:spacing w:val="-1"/>
        </w:rPr>
        <w:t>experiența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relevantă reprezintă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criterii eliminatorii.</w:t>
      </w:r>
    </w:p>
    <w:p w:rsidR="009350D4" w:rsidRPr="00DB3D1F" w:rsidRDefault="009350D4">
      <w:pPr>
        <w:pStyle w:val="BodyText"/>
        <w:kinsoku w:val="0"/>
        <w:overflowPunct w:val="0"/>
        <w:spacing w:before="2"/>
        <w:ind w:left="0"/>
        <w:rPr>
          <w:rFonts w:asciiTheme="minorHAnsi" w:hAnsiTheme="minorHAnsi" w:cs="Calibri"/>
        </w:rPr>
      </w:pPr>
    </w:p>
    <w:p w:rsidR="009350D4" w:rsidRPr="00DB3D1F" w:rsidRDefault="009350D4">
      <w:pPr>
        <w:pStyle w:val="Heading1"/>
        <w:numPr>
          <w:ilvl w:val="0"/>
          <w:numId w:val="7"/>
        </w:numPr>
        <w:tabs>
          <w:tab w:val="left" w:pos="363"/>
        </w:tabs>
        <w:kinsoku w:val="0"/>
        <w:overflowPunct w:val="0"/>
        <w:ind w:right="111" w:firstLine="0"/>
        <w:jc w:val="both"/>
        <w:rPr>
          <w:rFonts w:asciiTheme="minorHAnsi" w:hAnsiTheme="minorHAnsi" w:cs="Calibri"/>
          <w:b w:val="0"/>
          <w:bCs w:val="0"/>
        </w:rPr>
      </w:pPr>
      <w:r w:rsidRPr="00DB3D1F">
        <w:rPr>
          <w:rFonts w:asciiTheme="minorHAnsi" w:hAnsiTheme="minorHAnsi" w:cs="Calibri"/>
          <w:spacing w:val="-1"/>
        </w:rPr>
        <w:t>Criteriile</w:t>
      </w:r>
      <w:r w:rsidRPr="00DB3D1F">
        <w:rPr>
          <w:rFonts w:asciiTheme="minorHAnsi" w:hAnsiTheme="minorHAnsi" w:cs="Calibri"/>
          <w:spacing w:val="7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</w:t>
      </w:r>
      <w:r w:rsidRPr="00DB3D1F">
        <w:rPr>
          <w:rFonts w:asciiTheme="minorHAnsi" w:hAnsiTheme="minorHAnsi" w:cs="Calibri"/>
          <w:spacing w:val="8"/>
        </w:rPr>
        <w:t xml:space="preserve"> </w:t>
      </w:r>
      <w:r w:rsidRPr="00DB3D1F">
        <w:rPr>
          <w:rFonts w:asciiTheme="minorHAnsi" w:hAnsiTheme="minorHAnsi" w:cs="Calibri"/>
          <w:spacing w:val="-1"/>
        </w:rPr>
        <w:t>selecţie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</w:rPr>
        <w:t>a</w:t>
      </w:r>
      <w:r w:rsidRPr="00DB3D1F">
        <w:rPr>
          <w:rFonts w:asciiTheme="minorHAnsi" w:hAnsiTheme="minorHAnsi" w:cs="Calibri"/>
          <w:spacing w:val="8"/>
        </w:rPr>
        <w:t xml:space="preserve"> </w:t>
      </w:r>
      <w:r w:rsidRPr="00DB3D1F">
        <w:rPr>
          <w:rFonts w:asciiTheme="minorHAnsi" w:hAnsiTheme="minorHAnsi" w:cs="Calibri"/>
          <w:spacing w:val="-1"/>
        </w:rPr>
        <w:t>partenerului/partenerilor</w:t>
      </w:r>
      <w:r w:rsidRPr="00DB3D1F">
        <w:rPr>
          <w:rFonts w:asciiTheme="minorHAnsi" w:hAnsiTheme="minorHAnsi" w:cs="Calibri"/>
          <w:spacing w:val="8"/>
        </w:rPr>
        <w:t xml:space="preserve"> </w:t>
      </w:r>
      <w:r w:rsidRPr="00DB3D1F">
        <w:rPr>
          <w:rFonts w:asciiTheme="minorHAnsi" w:hAnsiTheme="minorHAnsi" w:cs="Calibri"/>
          <w:spacing w:val="-1"/>
        </w:rPr>
        <w:t>şi</w:t>
      </w:r>
      <w:r w:rsidRPr="00DB3D1F">
        <w:rPr>
          <w:rFonts w:asciiTheme="minorHAnsi" w:hAnsiTheme="minorHAnsi" w:cs="Calibri"/>
          <w:spacing w:val="8"/>
        </w:rPr>
        <w:t xml:space="preserve"> </w:t>
      </w:r>
      <w:r w:rsidRPr="00DB3D1F">
        <w:rPr>
          <w:rFonts w:asciiTheme="minorHAnsi" w:hAnsiTheme="minorHAnsi" w:cs="Calibri"/>
          <w:spacing w:val="-1"/>
        </w:rPr>
        <w:t>grila</w:t>
      </w:r>
      <w:r w:rsidRPr="00DB3D1F">
        <w:rPr>
          <w:rFonts w:asciiTheme="minorHAnsi" w:hAnsiTheme="minorHAnsi" w:cs="Calibri"/>
          <w:spacing w:val="7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</w:t>
      </w:r>
      <w:r w:rsidRPr="00DB3D1F">
        <w:rPr>
          <w:rFonts w:asciiTheme="minorHAnsi" w:hAnsiTheme="minorHAnsi" w:cs="Calibri"/>
          <w:spacing w:val="8"/>
        </w:rPr>
        <w:t xml:space="preserve"> </w:t>
      </w:r>
      <w:r w:rsidRPr="00DB3D1F">
        <w:rPr>
          <w:rFonts w:asciiTheme="minorHAnsi" w:hAnsiTheme="minorHAnsi" w:cs="Calibri"/>
          <w:spacing w:val="-1"/>
        </w:rPr>
        <w:t>evaluare</w:t>
      </w:r>
      <w:r w:rsidRPr="00DB3D1F">
        <w:rPr>
          <w:rFonts w:asciiTheme="minorHAnsi" w:hAnsiTheme="minorHAnsi" w:cs="Calibri"/>
          <w:spacing w:val="7"/>
        </w:rPr>
        <w:t xml:space="preserve"> </w:t>
      </w:r>
      <w:r w:rsidRPr="00DB3D1F">
        <w:rPr>
          <w:rFonts w:asciiTheme="minorHAnsi" w:hAnsiTheme="minorHAnsi" w:cs="Calibri"/>
          <w:spacing w:val="-1"/>
        </w:rPr>
        <w:t>(inclusiv</w:t>
      </w:r>
      <w:r w:rsidRPr="00DB3D1F">
        <w:rPr>
          <w:rFonts w:asciiTheme="minorHAnsi" w:hAnsiTheme="minorHAnsi" w:cs="Calibri"/>
          <w:spacing w:val="8"/>
        </w:rPr>
        <w:t xml:space="preserve"> </w:t>
      </w:r>
      <w:r w:rsidRPr="00DB3D1F">
        <w:rPr>
          <w:rFonts w:asciiTheme="minorHAnsi" w:hAnsiTheme="minorHAnsi" w:cs="Calibri"/>
          <w:spacing w:val="-1"/>
        </w:rPr>
        <w:t>punctajul</w:t>
      </w:r>
      <w:r w:rsidRPr="00DB3D1F">
        <w:rPr>
          <w:rFonts w:asciiTheme="minorHAnsi" w:hAnsiTheme="minorHAnsi" w:cs="Calibri"/>
          <w:spacing w:val="8"/>
        </w:rPr>
        <w:t xml:space="preserve"> </w:t>
      </w:r>
      <w:r w:rsidRPr="00DB3D1F">
        <w:rPr>
          <w:rFonts w:asciiTheme="minorHAnsi" w:hAnsiTheme="minorHAnsi" w:cs="Calibri"/>
          <w:spacing w:val="-1"/>
        </w:rPr>
        <w:t>stabilit</w:t>
      </w:r>
      <w:r w:rsidRPr="00DB3D1F">
        <w:rPr>
          <w:rFonts w:asciiTheme="minorHAnsi" w:hAnsiTheme="minorHAnsi" w:cs="Calibri"/>
          <w:spacing w:val="119"/>
        </w:rPr>
        <w:t xml:space="preserve"> </w:t>
      </w:r>
      <w:r w:rsidRPr="00DB3D1F">
        <w:rPr>
          <w:rFonts w:asciiTheme="minorHAnsi" w:hAnsiTheme="minorHAnsi" w:cs="Calibri"/>
          <w:spacing w:val="-1"/>
        </w:rPr>
        <w:t>pentru fiecare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 xml:space="preserve">criteriu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-1"/>
        </w:rPr>
        <w:t xml:space="preserve"> parte)</w:t>
      </w:r>
    </w:p>
    <w:p w:rsidR="009350D4" w:rsidRPr="006A2FF1" w:rsidRDefault="009350D4">
      <w:pPr>
        <w:pStyle w:val="BodyText"/>
        <w:kinsoku w:val="0"/>
        <w:overflowPunct w:val="0"/>
        <w:ind w:left="113" w:right="111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Selectarea</w:t>
      </w:r>
      <w:r w:rsidRPr="00DB3D1F">
        <w:rPr>
          <w:rFonts w:asciiTheme="minorHAnsi" w:hAnsiTheme="minorHAnsi" w:cs="Calibri"/>
          <w:spacing w:val="23"/>
        </w:rPr>
        <w:t xml:space="preserve"> </w:t>
      </w:r>
      <w:r w:rsidRPr="00DB3D1F">
        <w:rPr>
          <w:rFonts w:asciiTheme="minorHAnsi" w:hAnsiTheme="minorHAnsi" w:cs="Calibri"/>
          <w:spacing w:val="-1"/>
        </w:rPr>
        <w:t>partenerilor</w:t>
      </w:r>
      <w:r w:rsidRPr="00DB3D1F">
        <w:rPr>
          <w:rFonts w:asciiTheme="minorHAnsi" w:hAnsiTheme="minorHAnsi" w:cs="Calibri"/>
          <w:spacing w:val="23"/>
        </w:rPr>
        <w:t xml:space="preserve"> </w:t>
      </w:r>
      <w:r w:rsidRPr="00DB3D1F">
        <w:rPr>
          <w:rFonts w:asciiTheme="minorHAnsi" w:hAnsiTheme="minorHAnsi" w:cs="Calibri"/>
          <w:spacing w:val="-1"/>
        </w:rPr>
        <w:t>se</w:t>
      </w:r>
      <w:r w:rsidRPr="00DB3D1F">
        <w:rPr>
          <w:rFonts w:asciiTheme="minorHAnsi" w:hAnsiTheme="minorHAnsi" w:cs="Calibri"/>
          <w:spacing w:val="24"/>
        </w:rPr>
        <w:t xml:space="preserve"> </w:t>
      </w:r>
      <w:r w:rsidRPr="00DB3D1F">
        <w:rPr>
          <w:rFonts w:asciiTheme="minorHAnsi" w:hAnsiTheme="minorHAnsi" w:cs="Calibri"/>
        </w:rPr>
        <w:t>va</w:t>
      </w:r>
      <w:r w:rsidRPr="00DB3D1F">
        <w:rPr>
          <w:rFonts w:asciiTheme="minorHAnsi" w:hAnsiTheme="minorHAnsi" w:cs="Calibri"/>
          <w:spacing w:val="24"/>
        </w:rPr>
        <w:t xml:space="preserve"> </w:t>
      </w:r>
      <w:r w:rsidRPr="00DB3D1F">
        <w:rPr>
          <w:rFonts w:asciiTheme="minorHAnsi" w:hAnsiTheme="minorHAnsi" w:cs="Calibri"/>
          <w:spacing w:val="-1"/>
        </w:rPr>
        <w:t>face</w:t>
      </w:r>
      <w:r w:rsidRPr="00DB3D1F">
        <w:rPr>
          <w:rFonts w:asciiTheme="minorHAnsi" w:hAnsiTheme="minorHAnsi" w:cs="Calibri"/>
          <w:spacing w:val="23"/>
        </w:rPr>
        <w:t xml:space="preserve"> </w:t>
      </w:r>
      <w:r w:rsidRPr="00DB3D1F">
        <w:rPr>
          <w:rFonts w:asciiTheme="minorHAnsi" w:hAnsiTheme="minorHAnsi" w:cs="Calibri"/>
        </w:rPr>
        <w:t>pe</w:t>
      </w:r>
      <w:r w:rsidRPr="00DB3D1F">
        <w:rPr>
          <w:rFonts w:asciiTheme="minorHAnsi" w:hAnsiTheme="minorHAnsi" w:cs="Calibri"/>
          <w:spacing w:val="23"/>
        </w:rPr>
        <w:t xml:space="preserve"> </w:t>
      </w:r>
      <w:r w:rsidRPr="00DB3D1F">
        <w:rPr>
          <w:rFonts w:asciiTheme="minorHAnsi" w:hAnsiTheme="minorHAnsi" w:cs="Calibri"/>
        </w:rPr>
        <w:t>baza</w:t>
      </w:r>
      <w:r w:rsidRPr="00DB3D1F">
        <w:rPr>
          <w:rFonts w:asciiTheme="minorHAnsi" w:hAnsiTheme="minorHAnsi" w:cs="Calibri"/>
          <w:spacing w:val="24"/>
        </w:rPr>
        <w:t xml:space="preserve"> </w:t>
      </w:r>
      <w:r w:rsidRPr="00DB3D1F">
        <w:rPr>
          <w:rFonts w:asciiTheme="minorHAnsi" w:hAnsiTheme="minorHAnsi" w:cs="Calibri"/>
          <w:spacing w:val="-1"/>
        </w:rPr>
        <w:t>dosarului</w:t>
      </w:r>
      <w:r w:rsidRPr="00DB3D1F">
        <w:rPr>
          <w:rFonts w:asciiTheme="minorHAnsi" w:hAnsiTheme="minorHAnsi" w:cs="Calibri"/>
          <w:spacing w:val="24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23"/>
        </w:rPr>
        <w:t xml:space="preserve"> </w:t>
      </w:r>
      <w:r w:rsidRPr="00DB3D1F">
        <w:rPr>
          <w:rFonts w:asciiTheme="minorHAnsi" w:hAnsiTheme="minorHAnsi" w:cs="Calibri"/>
          <w:spacing w:val="-1"/>
        </w:rPr>
        <w:t>participare</w:t>
      </w:r>
      <w:r w:rsidRPr="00DB3D1F">
        <w:rPr>
          <w:rFonts w:asciiTheme="minorHAnsi" w:hAnsiTheme="minorHAnsi" w:cs="Calibri"/>
          <w:spacing w:val="24"/>
        </w:rPr>
        <w:t xml:space="preserve"> </w:t>
      </w:r>
      <w:r w:rsidRPr="00DB3D1F">
        <w:rPr>
          <w:rFonts w:asciiTheme="minorHAnsi" w:hAnsiTheme="minorHAnsi" w:cs="Calibri"/>
        </w:rPr>
        <w:t>pe</w:t>
      </w:r>
      <w:r w:rsidRPr="00DB3D1F">
        <w:rPr>
          <w:rFonts w:asciiTheme="minorHAnsi" w:hAnsiTheme="minorHAnsi" w:cs="Calibri"/>
          <w:spacing w:val="23"/>
        </w:rPr>
        <w:t xml:space="preserve"> </w:t>
      </w:r>
      <w:r w:rsidRPr="00DB3D1F">
        <w:rPr>
          <w:rFonts w:asciiTheme="minorHAnsi" w:hAnsiTheme="minorHAnsi" w:cs="Calibri"/>
          <w:spacing w:val="-1"/>
        </w:rPr>
        <w:t>care</w:t>
      </w:r>
      <w:r w:rsidRPr="00DB3D1F">
        <w:rPr>
          <w:rFonts w:asciiTheme="minorHAnsi" w:hAnsiTheme="minorHAnsi" w:cs="Calibri"/>
          <w:spacing w:val="24"/>
        </w:rPr>
        <w:t xml:space="preserve"> </w:t>
      </w:r>
      <w:r w:rsidRPr="00DB3D1F">
        <w:rPr>
          <w:rFonts w:asciiTheme="minorHAnsi" w:hAnsiTheme="minorHAnsi" w:cs="Calibri"/>
          <w:spacing w:val="-1"/>
        </w:rPr>
        <w:t>candidaţii</w:t>
      </w:r>
      <w:r w:rsidRPr="00DB3D1F">
        <w:rPr>
          <w:rFonts w:asciiTheme="minorHAnsi" w:hAnsiTheme="minorHAnsi" w:cs="Calibri"/>
          <w:spacing w:val="23"/>
        </w:rPr>
        <w:t xml:space="preserve"> </w:t>
      </w:r>
      <w:r w:rsidRPr="00DB3D1F">
        <w:rPr>
          <w:rFonts w:asciiTheme="minorHAnsi" w:hAnsiTheme="minorHAnsi" w:cs="Calibri"/>
        </w:rPr>
        <w:t>îl</w:t>
      </w:r>
      <w:r w:rsidRPr="00DB3D1F">
        <w:rPr>
          <w:rFonts w:asciiTheme="minorHAnsi" w:hAnsiTheme="minorHAnsi" w:cs="Calibri"/>
          <w:spacing w:val="23"/>
        </w:rPr>
        <w:t xml:space="preserve"> </w:t>
      </w:r>
      <w:r w:rsidRPr="00DB3D1F">
        <w:rPr>
          <w:rFonts w:asciiTheme="minorHAnsi" w:hAnsiTheme="minorHAnsi" w:cs="Calibri"/>
        </w:rPr>
        <w:t>vor</w:t>
      </w:r>
      <w:r w:rsidRPr="00DB3D1F">
        <w:rPr>
          <w:rFonts w:asciiTheme="minorHAnsi" w:hAnsiTheme="minorHAnsi" w:cs="Calibri"/>
          <w:spacing w:val="24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depune</w:t>
      </w:r>
      <w:r w:rsidRPr="00DB3D1F">
        <w:rPr>
          <w:rFonts w:asciiTheme="minorHAnsi" w:hAnsiTheme="minorHAnsi" w:cs="Calibri"/>
          <w:spacing w:val="24"/>
        </w:rPr>
        <w:t xml:space="preserve"> </w:t>
      </w:r>
      <w:r w:rsidRPr="006A2FF1">
        <w:rPr>
          <w:rFonts w:asciiTheme="minorHAnsi" w:hAnsiTheme="minorHAnsi" w:cs="Calibri"/>
        </w:rPr>
        <w:t>la</w:t>
      </w:r>
      <w:r w:rsidRPr="006A2FF1">
        <w:rPr>
          <w:rFonts w:asciiTheme="minorHAnsi" w:hAnsiTheme="minorHAnsi" w:cs="Calibri"/>
          <w:spacing w:val="91"/>
        </w:rPr>
        <w:t xml:space="preserve"> </w:t>
      </w:r>
      <w:r w:rsidR="006A2FF1" w:rsidRPr="006A2FF1">
        <w:rPr>
          <w:rFonts w:asciiTheme="minorHAnsi" w:hAnsiTheme="minorHAnsi" w:cs="Calibri"/>
          <w:b/>
        </w:rPr>
        <w:t>Universitatea Politehnica Timiş</w:t>
      </w:r>
      <w:r w:rsidR="007E4EC3" w:rsidRPr="006A2FF1">
        <w:rPr>
          <w:rFonts w:asciiTheme="minorHAnsi" w:hAnsiTheme="minorHAnsi" w:cs="Calibri"/>
          <w:b/>
        </w:rPr>
        <w:t>oara</w:t>
      </w:r>
      <w:r w:rsidR="006A2FF1" w:rsidRPr="006A2FF1">
        <w:rPr>
          <w:rFonts w:asciiTheme="minorHAnsi" w:hAnsiTheme="minorHAnsi" w:cs="Calibri"/>
        </w:rPr>
        <w:t>, cu sediul în Timişo</w:t>
      </w:r>
      <w:r w:rsidR="007E4EC3" w:rsidRPr="006A2FF1">
        <w:rPr>
          <w:rFonts w:asciiTheme="minorHAnsi" w:hAnsiTheme="minorHAnsi" w:cs="Calibri"/>
        </w:rPr>
        <w:t>a</w:t>
      </w:r>
      <w:r w:rsidR="006A2FF1" w:rsidRPr="006A2FF1">
        <w:rPr>
          <w:rFonts w:asciiTheme="minorHAnsi" w:hAnsiTheme="minorHAnsi" w:cs="Calibri"/>
        </w:rPr>
        <w:t>ra, Str.P-ţ</w:t>
      </w:r>
      <w:r w:rsidR="002644B0" w:rsidRPr="006A2FF1">
        <w:rPr>
          <w:rFonts w:asciiTheme="minorHAnsi" w:hAnsiTheme="minorHAnsi" w:cs="Calibri"/>
        </w:rPr>
        <w:t>a Victoriei  nr.2</w:t>
      </w:r>
      <w:r w:rsidRPr="006A2FF1">
        <w:rPr>
          <w:rFonts w:asciiTheme="minorHAnsi" w:hAnsiTheme="minorHAnsi" w:cs="Calibri"/>
        </w:rPr>
        <w:t xml:space="preserve">, </w:t>
      </w:r>
      <w:r w:rsidRPr="006A2FF1">
        <w:rPr>
          <w:rFonts w:asciiTheme="minorHAnsi" w:hAnsiTheme="minorHAnsi" w:cs="Calibri"/>
          <w:spacing w:val="-1"/>
        </w:rPr>
        <w:t>Registratură.</w:t>
      </w:r>
    </w:p>
    <w:p w:rsidR="009350D4" w:rsidRPr="00DB3D1F" w:rsidRDefault="009350D4">
      <w:pPr>
        <w:pStyle w:val="BodyText"/>
        <w:kinsoku w:val="0"/>
        <w:overflowPunct w:val="0"/>
        <w:ind w:left="113" w:right="111"/>
        <w:jc w:val="both"/>
        <w:rPr>
          <w:rFonts w:asciiTheme="minorHAnsi" w:hAnsiTheme="minorHAnsi" w:cs="Calibri"/>
          <w:spacing w:val="-1"/>
        </w:rPr>
        <w:sectPr w:rsidR="009350D4" w:rsidRPr="00DB3D1F">
          <w:pgSz w:w="12240" w:h="15840"/>
          <w:pgMar w:top="1100" w:right="1020" w:bottom="280" w:left="1020" w:header="708" w:footer="708" w:gutter="0"/>
          <w:cols w:space="708"/>
          <w:noEndnote/>
        </w:sectPr>
      </w:pPr>
    </w:p>
    <w:p w:rsidR="009350D4" w:rsidRPr="00DB3D1F" w:rsidRDefault="009350D4">
      <w:pPr>
        <w:pStyle w:val="BodyText"/>
        <w:kinsoku w:val="0"/>
        <w:overflowPunct w:val="0"/>
        <w:spacing w:before="1"/>
        <w:ind w:left="0"/>
        <w:rPr>
          <w:rFonts w:asciiTheme="minorHAnsi" w:hAnsiTheme="minorHAnsi" w:cs="Calibri"/>
        </w:rPr>
      </w:pPr>
    </w:p>
    <w:p w:rsidR="009350D4" w:rsidRPr="00DB3D1F" w:rsidRDefault="009350D4">
      <w:pPr>
        <w:pStyle w:val="Heading1"/>
        <w:kinsoku w:val="0"/>
        <w:overflowPunct w:val="0"/>
        <w:spacing w:before="69"/>
        <w:ind w:left="0" w:right="1"/>
        <w:jc w:val="center"/>
        <w:rPr>
          <w:rFonts w:asciiTheme="minorHAnsi" w:hAnsiTheme="minorHAnsi" w:cs="Calibri"/>
          <w:b w:val="0"/>
          <w:bCs w:val="0"/>
        </w:rPr>
      </w:pPr>
      <w:r w:rsidRPr="00DB3D1F">
        <w:rPr>
          <w:rFonts w:asciiTheme="minorHAnsi" w:hAnsiTheme="minorHAnsi" w:cs="Calibri"/>
          <w:spacing w:val="-1"/>
        </w:rPr>
        <w:t xml:space="preserve">DOSAR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-1"/>
        </w:rPr>
        <w:t xml:space="preserve"> PARTICIPARE</w:t>
      </w:r>
    </w:p>
    <w:p w:rsidR="009350D4" w:rsidRPr="00DB3D1F" w:rsidRDefault="009350D4">
      <w:pPr>
        <w:pStyle w:val="BodyText"/>
        <w:kinsoku w:val="0"/>
        <w:overflowPunct w:val="0"/>
        <w:ind w:left="0"/>
        <w:rPr>
          <w:rFonts w:asciiTheme="minorHAnsi" w:hAnsiTheme="minorHAnsi" w:cs="Calibri"/>
          <w:b/>
          <w:bCs/>
        </w:rPr>
      </w:pPr>
    </w:p>
    <w:p w:rsidR="009350D4" w:rsidRPr="00DB3D1F" w:rsidRDefault="009350D4">
      <w:pPr>
        <w:pStyle w:val="BodyText"/>
        <w:kinsoku w:val="0"/>
        <w:overflowPunct w:val="0"/>
        <w:spacing w:before="9"/>
        <w:ind w:left="0"/>
        <w:rPr>
          <w:rFonts w:asciiTheme="minorHAnsi" w:hAnsiTheme="minorHAnsi" w:cs="Calibri"/>
          <w:b/>
          <w:bCs/>
        </w:rPr>
      </w:pPr>
    </w:p>
    <w:p w:rsidR="009350D4" w:rsidRPr="00DB3D1F" w:rsidRDefault="009350D4">
      <w:pPr>
        <w:pStyle w:val="BodyText"/>
        <w:kinsoku w:val="0"/>
        <w:overflowPunct w:val="0"/>
        <w:ind w:left="113" w:right="111"/>
        <w:jc w:val="both"/>
        <w:rPr>
          <w:rFonts w:asciiTheme="minorHAnsi" w:hAnsiTheme="minorHAnsi" w:cs="Calibri"/>
        </w:rPr>
      </w:pPr>
      <w:r w:rsidRPr="00DB3D1F">
        <w:rPr>
          <w:rFonts w:asciiTheme="minorHAnsi" w:hAnsiTheme="minorHAnsi" w:cs="Calibri"/>
          <w:spacing w:val="-1"/>
        </w:rPr>
        <w:t>Candidaţii</w:t>
      </w:r>
      <w:r w:rsidRPr="00DB3D1F">
        <w:rPr>
          <w:rFonts w:asciiTheme="minorHAnsi" w:hAnsiTheme="minorHAnsi" w:cs="Calibri"/>
          <w:spacing w:val="30"/>
        </w:rPr>
        <w:t xml:space="preserve"> </w:t>
      </w:r>
      <w:r w:rsidRPr="00DB3D1F">
        <w:rPr>
          <w:rFonts w:asciiTheme="minorHAnsi" w:hAnsiTheme="minorHAnsi" w:cs="Calibri"/>
          <w:spacing w:val="-1"/>
        </w:rPr>
        <w:t>vor</w:t>
      </w:r>
      <w:r w:rsidRPr="00DB3D1F">
        <w:rPr>
          <w:rFonts w:asciiTheme="minorHAnsi" w:hAnsiTheme="minorHAnsi" w:cs="Calibri"/>
          <w:spacing w:val="30"/>
        </w:rPr>
        <w:t xml:space="preserve"> </w:t>
      </w:r>
      <w:r w:rsidRPr="00DB3D1F">
        <w:rPr>
          <w:rFonts w:asciiTheme="minorHAnsi" w:hAnsiTheme="minorHAnsi" w:cs="Calibri"/>
        </w:rPr>
        <w:t>depune</w:t>
      </w:r>
      <w:r w:rsidRPr="00DB3D1F">
        <w:rPr>
          <w:rFonts w:asciiTheme="minorHAnsi" w:hAnsiTheme="minorHAnsi" w:cs="Calibri"/>
          <w:spacing w:val="29"/>
        </w:rPr>
        <w:t xml:space="preserve"> </w:t>
      </w:r>
      <w:r w:rsidRPr="00DB3D1F">
        <w:rPr>
          <w:rFonts w:asciiTheme="minorHAnsi" w:hAnsiTheme="minorHAnsi" w:cs="Calibri"/>
          <w:spacing w:val="-1"/>
        </w:rPr>
        <w:t>documentele</w:t>
      </w:r>
      <w:r w:rsidRPr="00DB3D1F">
        <w:rPr>
          <w:rFonts w:asciiTheme="minorHAnsi" w:hAnsiTheme="minorHAnsi" w:cs="Calibri"/>
          <w:spacing w:val="29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completate,</w:t>
      </w:r>
      <w:r w:rsidRPr="00DB3D1F">
        <w:rPr>
          <w:rFonts w:asciiTheme="minorHAnsi" w:hAnsiTheme="minorHAnsi" w:cs="Calibri"/>
          <w:spacing w:val="28"/>
        </w:rPr>
        <w:t xml:space="preserve"> </w:t>
      </w:r>
      <w:r w:rsidRPr="00DB3D1F">
        <w:rPr>
          <w:rFonts w:asciiTheme="minorHAnsi" w:hAnsiTheme="minorHAnsi" w:cs="Calibri"/>
          <w:spacing w:val="-1"/>
        </w:rPr>
        <w:t>semnate</w:t>
      </w:r>
      <w:r w:rsidRPr="00DB3D1F">
        <w:rPr>
          <w:rFonts w:asciiTheme="minorHAnsi" w:hAnsiTheme="minorHAnsi" w:cs="Calibri"/>
          <w:spacing w:val="30"/>
        </w:rPr>
        <w:t xml:space="preserve"> </w:t>
      </w:r>
      <w:r w:rsidRPr="00DB3D1F">
        <w:rPr>
          <w:rFonts w:asciiTheme="minorHAnsi" w:hAnsiTheme="minorHAnsi" w:cs="Calibri"/>
        </w:rPr>
        <w:t>și</w:t>
      </w:r>
      <w:r w:rsidRPr="00DB3D1F">
        <w:rPr>
          <w:rFonts w:asciiTheme="minorHAnsi" w:hAnsiTheme="minorHAnsi" w:cs="Calibri"/>
          <w:spacing w:val="30"/>
        </w:rPr>
        <w:t xml:space="preserve"> </w:t>
      </w:r>
      <w:r w:rsidRPr="00DB3D1F">
        <w:rPr>
          <w:rFonts w:asciiTheme="minorHAnsi" w:hAnsiTheme="minorHAnsi" w:cs="Calibri"/>
          <w:spacing w:val="-1"/>
        </w:rPr>
        <w:t>ștampilate</w:t>
      </w:r>
      <w:r w:rsidRPr="00DB3D1F">
        <w:rPr>
          <w:rFonts w:asciiTheme="minorHAnsi" w:hAnsiTheme="minorHAnsi" w:cs="Calibri"/>
          <w:spacing w:val="30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29"/>
        </w:rPr>
        <w:t xml:space="preserve"> </w:t>
      </w:r>
      <w:r w:rsidRPr="00DB3D1F">
        <w:rPr>
          <w:rFonts w:asciiTheme="minorHAnsi" w:hAnsiTheme="minorHAnsi" w:cs="Calibri"/>
          <w:spacing w:val="-1"/>
        </w:rPr>
        <w:t>reprezentantul</w:t>
      </w:r>
      <w:r w:rsidRPr="00DB3D1F">
        <w:rPr>
          <w:rFonts w:asciiTheme="minorHAnsi" w:hAnsiTheme="minorHAnsi" w:cs="Calibri"/>
          <w:spacing w:val="29"/>
        </w:rPr>
        <w:t xml:space="preserve"> </w:t>
      </w:r>
      <w:r w:rsidRPr="00DB3D1F">
        <w:rPr>
          <w:rFonts w:asciiTheme="minorHAnsi" w:hAnsiTheme="minorHAnsi" w:cs="Calibri"/>
          <w:spacing w:val="-1"/>
        </w:rPr>
        <w:t>legal</w:t>
      </w:r>
      <w:r w:rsidRPr="00DB3D1F">
        <w:rPr>
          <w:rFonts w:asciiTheme="minorHAnsi" w:hAnsiTheme="minorHAnsi" w:cs="Calibri"/>
          <w:spacing w:val="30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27"/>
        </w:rPr>
        <w:t xml:space="preserve"> </w:t>
      </w:r>
      <w:r w:rsidRPr="00DB3D1F">
        <w:rPr>
          <w:rFonts w:asciiTheme="minorHAnsi" w:hAnsiTheme="minorHAnsi" w:cs="Calibri"/>
        </w:rPr>
        <w:t>plic</w:t>
      </w:r>
      <w:r w:rsidRPr="00DB3D1F">
        <w:rPr>
          <w:rFonts w:asciiTheme="minorHAnsi" w:hAnsiTheme="minorHAnsi" w:cs="Calibri"/>
          <w:spacing w:val="103"/>
        </w:rPr>
        <w:t xml:space="preserve"> </w:t>
      </w:r>
      <w:r w:rsidRPr="00DB3D1F">
        <w:rPr>
          <w:rFonts w:asciiTheme="minorHAnsi" w:hAnsiTheme="minorHAnsi" w:cs="Calibri"/>
          <w:spacing w:val="-1"/>
        </w:rPr>
        <w:t>sigilat</w:t>
      </w:r>
      <w:r w:rsidRPr="00DB3D1F">
        <w:rPr>
          <w:rFonts w:asciiTheme="minorHAnsi" w:hAnsiTheme="minorHAnsi" w:cs="Calibri"/>
          <w:spacing w:val="38"/>
        </w:rPr>
        <w:t xml:space="preserve"> </w:t>
      </w:r>
      <w:r w:rsidRPr="00DB3D1F">
        <w:rPr>
          <w:rFonts w:asciiTheme="minorHAnsi" w:hAnsiTheme="minorHAnsi" w:cs="Calibri"/>
        </w:rPr>
        <w:t>pe</w:t>
      </w:r>
      <w:r w:rsidRPr="00DB3D1F">
        <w:rPr>
          <w:rFonts w:asciiTheme="minorHAnsi" w:hAnsiTheme="minorHAnsi" w:cs="Calibri"/>
          <w:spacing w:val="38"/>
        </w:rPr>
        <w:t xml:space="preserve"> </w:t>
      </w:r>
      <w:r w:rsidRPr="00DB3D1F">
        <w:rPr>
          <w:rFonts w:asciiTheme="minorHAnsi" w:hAnsiTheme="minorHAnsi" w:cs="Calibri"/>
          <w:spacing w:val="-1"/>
        </w:rPr>
        <w:t>care</w:t>
      </w:r>
      <w:r w:rsidRPr="00DB3D1F">
        <w:rPr>
          <w:rFonts w:asciiTheme="minorHAnsi" w:hAnsiTheme="minorHAnsi" w:cs="Calibri"/>
          <w:spacing w:val="38"/>
        </w:rPr>
        <w:t xml:space="preserve"> </w:t>
      </w:r>
      <w:r w:rsidRPr="00DB3D1F">
        <w:rPr>
          <w:rFonts w:asciiTheme="minorHAnsi" w:hAnsiTheme="minorHAnsi" w:cs="Calibri"/>
        </w:rPr>
        <w:t>se</w:t>
      </w:r>
      <w:r w:rsidRPr="00DB3D1F">
        <w:rPr>
          <w:rFonts w:asciiTheme="minorHAnsi" w:hAnsiTheme="minorHAnsi" w:cs="Calibri"/>
          <w:spacing w:val="38"/>
        </w:rPr>
        <w:t xml:space="preserve"> </w:t>
      </w:r>
      <w:r w:rsidRPr="00DB3D1F">
        <w:rPr>
          <w:rFonts w:asciiTheme="minorHAnsi" w:hAnsiTheme="minorHAnsi" w:cs="Calibri"/>
        </w:rPr>
        <w:t>va</w:t>
      </w:r>
      <w:r w:rsidRPr="00DB3D1F">
        <w:rPr>
          <w:rFonts w:asciiTheme="minorHAnsi" w:hAnsiTheme="minorHAnsi" w:cs="Calibri"/>
          <w:spacing w:val="38"/>
        </w:rPr>
        <w:t xml:space="preserve"> </w:t>
      </w:r>
      <w:r w:rsidRPr="00DB3D1F">
        <w:rPr>
          <w:rFonts w:asciiTheme="minorHAnsi" w:hAnsiTheme="minorHAnsi" w:cs="Calibri"/>
          <w:spacing w:val="-1"/>
        </w:rPr>
        <w:t>specifica:</w:t>
      </w:r>
      <w:r w:rsidRPr="00DB3D1F">
        <w:rPr>
          <w:rFonts w:asciiTheme="minorHAnsi" w:hAnsiTheme="minorHAnsi" w:cs="Calibri"/>
          <w:spacing w:val="38"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“Pentru</w:t>
      </w:r>
      <w:r w:rsidRPr="00DB3D1F">
        <w:rPr>
          <w:rFonts w:asciiTheme="minorHAnsi" w:hAnsiTheme="minorHAnsi" w:cs="Calibri"/>
          <w:b/>
          <w:bCs/>
          <w:spacing w:val="38"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selecția</w:t>
      </w:r>
      <w:r w:rsidRPr="00DB3D1F">
        <w:rPr>
          <w:rFonts w:asciiTheme="minorHAnsi" w:hAnsiTheme="minorHAnsi" w:cs="Calibri"/>
          <w:b/>
          <w:bCs/>
          <w:spacing w:val="38"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de</w:t>
      </w:r>
      <w:r w:rsidRPr="00DB3D1F">
        <w:rPr>
          <w:rFonts w:asciiTheme="minorHAnsi" w:hAnsiTheme="minorHAnsi" w:cs="Calibri"/>
          <w:b/>
          <w:bCs/>
          <w:spacing w:val="38"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partener</w:t>
      </w:r>
      <w:r w:rsidRPr="00DB3D1F">
        <w:rPr>
          <w:rFonts w:asciiTheme="minorHAnsi" w:hAnsiTheme="minorHAnsi" w:cs="Calibri"/>
          <w:b/>
          <w:bCs/>
          <w:spacing w:val="38"/>
        </w:rPr>
        <w:t xml:space="preserve"> </w:t>
      </w:r>
      <w:r w:rsidRPr="00DB3D1F">
        <w:rPr>
          <w:rFonts w:asciiTheme="minorHAnsi" w:hAnsiTheme="minorHAnsi" w:cs="Calibri"/>
          <w:b/>
          <w:bCs/>
        </w:rPr>
        <w:t>în</w:t>
      </w:r>
      <w:r w:rsidRPr="00DB3D1F">
        <w:rPr>
          <w:rFonts w:asciiTheme="minorHAnsi" w:hAnsiTheme="minorHAnsi" w:cs="Calibri"/>
          <w:b/>
          <w:bCs/>
          <w:spacing w:val="38"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cadrul</w:t>
      </w:r>
      <w:r w:rsidRPr="00DB3D1F">
        <w:rPr>
          <w:rFonts w:asciiTheme="minorHAnsi" w:hAnsiTheme="minorHAnsi" w:cs="Calibri"/>
          <w:b/>
          <w:bCs/>
          <w:spacing w:val="38"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Programului</w:t>
      </w:r>
      <w:r w:rsidRPr="00DB3D1F">
        <w:rPr>
          <w:rFonts w:asciiTheme="minorHAnsi" w:hAnsiTheme="minorHAnsi" w:cs="Calibri"/>
          <w:b/>
          <w:bCs/>
          <w:spacing w:val="38"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Operațional</w:t>
      </w:r>
      <w:r w:rsidRPr="00DB3D1F">
        <w:rPr>
          <w:rFonts w:asciiTheme="minorHAnsi" w:hAnsiTheme="minorHAnsi" w:cs="Calibri"/>
          <w:b/>
          <w:bCs/>
          <w:spacing w:val="99"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Capital</w:t>
      </w:r>
      <w:r w:rsidRPr="00DB3D1F">
        <w:rPr>
          <w:rFonts w:asciiTheme="minorHAnsi" w:hAnsiTheme="minorHAnsi" w:cs="Calibri"/>
          <w:b/>
          <w:bCs/>
          <w:spacing w:val="31"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Uman</w:t>
      </w:r>
      <w:r w:rsidRPr="00DB3D1F">
        <w:rPr>
          <w:rFonts w:asciiTheme="minorHAnsi" w:hAnsiTheme="minorHAnsi" w:cs="Calibri"/>
          <w:b/>
          <w:bCs/>
          <w:spacing w:val="30"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(POCU)</w:t>
      </w:r>
      <w:r w:rsidRPr="00DB3D1F">
        <w:rPr>
          <w:rFonts w:asciiTheme="minorHAnsi" w:hAnsiTheme="minorHAnsi" w:cs="Calibri"/>
          <w:b/>
          <w:bCs/>
          <w:spacing w:val="31"/>
        </w:rPr>
        <w:t xml:space="preserve"> </w:t>
      </w:r>
      <w:r w:rsidRPr="00DB3D1F">
        <w:rPr>
          <w:rFonts w:asciiTheme="minorHAnsi" w:hAnsiTheme="minorHAnsi" w:cs="Calibri"/>
          <w:b/>
          <w:bCs/>
        </w:rPr>
        <w:t>2014-2020;</w:t>
      </w:r>
      <w:r w:rsidRPr="00DB3D1F">
        <w:rPr>
          <w:rFonts w:asciiTheme="minorHAnsi" w:hAnsiTheme="minorHAnsi" w:cs="Calibri"/>
          <w:b/>
          <w:bCs/>
          <w:spacing w:val="30"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AP</w:t>
      </w:r>
      <w:r w:rsidRPr="00DB3D1F">
        <w:rPr>
          <w:rFonts w:asciiTheme="minorHAnsi" w:hAnsiTheme="minorHAnsi" w:cs="Calibri"/>
          <w:b/>
          <w:bCs/>
          <w:spacing w:val="30"/>
        </w:rPr>
        <w:t xml:space="preserve"> </w:t>
      </w:r>
      <w:r w:rsidRPr="00DB3D1F">
        <w:rPr>
          <w:rFonts w:asciiTheme="minorHAnsi" w:hAnsiTheme="minorHAnsi" w:cs="Calibri"/>
          <w:b/>
          <w:bCs/>
        </w:rPr>
        <w:t>6</w:t>
      </w:r>
      <w:r w:rsidRPr="00DB3D1F">
        <w:rPr>
          <w:rFonts w:asciiTheme="minorHAnsi" w:hAnsiTheme="minorHAnsi" w:cs="Calibri"/>
          <w:b/>
          <w:bCs/>
          <w:spacing w:val="31"/>
        </w:rPr>
        <w:t xml:space="preserve"> </w:t>
      </w:r>
      <w:r w:rsidRPr="00DB3D1F">
        <w:rPr>
          <w:rFonts w:asciiTheme="minorHAnsi" w:hAnsiTheme="minorHAnsi" w:cs="Calibri"/>
          <w:b/>
          <w:bCs/>
        </w:rPr>
        <w:t>–</w:t>
      </w:r>
      <w:r w:rsidRPr="00DB3D1F">
        <w:rPr>
          <w:rFonts w:asciiTheme="minorHAnsi" w:hAnsiTheme="minorHAnsi" w:cs="Calibri"/>
          <w:b/>
          <w:bCs/>
          <w:spacing w:val="32"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Educație</w:t>
      </w:r>
      <w:r w:rsidRPr="00DB3D1F">
        <w:rPr>
          <w:rFonts w:asciiTheme="minorHAnsi" w:hAnsiTheme="minorHAnsi" w:cs="Calibri"/>
          <w:b/>
          <w:bCs/>
          <w:spacing w:val="31"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și</w:t>
      </w:r>
      <w:r w:rsidRPr="00DB3D1F">
        <w:rPr>
          <w:rFonts w:asciiTheme="minorHAnsi" w:hAnsiTheme="minorHAnsi" w:cs="Calibri"/>
          <w:b/>
          <w:bCs/>
          <w:spacing w:val="31"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competențe;</w:t>
      </w:r>
      <w:r w:rsidRPr="00DB3D1F">
        <w:rPr>
          <w:rFonts w:asciiTheme="minorHAnsi" w:hAnsiTheme="minorHAnsi" w:cs="Calibri"/>
          <w:b/>
          <w:bCs/>
          <w:spacing w:val="30"/>
        </w:rPr>
        <w:t xml:space="preserve"> </w:t>
      </w:r>
      <w:r w:rsidRPr="00DB3D1F">
        <w:rPr>
          <w:rFonts w:asciiTheme="minorHAnsi" w:hAnsiTheme="minorHAnsi" w:cs="Calibri"/>
          <w:b/>
          <w:bCs/>
        </w:rPr>
        <w:t>OS</w:t>
      </w:r>
      <w:r w:rsidRPr="00DB3D1F">
        <w:rPr>
          <w:rFonts w:asciiTheme="minorHAnsi" w:hAnsiTheme="minorHAnsi" w:cs="Calibri"/>
          <w:b/>
          <w:bCs/>
          <w:spacing w:val="30"/>
        </w:rPr>
        <w:t xml:space="preserve"> </w:t>
      </w:r>
      <w:r w:rsidRPr="00DB3D1F">
        <w:rPr>
          <w:rFonts w:asciiTheme="minorHAnsi" w:hAnsiTheme="minorHAnsi" w:cs="Calibri"/>
          <w:b/>
          <w:bCs/>
        </w:rPr>
        <w:t>6.13,</w:t>
      </w:r>
      <w:r w:rsidRPr="00DB3D1F">
        <w:rPr>
          <w:rFonts w:asciiTheme="minorHAnsi" w:hAnsiTheme="minorHAnsi" w:cs="Calibri"/>
          <w:b/>
          <w:bCs/>
          <w:spacing w:val="31"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Stagii</w:t>
      </w:r>
      <w:r w:rsidRPr="00DB3D1F">
        <w:rPr>
          <w:rFonts w:asciiTheme="minorHAnsi" w:hAnsiTheme="minorHAnsi" w:cs="Calibri"/>
          <w:b/>
          <w:bCs/>
          <w:spacing w:val="31"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de</w:t>
      </w:r>
      <w:r w:rsidRPr="00DB3D1F">
        <w:rPr>
          <w:rFonts w:asciiTheme="minorHAnsi" w:hAnsiTheme="minorHAnsi" w:cs="Calibri"/>
          <w:b/>
          <w:bCs/>
          <w:spacing w:val="31"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practică</w:t>
      </w:r>
      <w:r w:rsidRPr="00DB3D1F">
        <w:rPr>
          <w:rFonts w:asciiTheme="minorHAnsi" w:hAnsiTheme="minorHAnsi" w:cs="Calibri"/>
          <w:b/>
          <w:bCs/>
          <w:spacing w:val="73"/>
        </w:rPr>
        <w:t xml:space="preserve"> </w:t>
      </w:r>
      <w:r w:rsidRPr="00DB3D1F">
        <w:rPr>
          <w:rFonts w:asciiTheme="minorHAnsi" w:hAnsiTheme="minorHAnsi" w:cs="Calibri"/>
          <w:b/>
          <w:bCs/>
        </w:rPr>
        <w:t>elevi</w:t>
      </w:r>
      <w:r w:rsidRPr="00DB3D1F">
        <w:rPr>
          <w:rFonts w:asciiTheme="minorHAnsi" w:hAnsiTheme="minorHAnsi" w:cs="Calibri"/>
          <w:b/>
          <w:bCs/>
          <w:spacing w:val="-1"/>
        </w:rPr>
        <w:t xml:space="preserve"> </w:t>
      </w:r>
      <w:r w:rsidRPr="00DB3D1F">
        <w:rPr>
          <w:rFonts w:asciiTheme="minorHAnsi" w:hAnsiTheme="minorHAnsi" w:cs="Calibri"/>
          <w:b/>
          <w:bCs/>
        </w:rPr>
        <w:t xml:space="preserve">și </w:t>
      </w:r>
      <w:r w:rsidRPr="00DB3D1F">
        <w:rPr>
          <w:rFonts w:asciiTheme="minorHAnsi" w:hAnsiTheme="minorHAnsi" w:cs="Calibri"/>
          <w:b/>
          <w:bCs/>
          <w:spacing w:val="-1"/>
        </w:rPr>
        <w:t>studenți</w:t>
      </w:r>
      <w:r w:rsidRPr="00DB3D1F">
        <w:rPr>
          <w:rFonts w:asciiTheme="minorHAnsi" w:hAnsiTheme="minorHAnsi" w:cs="Calibri"/>
          <w:b/>
          <w:bCs/>
        </w:rPr>
        <w:t xml:space="preserve"> în</w:t>
      </w:r>
      <w:r w:rsidRPr="00DB3D1F">
        <w:rPr>
          <w:rFonts w:asciiTheme="minorHAnsi" w:hAnsiTheme="minorHAnsi" w:cs="Calibri"/>
          <w:b/>
          <w:bCs/>
          <w:spacing w:val="-1"/>
        </w:rPr>
        <w:t xml:space="preserve"> sectorul</w:t>
      </w:r>
      <w:r w:rsidRPr="00DB3D1F">
        <w:rPr>
          <w:rFonts w:asciiTheme="minorHAnsi" w:hAnsiTheme="minorHAnsi" w:cs="Calibri"/>
          <w:b/>
          <w:bCs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agroalimentar,</w:t>
      </w:r>
      <w:r w:rsidRPr="00DB3D1F">
        <w:rPr>
          <w:rFonts w:asciiTheme="minorHAnsi" w:hAnsiTheme="minorHAnsi" w:cs="Calibri"/>
          <w:b/>
          <w:bCs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industrie</w:t>
      </w:r>
      <w:r w:rsidRPr="00DB3D1F">
        <w:rPr>
          <w:rFonts w:asciiTheme="minorHAnsi" w:hAnsiTheme="minorHAnsi" w:cs="Calibri"/>
          <w:b/>
          <w:bCs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și</w:t>
      </w:r>
      <w:r w:rsidRPr="00DB3D1F">
        <w:rPr>
          <w:rFonts w:asciiTheme="minorHAnsi" w:hAnsiTheme="minorHAnsi" w:cs="Calibri"/>
          <w:b/>
          <w:bCs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servicii”.</w:t>
      </w:r>
    </w:p>
    <w:p w:rsidR="009350D4" w:rsidRPr="00DB3D1F" w:rsidRDefault="009350D4">
      <w:pPr>
        <w:pStyle w:val="BodyText"/>
        <w:kinsoku w:val="0"/>
        <w:overflowPunct w:val="0"/>
        <w:spacing w:before="8"/>
        <w:ind w:left="0"/>
        <w:rPr>
          <w:rFonts w:asciiTheme="minorHAnsi" w:hAnsiTheme="minorHAnsi" w:cs="Calibri"/>
          <w:b/>
          <w:bCs/>
        </w:rPr>
      </w:pPr>
    </w:p>
    <w:p w:rsidR="009350D4" w:rsidRPr="00DB3D1F" w:rsidRDefault="009350D4">
      <w:pPr>
        <w:pStyle w:val="BodyText"/>
        <w:kinsoku w:val="0"/>
        <w:overflowPunct w:val="0"/>
        <w:ind w:left="113" w:right="113"/>
        <w:jc w:val="both"/>
        <w:rPr>
          <w:rFonts w:asciiTheme="minorHAnsi" w:hAnsiTheme="minorHAnsi" w:cs="Calibri"/>
          <w:color w:val="000000"/>
        </w:rPr>
      </w:pPr>
      <w:r w:rsidRPr="00DB3D1F">
        <w:rPr>
          <w:rFonts w:asciiTheme="minorHAnsi" w:hAnsiTheme="minorHAnsi" w:cs="Calibri"/>
          <w:color w:val="FF0000"/>
          <w:spacing w:val="-1"/>
        </w:rPr>
        <w:t>Plicul</w:t>
      </w:r>
      <w:r w:rsidRPr="00DB3D1F">
        <w:rPr>
          <w:rFonts w:asciiTheme="minorHAnsi" w:hAnsiTheme="minorHAnsi" w:cs="Calibri"/>
          <w:color w:val="FF0000"/>
          <w:spacing w:val="16"/>
        </w:rPr>
        <w:t xml:space="preserve"> </w:t>
      </w:r>
      <w:r w:rsidRPr="00DB3D1F">
        <w:rPr>
          <w:rFonts w:asciiTheme="minorHAnsi" w:hAnsiTheme="minorHAnsi" w:cs="Calibri"/>
          <w:color w:val="FF0000"/>
          <w:spacing w:val="-1"/>
        </w:rPr>
        <w:t>se</w:t>
      </w:r>
      <w:r w:rsidRPr="00DB3D1F">
        <w:rPr>
          <w:rFonts w:asciiTheme="minorHAnsi" w:hAnsiTheme="minorHAnsi" w:cs="Calibri"/>
          <w:color w:val="FF0000"/>
          <w:spacing w:val="15"/>
        </w:rPr>
        <w:t xml:space="preserve"> </w:t>
      </w:r>
      <w:r w:rsidRPr="00DB3D1F">
        <w:rPr>
          <w:rFonts w:asciiTheme="minorHAnsi" w:hAnsiTheme="minorHAnsi" w:cs="Calibri"/>
          <w:color w:val="FF0000"/>
        </w:rPr>
        <w:t>va</w:t>
      </w:r>
      <w:r w:rsidRPr="00DB3D1F">
        <w:rPr>
          <w:rFonts w:asciiTheme="minorHAnsi" w:hAnsiTheme="minorHAnsi" w:cs="Calibri"/>
          <w:color w:val="FF0000"/>
          <w:spacing w:val="14"/>
        </w:rPr>
        <w:t xml:space="preserve"> </w:t>
      </w:r>
      <w:r w:rsidRPr="00DB3D1F">
        <w:rPr>
          <w:rFonts w:asciiTheme="minorHAnsi" w:hAnsiTheme="minorHAnsi" w:cs="Calibri"/>
          <w:color w:val="FF0000"/>
        </w:rPr>
        <w:t>depune/</w:t>
      </w:r>
      <w:r w:rsidRPr="00DB3D1F">
        <w:rPr>
          <w:rFonts w:asciiTheme="minorHAnsi" w:hAnsiTheme="minorHAnsi" w:cs="Calibri"/>
          <w:color w:val="FF0000"/>
          <w:spacing w:val="16"/>
        </w:rPr>
        <w:t xml:space="preserve"> </w:t>
      </w:r>
      <w:r w:rsidRPr="00DB3D1F">
        <w:rPr>
          <w:rFonts w:asciiTheme="minorHAnsi" w:hAnsiTheme="minorHAnsi" w:cs="Calibri"/>
          <w:color w:val="FF0000"/>
          <w:spacing w:val="-1"/>
        </w:rPr>
        <w:t>transmite</w:t>
      </w:r>
      <w:r w:rsidRPr="00DB3D1F">
        <w:rPr>
          <w:rFonts w:asciiTheme="minorHAnsi" w:hAnsiTheme="minorHAnsi" w:cs="Calibri"/>
          <w:color w:val="FF0000"/>
          <w:spacing w:val="15"/>
        </w:rPr>
        <w:t xml:space="preserve"> </w:t>
      </w:r>
      <w:r w:rsidRPr="00DB3D1F">
        <w:rPr>
          <w:rFonts w:asciiTheme="minorHAnsi" w:hAnsiTheme="minorHAnsi" w:cs="Calibri"/>
          <w:color w:val="FF0000"/>
        </w:rPr>
        <w:t>prin</w:t>
      </w:r>
      <w:r w:rsidRPr="00DB3D1F">
        <w:rPr>
          <w:rFonts w:asciiTheme="minorHAnsi" w:hAnsiTheme="minorHAnsi" w:cs="Calibri"/>
          <w:color w:val="FF0000"/>
          <w:spacing w:val="15"/>
        </w:rPr>
        <w:t xml:space="preserve"> </w:t>
      </w:r>
      <w:r w:rsidRPr="00DB3D1F">
        <w:rPr>
          <w:rFonts w:asciiTheme="minorHAnsi" w:hAnsiTheme="minorHAnsi" w:cs="Calibri"/>
          <w:color w:val="FF0000"/>
          <w:spacing w:val="-1"/>
        </w:rPr>
        <w:t>curier</w:t>
      </w:r>
      <w:r w:rsidRPr="00DB3D1F">
        <w:rPr>
          <w:rFonts w:asciiTheme="minorHAnsi" w:hAnsiTheme="minorHAnsi" w:cs="Calibri"/>
          <w:color w:val="FF0000"/>
          <w:spacing w:val="14"/>
        </w:rPr>
        <w:t xml:space="preserve"> </w:t>
      </w:r>
      <w:r w:rsidRPr="00DB3D1F">
        <w:rPr>
          <w:rFonts w:asciiTheme="minorHAnsi" w:hAnsiTheme="minorHAnsi" w:cs="Calibri"/>
          <w:color w:val="FF0000"/>
        </w:rPr>
        <w:t>la</w:t>
      </w:r>
      <w:r w:rsidRPr="00DB3D1F">
        <w:rPr>
          <w:rFonts w:asciiTheme="minorHAnsi" w:hAnsiTheme="minorHAnsi" w:cs="Calibri"/>
          <w:color w:val="FF0000"/>
          <w:spacing w:val="15"/>
        </w:rPr>
        <w:t xml:space="preserve"> </w:t>
      </w:r>
      <w:r w:rsidRPr="00DB3D1F">
        <w:rPr>
          <w:rFonts w:asciiTheme="minorHAnsi" w:hAnsiTheme="minorHAnsi" w:cs="Calibri"/>
          <w:color w:val="FF0000"/>
          <w:spacing w:val="-1"/>
        </w:rPr>
        <w:t>sediul</w:t>
      </w:r>
      <w:r w:rsidRPr="00DB3D1F">
        <w:rPr>
          <w:rFonts w:asciiTheme="minorHAnsi" w:hAnsiTheme="minorHAnsi" w:cs="Calibri"/>
          <w:color w:val="FF0000"/>
          <w:spacing w:val="16"/>
        </w:rPr>
        <w:t xml:space="preserve"> </w:t>
      </w:r>
      <w:r w:rsidRPr="00DB3D1F">
        <w:rPr>
          <w:rFonts w:asciiTheme="minorHAnsi" w:hAnsiTheme="minorHAnsi" w:cs="Calibri"/>
          <w:i/>
          <w:iCs/>
          <w:color w:val="FF0000"/>
          <w:spacing w:val="-1"/>
        </w:rPr>
        <w:t>Universității</w:t>
      </w:r>
      <w:r w:rsidRPr="00DB3D1F">
        <w:rPr>
          <w:rFonts w:asciiTheme="minorHAnsi" w:hAnsiTheme="minorHAnsi" w:cs="Calibri"/>
          <w:i/>
          <w:iCs/>
          <w:color w:val="FF0000"/>
          <w:spacing w:val="16"/>
        </w:rPr>
        <w:t xml:space="preserve"> </w:t>
      </w:r>
      <w:r w:rsidR="006A2FF1">
        <w:rPr>
          <w:rFonts w:asciiTheme="minorHAnsi" w:hAnsiTheme="minorHAnsi" w:cs="Calibri"/>
          <w:i/>
          <w:iCs/>
          <w:color w:val="FF0000"/>
          <w:spacing w:val="16"/>
        </w:rPr>
        <w:t>Politehnica</w:t>
      </w:r>
      <w:r w:rsidR="00570078" w:rsidRPr="00DB3D1F">
        <w:rPr>
          <w:rFonts w:asciiTheme="minorHAnsi" w:hAnsiTheme="minorHAnsi" w:cs="Calibri"/>
          <w:i/>
          <w:iCs/>
          <w:color w:val="FF0000"/>
          <w:spacing w:val="16"/>
        </w:rPr>
        <w:t xml:space="preserve"> Timi</w:t>
      </w:r>
      <w:r w:rsidR="006A2FF1">
        <w:rPr>
          <w:rFonts w:asciiTheme="minorHAnsi" w:hAnsiTheme="minorHAnsi" w:cs="Calibri"/>
          <w:i/>
          <w:iCs/>
          <w:color w:val="FF0000"/>
          <w:spacing w:val="16"/>
        </w:rPr>
        <w:t>ş</w:t>
      </w:r>
      <w:r w:rsidR="00570078" w:rsidRPr="00DB3D1F">
        <w:rPr>
          <w:rFonts w:asciiTheme="minorHAnsi" w:hAnsiTheme="minorHAnsi" w:cs="Calibri"/>
          <w:i/>
          <w:iCs/>
          <w:color w:val="FF0000"/>
          <w:spacing w:val="16"/>
        </w:rPr>
        <w:t>oara</w:t>
      </w:r>
      <w:r w:rsidRPr="00DB3D1F">
        <w:rPr>
          <w:rFonts w:asciiTheme="minorHAnsi" w:hAnsiTheme="minorHAnsi" w:cs="Calibri"/>
          <w:i/>
          <w:iCs/>
          <w:color w:val="FF0000"/>
        </w:rPr>
        <w:t>,</w:t>
      </w:r>
      <w:r w:rsidRPr="00DB3D1F">
        <w:rPr>
          <w:rFonts w:asciiTheme="minorHAnsi" w:hAnsiTheme="minorHAnsi" w:cs="Calibri"/>
          <w:i/>
          <w:iCs/>
          <w:color w:val="FF0000"/>
          <w:spacing w:val="95"/>
        </w:rPr>
        <w:t xml:space="preserve"> </w:t>
      </w:r>
      <w:r w:rsidR="006A2FF1">
        <w:rPr>
          <w:rFonts w:asciiTheme="minorHAnsi" w:hAnsiTheme="minorHAnsi" w:cs="Calibri"/>
          <w:color w:val="FF0000"/>
        </w:rPr>
        <w:t>Str.P-ţ</w:t>
      </w:r>
      <w:r w:rsidR="007C7736" w:rsidRPr="00DB3D1F">
        <w:rPr>
          <w:rFonts w:asciiTheme="minorHAnsi" w:hAnsiTheme="minorHAnsi" w:cs="Calibri"/>
          <w:color w:val="FF0000"/>
        </w:rPr>
        <w:t>a Victoriei  nr.2</w:t>
      </w:r>
      <w:r w:rsidRPr="00DB3D1F">
        <w:rPr>
          <w:rFonts w:asciiTheme="minorHAnsi" w:hAnsiTheme="minorHAnsi" w:cs="Calibri"/>
          <w:i/>
          <w:iCs/>
          <w:color w:val="FF0000"/>
        </w:rPr>
        <w:t>,</w:t>
      </w:r>
      <w:r w:rsidRPr="00DB3D1F">
        <w:rPr>
          <w:rFonts w:asciiTheme="minorHAnsi" w:hAnsiTheme="minorHAnsi" w:cs="Calibri"/>
          <w:i/>
          <w:iCs/>
          <w:color w:val="FF0000"/>
          <w:spacing w:val="32"/>
        </w:rPr>
        <w:t xml:space="preserve"> </w:t>
      </w:r>
      <w:r w:rsidR="006A2FF1">
        <w:rPr>
          <w:rFonts w:asciiTheme="minorHAnsi" w:hAnsiTheme="minorHAnsi" w:cs="Calibri"/>
          <w:i/>
          <w:iCs/>
          <w:color w:val="FF0000"/>
          <w:spacing w:val="32"/>
        </w:rPr>
        <w:t xml:space="preserve">la </w:t>
      </w:r>
      <w:r w:rsidRPr="00DB3D1F">
        <w:rPr>
          <w:rFonts w:asciiTheme="minorHAnsi" w:hAnsiTheme="minorHAnsi" w:cs="Calibri"/>
          <w:i/>
          <w:iCs/>
          <w:color w:val="FF0000"/>
          <w:spacing w:val="-1"/>
        </w:rPr>
        <w:t>Registratură,</w:t>
      </w:r>
      <w:r w:rsidRPr="00DB3D1F">
        <w:rPr>
          <w:rFonts w:asciiTheme="minorHAnsi" w:hAnsiTheme="minorHAnsi" w:cs="Calibri"/>
          <w:i/>
          <w:iCs/>
          <w:spacing w:val="32"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începând</w:t>
      </w:r>
      <w:r w:rsidRPr="00DB3D1F">
        <w:rPr>
          <w:rFonts w:asciiTheme="minorHAnsi" w:hAnsiTheme="minorHAnsi" w:cs="Calibri"/>
          <w:b/>
          <w:bCs/>
          <w:spacing w:val="32"/>
        </w:rPr>
        <w:t xml:space="preserve"> </w:t>
      </w:r>
      <w:r w:rsidRPr="00DB3D1F">
        <w:rPr>
          <w:rFonts w:asciiTheme="minorHAnsi" w:hAnsiTheme="minorHAnsi" w:cs="Calibri"/>
          <w:b/>
          <w:bCs/>
        </w:rPr>
        <w:t>cu</w:t>
      </w:r>
      <w:r w:rsidRPr="00DB3D1F">
        <w:rPr>
          <w:rFonts w:asciiTheme="minorHAnsi" w:hAnsiTheme="minorHAnsi" w:cs="Calibri"/>
          <w:b/>
          <w:bCs/>
          <w:spacing w:val="79"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prima</w:t>
      </w:r>
      <w:r w:rsidRPr="00DB3D1F">
        <w:rPr>
          <w:rFonts w:asciiTheme="minorHAnsi" w:hAnsiTheme="minorHAnsi" w:cs="Calibri"/>
          <w:b/>
          <w:bCs/>
          <w:spacing w:val="33"/>
        </w:rPr>
        <w:t xml:space="preserve"> </w:t>
      </w:r>
      <w:r w:rsidRPr="00DB3D1F">
        <w:rPr>
          <w:rFonts w:asciiTheme="minorHAnsi" w:hAnsiTheme="minorHAnsi" w:cs="Calibri"/>
          <w:b/>
          <w:bCs/>
          <w:spacing w:val="-2"/>
        </w:rPr>
        <w:t>zi</w:t>
      </w:r>
      <w:r w:rsidRPr="00DB3D1F">
        <w:rPr>
          <w:rFonts w:asciiTheme="minorHAnsi" w:hAnsiTheme="minorHAnsi" w:cs="Calibri"/>
          <w:b/>
          <w:bCs/>
          <w:spacing w:val="34"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lucrătoare</w:t>
      </w:r>
      <w:r w:rsidRPr="00DB3D1F">
        <w:rPr>
          <w:rFonts w:asciiTheme="minorHAnsi" w:hAnsiTheme="minorHAnsi" w:cs="Calibri"/>
          <w:b/>
          <w:bCs/>
          <w:spacing w:val="32"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de</w:t>
      </w:r>
      <w:r w:rsidRPr="00DB3D1F">
        <w:rPr>
          <w:rFonts w:asciiTheme="minorHAnsi" w:hAnsiTheme="minorHAnsi" w:cs="Calibri"/>
          <w:b/>
          <w:bCs/>
          <w:spacing w:val="32"/>
        </w:rPr>
        <w:t xml:space="preserve"> </w:t>
      </w:r>
      <w:r w:rsidRPr="00DB3D1F">
        <w:rPr>
          <w:rFonts w:asciiTheme="minorHAnsi" w:hAnsiTheme="minorHAnsi" w:cs="Calibri"/>
          <w:b/>
          <w:bCs/>
        </w:rPr>
        <w:t>la</w:t>
      </w:r>
      <w:r w:rsidRPr="00DB3D1F">
        <w:rPr>
          <w:rFonts w:asciiTheme="minorHAnsi" w:hAnsiTheme="minorHAnsi" w:cs="Calibri"/>
          <w:b/>
          <w:bCs/>
          <w:spacing w:val="33"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data</w:t>
      </w:r>
      <w:r w:rsidRPr="00DB3D1F">
        <w:rPr>
          <w:rFonts w:asciiTheme="minorHAnsi" w:hAnsiTheme="minorHAnsi" w:cs="Calibri"/>
          <w:b/>
          <w:bCs/>
          <w:spacing w:val="32"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publicării</w:t>
      </w:r>
      <w:r w:rsidRPr="00DB3D1F">
        <w:rPr>
          <w:rFonts w:asciiTheme="minorHAnsi" w:hAnsiTheme="minorHAnsi" w:cs="Calibri"/>
          <w:b/>
          <w:bCs/>
          <w:spacing w:val="34"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prezentului</w:t>
      </w:r>
      <w:r w:rsidRPr="00DB3D1F">
        <w:rPr>
          <w:rFonts w:asciiTheme="minorHAnsi" w:hAnsiTheme="minorHAnsi" w:cs="Calibri"/>
          <w:b/>
          <w:bCs/>
          <w:spacing w:val="34"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anunţ</w:t>
      </w:r>
      <w:r w:rsidRPr="00DB3D1F">
        <w:rPr>
          <w:rFonts w:asciiTheme="minorHAnsi" w:hAnsiTheme="minorHAnsi" w:cs="Calibri"/>
          <w:b/>
          <w:bCs/>
          <w:spacing w:val="34"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pe</w:t>
      </w:r>
      <w:r w:rsidRPr="00DB3D1F">
        <w:rPr>
          <w:rFonts w:asciiTheme="minorHAnsi" w:hAnsiTheme="minorHAnsi" w:cs="Calibri"/>
          <w:b/>
          <w:bCs/>
          <w:spacing w:val="33"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site-ul</w:t>
      </w:r>
      <w:r w:rsidRPr="00DB3D1F">
        <w:rPr>
          <w:rFonts w:asciiTheme="minorHAnsi" w:hAnsiTheme="minorHAnsi" w:cs="Calibri"/>
          <w:b/>
          <w:bCs/>
          <w:spacing w:val="34"/>
        </w:rPr>
        <w:t xml:space="preserve"> </w:t>
      </w:r>
      <w:hyperlink w:history="1">
        <w:r w:rsidR="006A2FF1" w:rsidRPr="00FF093D">
          <w:rPr>
            <w:rStyle w:val="Hyperlink"/>
            <w:rFonts w:asciiTheme="minorHAnsi" w:hAnsiTheme="minorHAnsi" w:cs="Calibri"/>
            <w:b/>
            <w:bCs/>
            <w:spacing w:val="-1"/>
          </w:rPr>
          <w:t>www.upt.ro</w:t>
        </w:r>
        <w:r w:rsidR="006A2FF1" w:rsidRPr="00FF093D">
          <w:rPr>
            <w:rStyle w:val="Hyperlink"/>
            <w:rFonts w:asciiTheme="minorHAnsi" w:hAnsiTheme="minorHAnsi" w:cs="Calibri"/>
            <w:b/>
            <w:bCs/>
            <w:spacing w:val="32"/>
          </w:rPr>
          <w:t xml:space="preserve"> </w:t>
        </w:r>
      </w:hyperlink>
      <w:r w:rsidRPr="00DB3D1F">
        <w:rPr>
          <w:rFonts w:asciiTheme="minorHAnsi" w:hAnsiTheme="minorHAnsi" w:cs="Calibri"/>
          <w:b/>
          <w:bCs/>
          <w:color w:val="000000"/>
        </w:rPr>
        <w:t>și</w:t>
      </w:r>
      <w:r w:rsidRPr="00DB3D1F">
        <w:rPr>
          <w:rFonts w:asciiTheme="minorHAnsi" w:hAnsiTheme="minorHAnsi" w:cs="Calibri"/>
          <w:b/>
          <w:bCs/>
          <w:color w:val="000000"/>
          <w:spacing w:val="34"/>
        </w:rPr>
        <w:t xml:space="preserve"> </w:t>
      </w:r>
      <w:r w:rsidRPr="00DB3D1F">
        <w:rPr>
          <w:rFonts w:asciiTheme="minorHAnsi" w:hAnsiTheme="minorHAnsi" w:cs="Calibri"/>
          <w:b/>
          <w:bCs/>
          <w:color w:val="000000"/>
          <w:spacing w:val="-1"/>
        </w:rPr>
        <w:t>până</w:t>
      </w:r>
      <w:r w:rsidRPr="00DB3D1F">
        <w:rPr>
          <w:rFonts w:asciiTheme="minorHAnsi" w:hAnsiTheme="minorHAnsi" w:cs="Calibri"/>
          <w:b/>
          <w:bCs/>
          <w:color w:val="000000"/>
          <w:spacing w:val="33"/>
        </w:rPr>
        <w:t xml:space="preserve"> </w:t>
      </w:r>
      <w:r w:rsidRPr="00DB3D1F">
        <w:rPr>
          <w:rFonts w:asciiTheme="minorHAnsi" w:hAnsiTheme="minorHAnsi" w:cs="Calibri"/>
          <w:b/>
          <w:bCs/>
          <w:color w:val="000000"/>
        </w:rPr>
        <w:t>la</w:t>
      </w:r>
      <w:r w:rsidRPr="00DB3D1F">
        <w:rPr>
          <w:rFonts w:asciiTheme="minorHAnsi" w:hAnsiTheme="minorHAnsi" w:cs="Calibri"/>
          <w:b/>
          <w:bCs/>
          <w:color w:val="000000"/>
          <w:spacing w:val="89"/>
        </w:rPr>
        <w:t xml:space="preserve"> </w:t>
      </w:r>
      <w:r w:rsidRPr="00DB3D1F">
        <w:rPr>
          <w:rFonts w:asciiTheme="minorHAnsi" w:hAnsiTheme="minorHAnsi" w:cs="Calibri"/>
          <w:b/>
          <w:bCs/>
          <w:color w:val="000000"/>
          <w:spacing w:val="-1"/>
        </w:rPr>
        <w:t>data</w:t>
      </w:r>
      <w:r w:rsidRPr="00DB3D1F">
        <w:rPr>
          <w:rFonts w:asciiTheme="minorHAnsi" w:hAnsiTheme="minorHAnsi" w:cs="Calibri"/>
          <w:b/>
          <w:bCs/>
          <w:color w:val="000000"/>
        </w:rPr>
        <w:t xml:space="preserve"> </w:t>
      </w:r>
      <w:r w:rsidRPr="00DB3D1F">
        <w:rPr>
          <w:rFonts w:asciiTheme="minorHAnsi" w:hAnsiTheme="minorHAnsi" w:cs="Calibri"/>
          <w:b/>
          <w:bCs/>
          <w:color w:val="000000"/>
          <w:spacing w:val="-1"/>
        </w:rPr>
        <w:t>de</w:t>
      </w:r>
      <w:r w:rsidRPr="00DB3D1F">
        <w:rPr>
          <w:rFonts w:asciiTheme="minorHAnsi" w:hAnsiTheme="minorHAnsi" w:cs="Calibri"/>
          <w:b/>
          <w:bCs/>
          <w:color w:val="000000"/>
        </w:rPr>
        <w:t xml:space="preserve"> 2</w:t>
      </w:r>
      <w:r w:rsidR="00570078" w:rsidRPr="00DB3D1F">
        <w:rPr>
          <w:rFonts w:asciiTheme="minorHAnsi" w:hAnsiTheme="minorHAnsi" w:cs="Calibri"/>
          <w:b/>
          <w:bCs/>
          <w:color w:val="000000"/>
        </w:rPr>
        <w:t>9</w:t>
      </w:r>
      <w:r w:rsidRPr="00DB3D1F">
        <w:rPr>
          <w:rFonts w:asciiTheme="minorHAnsi" w:hAnsiTheme="minorHAnsi" w:cs="Calibri"/>
          <w:b/>
          <w:bCs/>
          <w:color w:val="000000"/>
        </w:rPr>
        <w:t>.11.2016, ora 10:00.</w:t>
      </w:r>
    </w:p>
    <w:p w:rsidR="009350D4" w:rsidRPr="00DB3D1F" w:rsidRDefault="009350D4">
      <w:pPr>
        <w:pStyle w:val="BodyText"/>
        <w:kinsoku w:val="0"/>
        <w:overflowPunct w:val="0"/>
        <w:spacing w:line="274" w:lineRule="exact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Date</w:t>
      </w:r>
      <w:r w:rsidRPr="00DB3D1F">
        <w:rPr>
          <w:rFonts w:asciiTheme="minorHAnsi" w:hAnsiTheme="minorHAnsi" w:cs="Calibri"/>
        </w:rPr>
        <w:t xml:space="preserve"> de </w:t>
      </w:r>
      <w:r w:rsidRPr="00DB3D1F">
        <w:rPr>
          <w:rFonts w:asciiTheme="minorHAnsi" w:hAnsiTheme="minorHAnsi" w:cs="Calibri"/>
          <w:spacing w:val="-1"/>
        </w:rPr>
        <w:t>contact:</w:t>
      </w:r>
      <w:r w:rsidRPr="00DB3D1F">
        <w:rPr>
          <w:rFonts w:asciiTheme="minorHAnsi" w:hAnsiTheme="minorHAnsi" w:cs="Calibri"/>
          <w:color w:val="FF0000"/>
        </w:rPr>
        <w:t xml:space="preserve"> </w:t>
      </w:r>
      <w:r w:rsidRPr="00DB3D1F">
        <w:rPr>
          <w:rFonts w:asciiTheme="minorHAnsi" w:hAnsiTheme="minorHAnsi" w:cs="Calibri"/>
          <w:color w:val="FF0000"/>
          <w:spacing w:val="-1"/>
        </w:rPr>
        <w:t xml:space="preserve">E-mail: </w:t>
      </w:r>
      <w:r w:rsidR="006A2FF1">
        <w:rPr>
          <w:rFonts w:asciiTheme="minorHAnsi" w:hAnsiTheme="minorHAnsi" w:cs="Calibri"/>
          <w:color w:val="FF0000"/>
          <w:spacing w:val="-1"/>
        </w:rPr>
        <w:t>luisa.dungan@upt.ro</w:t>
      </w:r>
      <w:r w:rsidRPr="00DB3D1F">
        <w:rPr>
          <w:rFonts w:asciiTheme="minorHAnsi" w:hAnsiTheme="minorHAnsi" w:cs="Calibri"/>
          <w:color w:val="FF0000"/>
          <w:spacing w:val="-1"/>
        </w:rPr>
        <w:t>;</w:t>
      </w:r>
      <w:r w:rsidRPr="00DB3D1F">
        <w:rPr>
          <w:rFonts w:asciiTheme="minorHAnsi" w:hAnsiTheme="minorHAnsi" w:cs="Calibri"/>
          <w:color w:val="FF0000"/>
        </w:rPr>
        <w:t xml:space="preserve"> </w:t>
      </w:r>
      <w:r w:rsidRPr="00DB3D1F">
        <w:rPr>
          <w:rFonts w:asciiTheme="minorHAnsi" w:hAnsiTheme="minorHAnsi" w:cs="Calibri"/>
          <w:color w:val="FF0000"/>
          <w:spacing w:val="-1"/>
        </w:rPr>
        <w:t>Telefon:</w:t>
      </w:r>
      <w:r w:rsidRPr="00DB3D1F">
        <w:rPr>
          <w:rFonts w:asciiTheme="minorHAnsi" w:hAnsiTheme="minorHAnsi" w:cs="Calibri"/>
          <w:color w:val="FF0000"/>
        </w:rPr>
        <w:t xml:space="preserve"> </w:t>
      </w:r>
      <w:r w:rsidR="006A2FF1">
        <w:rPr>
          <w:rFonts w:asciiTheme="minorHAnsi" w:hAnsiTheme="minorHAnsi" w:cs="Calibri"/>
          <w:color w:val="FF0000"/>
          <w:spacing w:val="-1"/>
        </w:rPr>
        <w:t>0724230340.</w:t>
      </w:r>
    </w:p>
    <w:p w:rsidR="009350D4" w:rsidRPr="00DB3D1F" w:rsidRDefault="009350D4">
      <w:pPr>
        <w:pStyle w:val="BodyText"/>
        <w:kinsoku w:val="0"/>
        <w:overflowPunct w:val="0"/>
        <w:ind w:left="0"/>
        <w:rPr>
          <w:rFonts w:asciiTheme="minorHAnsi" w:hAnsiTheme="minorHAnsi" w:cs="Calibri"/>
        </w:rPr>
      </w:pPr>
    </w:p>
    <w:p w:rsidR="009350D4" w:rsidRPr="00DB3D1F" w:rsidRDefault="009350D4" w:rsidP="00570078">
      <w:pPr>
        <w:pStyle w:val="BodyText"/>
        <w:kinsoku w:val="0"/>
        <w:overflowPunct w:val="0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Transmiterea</w:t>
      </w:r>
      <w:r w:rsidRPr="00DB3D1F">
        <w:rPr>
          <w:rFonts w:asciiTheme="minorHAnsi" w:hAnsiTheme="minorHAnsi" w:cs="Calibri"/>
          <w:spacing w:val="53"/>
        </w:rPr>
        <w:t xml:space="preserve"> </w:t>
      </w:r>
      <w:r w:rsidRPr="00DB3D1F">
        <w:rPr>
          <w:rFonts w:asciiTheme="minorHAnsi" w:hAnsiTheme="minorHAnsi" w:cs="Calibri"/>
          <w:spacing w:val="-1"/>
        </w:rPr>
        <w:t>eventualelor</w:t>
      </w:r>
      <w:r w:rsidRPr="00DB3D1F">
        <w:rPr>
          <w:rFonts w:asciiTheme="minorHAnsi" w:hAnsiTheme="minorHAnsi" w:cs="Calibri"/>
          <w:spacing w:val="53"/>
        </w:rPr>
        <w:t xml:space="preserve"> </w:t>
      </w:r>
      <w:r w:rsidRPr="00DB3D1F">
        <w:rPr>
          <w:rFonts w:asciiTheme="minorHAnsi" w:hAnsiTheme="minorHAnsi" w:cs="Calibri"/>
          <w:spacing w:val="-1"/>
        </w:rPr>
        <w:t>solicitări</w:t>
      </w:r>
      <w:r w:rsidRPr="00DB3D1F">
        <w:rPr>
          <w:rFonts w:asciiTheme="minorHAnsi" w:hAnsiTheme="minorHAnsi" w:cs="Calibri"/>
          <w:spacing w:val="52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53"/>
        </w:rPr>
        <w:t xml:space="preserve"> </w:t>
      </w:r>
      <w:r w:rsidRPr="00DB3D1F">
        <w:rPr>
          <w:rFonts w:asciiTheme="minorHAnsi" w:hAnsiTheme="minorHAnsi" w:cs="Calibri"/>
          <w:spacing w:val="-1"/>
        </w:rPr>
        <w:t>clarificări</w:t>
      </w:r>
      <w:r w:rsidRPr="00DB3D1F">
        <w:rPr>
          <w:rFonts w:asciiTheme="minorHAnsi" w:hAnsiTheme="minorHAnsi" w:cs="Calibri"/>
          <w:spacing w:val="53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51"/>
        </w:rPr>
        <w:t xml:space="preserve"> </w:t>
      </w:r>
      <w:r w:rsidRPr="00DB3D1F">
        <w:rPr>
          <w:rFonts w:asciiTheme="minorHAnsi" w:hAnsiTheme="minorHAnsi" w:cs="Calibri"/>
          <w:spacing w:val="-1"/>
        </w:rPr>
        <w:t>către</w:t>
      </w:r>
      <w:r w:rsidRPr="00DB3D1F">
        <w:rPr>
          <w:rFonts w:asciiTheme="minorHAnsi" w:hAnsiTheme="minorHAnsi" w:cs="Calibri"/>
          <w:spacing w:val="51"/>
        </w:rPr>
        <w:t xml:space="preserve"> </w:t>
      </w:r>
      <w:r w:rsidRPr="00DB3D1F">
        <w:rPr>
          <w:rFonts w:asciiTheme="minorHAnsi" w:hAnsiTheme="minorHAnsi" w:cs="Calibri"/>
          <w:spacing w:val="-1"/>
        </w:rPr>
        <w:t>candidați</w:t>
      </w:r>
      <w:r w:rsidRPr="00DB3D1F">
        <w:rPr>
          <w:rFonts w:asciiTheme="minorHAnsi" w:hAnsiTheme="minorHAnsi" w:cs="Calibri"/>
          <w:spacing w:val="53"/>
        </w:rPr>
        <w:t xml:space="preserve"> </w:t>
      </w:r>
      <w:r w:rsidRPr="00DB3D1F">
        <w:rPr>
          <w:rFonts w:asciiTheme="minorHAnsi" w:hAnsiTheme="minorHAnsi" w:cs="Calibri"/>
          <w:spacing w:val="-1"/>
        </w:rPr>
        <w:t>se</w:t>
      </w:r>
      <w:r w:rsidRPr="00DB3D1F">
        <w:rPr>
          <w:rFonts w:asciiTheme="minorHAnsi" w:hAnsiTheme="minorHAnsi" w:cs="Calibri"/>
          <w:spacing w:val="53"/>
        </w:rPr>
        <w:t xml:space="preserve"> </w:t>
      </w:r>
      <w:r w:rsidRPr="00DB3D1F">
        <w:rPr>
          <w:rFonts w:asciiTheme="minorHAnsi" w:hAnsiTheme="minorHAnsi" w:cs="Calibri"/>
        </w:rPr>
        <w:t>poate</w:t>
      </w:r>
      <w:r w:rsidRPr="00DB3D1F">
        <w:rPr>
          <w:rFonts w:asciiTheme="minorHAnsi" w:hAnsiTheme="minorHAnsi" w:cs="Calibri"/>
          <w:spacing w:val="53"/>
        </w:rPr>
        <w:t xml:space="preserve"> </w:t>
      </w:r>
      <w:r w:rsidRPr="00DB3D1F">
        <w:rPr>
          <w:rFonts w:asciiTheme="minorHAnsi" w:hAnsiTheme="minorHAnsi" w:cs="Calibri"/>
          <w:spacing w:val="-1"/>
        </w:rPr>
        <w:t>face</w:t>
      </w:r>
      <w:r w:rsidRPr="00DB3D1F">
        <w:rPr>
          <w:rFonts w:asciiTheme="minorHAnsi" w:hAnsiTheme="minorHAnsi" w:cs="Calibri"/>
          <w:spacing w:val="53"/>
        </w:rPr>
        <w:t xml:space="preserve"> </w:t>
      </w:r>
      <w:r w:rsidRPr="00DB3D1F">
        <w:rPr>
          <w:rFonts w:asciiTheme="minorHAnsi" w:hAnsiTheme="minorHAnsi" w:cs="Calibri"/>
        </w:rPr>
        <w:t>până</w:t>
      </w:r>
      <w:r w:rsidRPr="00DB3D1F">
        <w:rPr>
          <w:rFonts w:asciiTheme="minorHAnsi" w:hAnsiTheme="minorHAnsi" w:cs="Calibri"/>
          <w:spacing w:val="53"/>
        </w:rPr>
        <w:t xml:space="preserve"> </w:t>
      </w:r>
      <w:r w:rsidRPr="00DB3D1F">
        <w:rPr>
          <w:rFonts w:asciiTheme="minorHAnsi" w:hAnsiTheme="minorHAnsi" w:cs="Calibri"/>
          <w:spacing w:val="-1"/>
        </w:rPr>
        <w:t>la</w:t>
      </w:r>
      <w:r w:rsidRPr="00DB3D1F">
        <w:rPr>
          <w:rFonts w:asciiTheme="minorHAnsi" w:hAnsiTheme="minorHAnsi" w:cs="Calibri"/>
          <w:spacing w:val="53"/>
        </w:rPr>
        <w:t xml:space="preserve"> </w:t>
      </w:r>
      <w:r w:rsidRPr="00DB3D1F">
        <w:rPr>
          <w:rFonts w:asciiTheme="minorHAnsi" w:hAnsiTheme="minorHAnsi" w:cs="Calibri"/>
          <w:spacing w:val="-1"/>
        </w:rPr>
        <w:t>data</w:t>
      </w:r>
      <w:r w:rsidRPr="00DB3D1F">
        <w:rPr>
          <w:rFonts w:asciiTheme="minorHAnsi" w:hAnsiTheme="minorHAnsi" w:cs="Calibri"/>
          <w:spacing w:val="53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="00570078"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b/>
          <w:bCs/>
        </w:rPr>
        <w:t xml:space="preserve">15.11.2016, </w:t>
      </w:r>
      <w:r w:rsidRPr="00DB3D1F">
        <w:rPr>
          <w:rFonts w:asciiTheme="minorHAnsi" w:hAnsiTheme="minorHAnsi" w:cs="Calibri"/>
        </w:rPr>
        <w:t>ora 15:00</w:t>
      </w:r>
      <w:r w:rsidRPr="00DB3D1F">
        <w:rPr>
          <w:rFonts w:asciiTheme="minorHAnsi" w:hAnsiTheme="minorHAnsi" w:cs="Calibri"/>
          <w:spacing w:val="-2"/>
        </w:rPr>
        <w:t xml:space="preserve"> </w:t>
      </w:r>
      <w:r w:rsidRPr="00DB3D1F">
        <w:rPr>
          <w:rFonts w:asciiTheme="minorHAnsi" w:hAnsiTheme="minorHAnsi" w:cs="Calibri"/>
        </w:rPr>
        <w:t>la</w:t>
      </w:r>
      <w:r w:rsidRPr="00DB3D1F">
        <w:rPr>
          <w:rFonts w:asciiTheme="minorHAnsi" w:hAnsiTheme="minorHAnsi" w:cs="Calibri"/>
          <w:spacing w:val="-1"/>
        </w:rPr>
        <w:t xml:space="preserve"> </w:t>
      </w:r>
      <w:r w:rsidRPr="00DB3D1F">
        <w:rPr>
          <w:rFonts w:asciiTheme="minorHAnsi" w:hAnsiTheme="minorHAnsi" w:cs="Calibri"/>
        </w:rPr>
        <w:t xml:space="preserve">adresa </w:t>
      </w:r>
      <w:r w:rsidRPr="00DB3D1F">
        <w:rPr>
          <w:rFonts w:asciiTheme="minorHAnsi" w:hAnsiTheme="minorHAnsi" w:cs="Calibri"/>
          <w:spacing w:val="-1"/>
        </w:rPr>
        <w:t>de</w:t>
      </w:r>
      <w:r w:rsidRPr="00DB3D1F">
        <w:rPr>
          <w:rFonts w:asciiTheme="minorHAnsi" w:hAnsiTheme="minorHAnsi" w:cs="Calibri"/>
        </w:rPr>
        <w:t xml:space="preserve"> </w:t>
      </w:r>
      <w:r w:rsidR="006A2FF1">
        <w:rPr>
          <w:rFonts w:asciiTheme="minorHAnsi" w:hAnsiTheme="minorHAnsi" w:cs="Calibri"/>
          <w:color w:val="FF0000"/>
          <w:spacing w:val="-1"/>
        </w:rPr>
        <w:t xml:space="preserve">e-mail: </w:t>
      </w:r>
      <w:r w:rsidR="006A2FF1" w:rsidRPr="006A2FF1">
        <w:rPr>
          <w:rFonts w:asciiTheme="minorHAnsi" w:hAnsiTheme="minorHAnsi" w:cs="Calibri"/>
          <w:color w:val="FF0000"/>
          <w:spacing w:val="-1"/>
        </w:rPr>
        <w:t xml:space="preserve"> </w:t>
      </w:r>
      <w:r w:rsidR="006A2FF1" w:rsidRPr="006A2FF1">
        <w:rPr>
          <w:rFonts w:ascii="Calibri" w:hAnsi="Calibri" w:cs="Calibri"/>
          <w:color w:val="FF0000"/>
          <w:spacing w:val="-1"/>
        </w:rPr>
        <w:t>luisa.dungan@upt.ro</w:t>
      </w:r>
    </w:p>
    <w:p w:rsidR="009350D4" w:rsidRPr="00DB3D1F" w:rsidRDefault="009350D4">
      <w:pPr>
        <w:pStyle w:val="BodyText"/>
        <w:kinsoku w:val="0"/>
        <w:overflowPunct w:val="0"/>
        <w:ind w:left="0"/>
        <w:rPr>
          <w:rFonts w:asciiTheme="minorHAnsi" w:hAnsiTheme="minorHAnsi" w:cs="Calibri"/>
        </w:rPr>
      </w:pPr>
    </w:p>
    <w:p w:rsidR="009350D4" w:rsidRPr="00DB3D1F" w:rsidRDefault="009350D4">
      <w:pPr>
        <w:pStyle w:val="BodyText"/>
        <w:kinsoku w:val="0"/>
        <w:overflowPunct w:val="0"/>
        <w:ind w:right="111"/>
        <w:jc w:val="both"/>
        <w:rPr>
          <w:rFonts w:asciiTheme="minorHAnsi" w:hAnsiTheme="minorHAnsi" w:cs="Calibri"/>
        </w:rPr>
      </w:pPr>
      <w:r w:rsidRPr="00DB3D1F">
        <w:rPr>
          <w:rFonts w:asciiTheme="minorHAnsi" w:hAnsiTheme="minorHAnsi" w:cs="Calibri"/>
          <w:spacing w:val="-1"/>
        </w:rPr>
        <w:t>Transmiterea</w:t>
      </w:r>
      <w:r w:rsidRPr="00DB3D1F">
        <w:rPr>
          <w:rFonts w:asciiTheme="minorHAnsi" w:hAnsiTheme="minorHAnsi" w:cs="Calibri"/>
          <w:spacing w:val="49"/>
        </w:rPr>
        <w:t xml:space="preserve"> </w:t>
      </w:r>
      <w:r w:rsidRPr="00DB3D1F">
        <w:rPr>
          <w:rFonts w:asciiTheme="minorHAnsi" w:hAnsiTheme="minorHAnsi" w:cs="Calibri"/>
          <w:spacing w:val="-1"/>
        </w:rPr>
        <w:t>răspunsurilor</w:t>
      </w:r>
      <w:r w:rsidRPr="00DB3D1F">
        <w:rPr>
          <w:rFonts w:asciiTheme="minorHAnsi" w:hAnsiTheme="minorHAnsi" w:cs="Calibri"/>
          <w:spacing w:val="48"/>
        </w:rPr>
        <w:t xml:space="preserve"> </w:t>
      </w:r>
      <w:r w:rsidRPr="00DB3D1F">
        <w:rPr>
          <w:rFonts w:asciiTheme="minorHAnsi" w:hAnsiTheme="minorHAnsi" w:cs="Calibri"/>
        </w:rPr>
        <w:t>la</w:t>
      </w:r>
      <w:r w:rsidRPr="00DB3D1F">
        <w:rPr>
          <w:rFonts w:asciiTheme="minorHAnsi" w:hAnsiTheme="minorHAnsi" w:cs="Calibri"/>
          <w:spacing w:val="49"/>
        </w:rPr>
        <w:t xml:space="preserve"> </w:t>
      </w:r>
      <w:r w:rsidRPr="00DB3D1F">
        <w:rPr>
          <w:rFonts w:asciiTheme="minorHAnsi" w:hAnsiTheme="minorHAnsi" w:cs="Calibri"/>
          <w:spacing w:val="-1"/>
        </w:rPr>
        <w:t>clarificările</w:t>
      </w:r>
      <w:r w:rsidRPr="00DB3D1F">
        <w:rPr>
          <w:rFonts w:asciiTheme="minorHAnsi" w:hAnsiTheme="minorHAnsi" w:cs="Calibri"/>
          <w:spacing w:val="48"/>
        </w:rPr>
        <w:t xml:space="preserve"> </w:t>
      </w:r>
      <w:r w:rsidRPr="00DB3D1F">
        <w:rPr>
          <w:rFonts w:asciiTheme="minorHAnsi" w:hAnsiTheme="minorHAnsi" w:cs="Calibri"/>
          <w:spacing w:val="-1"/>
        </w:rPr>
        <w:t>solicitate</w:t>
      </w:r>
      <w:r w:rsidRPr="00DB3D1F">
        <w:rPr>
          <w:rFonts w:asciiTheme="minorHAnsi" w:hAnsiTheme="minorHAnsi" w:cs="Calibri"/>
          <w:spacing w:val="49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48"/>
        </w:rPr>
        <w:t xml:space="preserve"> </w:t>
      </w:r>
      <w:r w:rsidRPr="00DB3D1F">
        <w:rPr>
          <w:rFonts w:asciiTheme="minorHAnsi" w:hAnsiTheme="minorHAnsi" w:cs="Calibri"/>
          <w:spacing w:val="-1"/>
        </w:rPr>
        <w:t>candidați</w:t>
      </w:r>
      <w:r w:rsidRPr="00DB3D1F">
        <w:rPr>
          <w:rFonts w:asciiTheme="minorHAnsi" w:hAnsiTheme="minorHAnsi" w:cs="Calibri"/>
          <w:spacing w:val="49"/>
        </w:rPr>
        <w:t xml:space="preserve"> </w:t>
      </w:r>
      <w:r w:rsidRPr="00DB3D1F">
        <w:rPr>
          <w:rFonts w:asciiTheme="minorHAnsi" w:hAnsiTheme="minorHAnsi" w:cs="Calibri"/>
        </w:rPr>
        <w:t>se</w:t>
      </w:r>
      <w:r w:rsidRPr="00DB3D1F">
        <w:rPr>
          <w:rFonts w:asciiTheme="minorHAnsi" w:hAnsiTheme="minorHAnsi" w:cs="Calibri"/>
          <w:spacing w:val="48"/>
        </w:rPr>
        <w:t xml:space="preserve"> </w:t>
      </w:r>
      <w:r w:rsidRPr="00DB3D1F">
        <w:rPr>
          <w:rFonts w:asciiTheme="minorHAnsi" w:hAnsiTheme="minorHAnsi" w:cs="Calibri"/>
        </w:rPr>
        <w:t>va</w:t>
      </w:r>
      <w:r w:rsidRPr="00DB3D1F">
        <w:rPr>
          <w:rFonts w:asciiTheme="minorHAnsi" w:hAnsiTheme="minorHAnsi" w:cs="Calibri"/>
          <w:spacing w:val="48"/>
        </w:rPr>
        <w:t xml:space="preserve"> </w:t>
      </w:r>
      <w:r w:rsidRPr="00DB3D1F">
        <w:rPr>
          <w:rFonts w:asciiTheme="minorHAnsi" w:hAnsiTheme="minorHAnsi" w:cs="Calibri"/>
          <w:spacing w:val="-1"/>
        </w:rPr>
        <w:t>efectua</w:t>
      </w:r>
      <w:r w:rsidRPr="00DB3D1F">
        <w:rPr>
          <w:rFonts w:asciiTheme="minorHAnsi" w:hAnsiTheme="minorHAnsi" w:cs="Calibri"/>
          <w:spacing w:val="48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48"/>
        </w:rPr>
        <w:t xml:space="preserve"> </w:t>
      </w:r>
      <w:r w:rsidRPr="00DB3D1F">
        <w:rPr>
          <w:rFonts w:asciiTheme="minorHAnsi" w:hAnsiTheme="minorHAnsi" w:cs="Calibri"/>
          <w:spacing w:val="-1"/>
        </w:rPr>
        <w:t>termen</w:t>
      </w:r>
      <w:r w:rsidRPr="00DB3D1F">
        <w:rPr>
          <w:rFonts w:asciiTheme="minorHAnsi" w:hAnsiTheme="minorHAnsi" w:cs="Calibri"/>
          <w:spacing w:val="49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48"/>
        </w:rPr>
        <w:t xml:space="preserve"> </w:t>
      </w:r>
      <w:r w:rsidRPr="00DB3D1F">
        <w:rPr>
          <w:rFonts w:asciiTheme="minorHAnsi" w:hAnsiTheme="minorHAnsi" w:cs="Calibri"/>
        </w:rPr>
        <w:t>2</w:t>
      </w:r>
      <w:r w:rsidRPr="00DB3D1F">
        <w:rPr>
          <w:rFonts w:asciiTheme="minorHAnsi" w:hAnsiTheme="minorHAnsi" w:cs="Calibri"/>
          <w:spacing w:val="49"/>
        </w:rPr>
        <w:t xml:space="preserve"> </w:t>
      </w:r>
      <w:r w:rsidRPr="00DB3D1F">
        <w:rPr>
          <w:rFonts w:asciiTheme="minorHAnsi" w:hAnsiTheme="minorHAnsi" w:cs="Calibri"/>
          <w:spacing w:val="-1"/>
        </w:rPr>
        <w:t>zile</w:t>
      </w:r>
      <w:r w:rsidRPr="00DB3D1F">
        <w:rPr>
          <w:rFonts w:asciiTheme="minorHAnsi" w:hAnsiTheme="minorHAnsi" w:cs="Calibri"/>
          <w:spacing w:val="105"/>
        </w:rPr>
        <w:t xml:space="preserve"> </w:t>
      </w:r>
      <w:r w:rsidRPr="00DB3D1F">
        <w:rPr>
          <w:rFonts w:asciiTheme="minorHAnsi" w:hAnsiTheme="minorHAnsi" w:cs="Calibri"/>
          <w:spacing w:val="-1"/>
        </w:rPr>
        <w:t>lucrătoare,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fără</w:t>
      </w:r>
      <w:r w:rsidRPr="00DB3D1F">
        <w:rPr>
          <w:rFonts w:asciiTheme="minorHAnsi" w:hAnsiTheme="minorHAnsi" w:cs="Calibri"/>
        </w:rPr>
        <w:t xml:space="preserve"> a </w:t>
      </w:r>
      <w:r w:rsidRPr="00DB3D1F">
        <w:rPr>
          <w:rFonts w:asciiTheme="minorHAnsi" w:hAnsiTheme="minorHAnsi" w:cs="Calibri"/>
          <w:spacing w:val="-1"/>
        </w:rPr>
        <w:t xml:space="preserve">depăși </w:t>
      </w:r>
      <w:r w:rsidRPr="00DB3D1F">
        <w:rPr>
          <w:rFonts w:asciiTheme="minorHAnsi" w:hAnsiTheme="minorHAnsi" w:cs="Calibri"/>
        </w:rPr>
        <w:t xml:space="preserve">data de </w:t>
      </w:r>
      <w:r w:rsidRPr="006F4704">
        <w:rPr>
          <w:rFonts w:asciiTheme="minorHAnsi" w:hAnsiTheme="minorHAnsi" w:cs="Calibri"/>
          <w:b/>
          <w:spacing w:val="-1"/>
        </w:rPr>
        <w:t>17.11.2016</w:t>
      </w:r>
      <w:r w:rsidRPr="00DB3D1F">
        <w:rPr>
          <w:rFonts w:asciiTheme="minorHAnsi" w:hAnsiTheme="minorHAnsi" w:cs="Calibri"/>
          <w:spacing w:val="-1"/>
        </w:rPr>
        <w:t>,</w:t>
      </w:r>
      <w:r w:rsidRPr="00DB3D1F">
        <w:rPr>
          <w:rFonts w:asciiTheme="minorHAnsi" w:hAnsiTheme="minorHAnsi" w:cs="Calibri"/>
        </w:rPr>
        <w:t xml:space="preserve"> ora</w:t>
      </w:r>
      <w:r w:rsidRPr="00DB3D1F">
        <w:rPr>
          <w:rFonts w:asciiTheme="minorHAnsi" w:hAnsiTheme="minorHAnsi" w:cs="Calibri"/>
          <w:spacing w:val="-1"/>
        </w:rPr>
        <w:t xml:space="preserve"> </w:t>
      </w:r>
      <w:r w:rsidRPr="00DB3D1F">
        <w:rPr>
          <w:rFonts w:asciiTheme="minorHAnsi" w:hAnsiTheme="minorHAnsi" w:cs="Calibri"/>
        </w:rPr>
        <w:t>15:00.</w:t>
      </w:r>
    </w:p>
    <w:p w:rsidR="009350D4" w:rsidRPr="00DB3D1F" w:rsidRDefault="009350D4">
      <w:pPr>
        <w:pStyle w:val="BodyText"/>
        <w:kinsoku w:val="0"/>
        <w:overflowPunct w:val="0"/>
        <w:spacing w:before="2"/>
        <w:ind w:left="0"/>
        <w:rPr>
          <w:rFonts w:asciiTheme="minorHAnsi" w:hAnsiTheme="minorHAnsi" w:cs="Calibri"/>
        </w:rPr>
      </w:pPr>
    </w:p>
    <w:p w:rsidR="009350D4" w:rsidRPr="00DB3D1F" w:rsidRDefault="009350D4">
      <w:pPr>
        <w:pStyle w:val="Heading1"/>
        <w:kinsoku w:val="0"/>
        <w:overflowPunct w:val="0"/>
        <w:spacing w:line="275" w:lineRule="exact"/>
        <w:jc w:val="both"/>
        <w:rPr>
          <w:rFonts w:asciiTheme="minorHAnsi" w:hAnsiTheme="minorHAnsi" w:cs="Calibri"/>
          <w:b w:val="0"/>
          <w:bCs w:val="0"/>
        </w:rPr>
      </w:pPr>
      <w:r w:rsidRPr="00DB3D1F">
        <w:rPr>
          <w:rFonts w:asciiTheme="minorHAnsi" w:hAnsiTheme="minorHAnsi" w:cs="Calibri"/>
          <w:spacing w:val="-1"/>
        </w:rPr>
        <w:t>Dosarul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participare trebuie</w:t>
      </w:r>
      <w:r w:rsidRPr="00DB3D1F">
        <w:rPr>
          <w:rFonts w:asciiTheme="minorHAnsi" w:hAnsiTheme="minorHAnsi" w:cs="Calibri"/>
        </w:rPr>
        <w:t xml:space="preserve"> să </w:t>
      </w:r>
      <w:r w:rsidRPr="00DB3D1F">
        <w:rPr>
          <w:rFonts w:asciiTheme="minorHAnsi" w:hAnsiTheme="minorHAnsi" w:cs="Calibri"/>
          <w:spacing w:val="-1"/>
        </w:rPr>
        <w:t>conţină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următoarele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documente:</w:t>
      </w:r>
    </w:p>
    <w:p w:rsidR="009350D4" w:rsidRPr="00DB3D1F" w:rsidRDefault="009350D4">
      <w:pPr>
        <w:pStyle w:val="BodyText"/>
        <w:numPr>
          <w:ilvl w:val="0"/>
          <w:numId w:val="5"/>
        </w:numPr>
        <w:tabs>
          <w:tab w:val="left" w:pos="257"/>
        </w:tabs>
        <w:kinsoku w:val="0"/>
        <w:overflowPunct w:val="0"/>
        <w:spacing w:line="275" w:lineRule="exact"/>
        <w:ind w:hanging="142"/>
        <w:jc w:val="both"/>
        <w:rPr>
          <w:rFonts w:asciiTheme="minorHAnsi" w:hAnsiTheme="minorHAnsi" w:cs="Calibri"/>
        </w:rPr>
      </w:pPr>
      <w:r w:rsidRPr="00DB3D1F">
        <w:rPr>
          <w:rFonts w:asciiTheme="minorHAnsi" w:hAnsiTheme="minorHAnsi" w:cs="Calibri"/>
          <w:spacing w:val="-1"/>
        </w:rPr>
        <w:t xml:space="preserve">Scrisoarea </w:t>
      </w:r>
      <w:r w:rsidRPr="00DB3D1F">
        <w:rPr>
          <w:rFonts w:asciiTheme="minorHAnsi" w:hAnsiTheme="minorHAnsi" w:cs="Calibri"/>
        </w:rPr>
        <w:t xml:space="preserve">de </w:t>
      </w:r>
      <w:r w:rsidRPr="00DB3D1F">
        <w:rPr>
          <w:rFonts w:asciiTheme="minorHAnsi" w:hAnsiTheme="minorHAnsi" w:cs="Calibri"/>
          <w:spacing w:val="-1"/>
        </w:rPr>
        <w:t>intenţie (</w:t>
      </w:r>
      <w:r w:rsidRPr="00DB3D1F">
        <w:rPr>
          <w:rFonts w:asciiTheme="minorHAnsi" w:hAnsiTheme="minorHAnsi" w:cs="Calibri"/>
          <w:b/>
          <w:bCs/>
          <w:spacing w:val="-1"/>
        </w:rPr>
        <w:t>Anexa</w:t>
      </w:r>
      <w:r w:rsidRPr="00DB3D1F">
        <w:rPr>
          <w:rFonts w:asciiTheme="minorHAnsi" w:hAnsiTheme="minorHAnsi" w:cs="Calibri"/>
          <w:b/>
          <w:bCs/>
        </w:rPr>
        <w:t xml:space="preserve"> 1</w:t>
      </w:r>
      <w:r w:rsidRPr="00DB3D1F">
        <w:rPr>
          <w:rFonts w:asciiTheme="minorHAnsi" w:hAnsiTheme="minorHAnsi" w:cs="Calibri"/>
        </w:rPr>
        <w:t>)</w:t>
      </w:r>
    </w:p>
    <w:p w:rsidR="009350D4" w:rsidRDefault="009350D4">
      <w:pPr>
        <w:pStyle w:val="BodyText"/>
        <w:numPr>
          <w:ilvl w:val="0"/>
          <w:numId w:val="5"/>
        </w:numPr>
        <w:tabs>
          <w:tab w:val="left" w:pos="257"/>
        </w:tabs>
        <w:kinsoku w:val="0"/>
        <w:overflowPunct w:val="0"/>
        <w:ind w:hanging="142"/>
        <w:jc w:val="both"/>
        <w:rPr>
          <w:rFonts w:asciiTheme="minorHAnsi" w:hAnsiTheme="minorHAnsi" w:cs="Calibri"/>
        </w:rPr>
      </w:pPr>
      <w:r w:rsidRPr="00DB3D1F">
        <w:rPr>
          <w:rFonts w:asciiTheme="minorHAnsi" w:hAnsiTheme="minorHAnsi" w:cs="Calibri"/>
          <w:spacing w:val="-1"/>
        </w:rPr>
        <w:t>Fişa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partenerului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(</w:t>
      </w:r>
      <w:r w:rsidRPr="00DB3D1F">
        <w:rPr>
          <w:rFonts w:asciiTheme="minorHAnsi" w:hAnsiTheme="minorHAnsi" w:cs="Calibri"/>
          <w:b/>
          <w:bCs/>
          <w:spacing w:val="-1"/>
        </w:rPr>
        <w:t>Anexa</w:t>
      </w:r>
      <w:r w:rsidRPr="00DB3D1F">
        <w:rPr>
          <w:rFonts w:asciiTheme="minorHAnsi" w:hAnsiTheme="minorHAnsi" w:cs="Calibri"/>
          <w:b/>
          <w:bCs/>
        </w:rPr>
        <w:t xml:space="preserve"> 2</w:t>
      </w:r>
      <w:r w:rsidRPr="00DB3D1F">
        <w:rPr>
          <w:rFonts w:asciiTheme="minorHAnsi" w:hAnsiTheme="minorHAnsi" w:cs="Calibri"/>
        </w:rPr>
        <w:t>)</w:t>
      </w:r>
    </w:p>
    <w:p w:rsidR="00EC246F" w:rsidRPr="00DB3D1F" w:rsidRDefault="00EC246F">
      <w:pPr>
        <w:pStyle w:val="BodyText"/>
        <w:numPr>
          <w:ilvl w:val="0"/>
          <w:numId w:val="5"/>
        </w:numPr>
        <w:tabs>
          <w:tab w:val="left" w:pos="257"/>
        </w:tabs>
        <w:kinsoku w:val="0"/>
        <w:overflowPunct w:val="0"/>
        <w:ind w:hanging="142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Formularul de depunere a candidaturii pentru parteneriat cu</w:t>
      </w:r>
      <w:r w:rsidR="006F4704">
        <w:rPr>
          <w:rFonts w:asciiTheme="minorHAnsi" w:hAnsiTheme="minorHAnsi" w:cs="Calibri"/>
        </w:rPr>
        <w:t xml:space="preserve"> Universitatea Politehnica Timiş</w:t>
      </w:r>
      <w:r>
        <w:rPr>
          <w:rFonts w:asciiTheme="minorHAnsi" w:hAnsiTheme="minorHAnsi" w:cs="Calibri"/>
        </w:rPr>
        <w:t>oara (</w:t>
      </w:r>
      <w:r w:rsidRPr="00EC246F">
        <w:rPr>
          <w:rFonts w:asciiTheme="minorHAnsi" w:hAnsiTheme="minorHAnsi" w:cs="Calibri"/>
          <w:b/>
        </w:rPr>
        <w:t>Anexa 3</w:t>
      </w:r>
      <w:r>
        <w:rPr>
          <w:rFonts w:asciiTheme="minorHAnsi" w:hAnsiTheme="minorHAnsi" w:cs="Calibri"/>
        </w:rPr>
        <w:t>)</w:t>
      </w:r>
    </w:p>
    <w:p w:rsidR="009350D4" w:rsidRPr="00DB3D1F" w:rsidRDefault="009350D4">
      <w:pPr>
        <w:pStyle w:val="BodyText"/>
        <w:kinsoku w:val="0"/>
        <w:overflowPunct w:val="0"/>
        <w:ind w:right="111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Cele</w:t>
      </w:r>
      <w:r w:rsidRPr="00DB3D1F">
        <w:rPr>
          <w:rFonts w:asciiTheme="minorHAnsi" w:hAnsiTheme="minorHAnsi" w:cs="Calibri"/>
          <w:spacing w:val="26"/>
        </w:rPr>
        <w:t xml:space="preserve"> </w:t>
      </w:r>
      <w:r w:rsidR="00EC246F">
        <w:rPr>
          <w:rFonts w:asciiTheme="minorHAnsi" w:hAnsiTheme="minorHAnsi" w:cs="Calibri"/>
        </w:rPr>
        <w:t>3</w:t>
      </w:r>
      <w:r w:rsidRPr="00DB3D1F">
        <w:rPr>
          <w:rFonts w:asciiTheme="minorHAnsi" w:hAnsiTheme="minorHAnsi" w:cs="Calibri"/>
          <w:spacing w:val="26"/>
        </w:rPr>
        <w:t xml:space="preserve"> </w:t>
      </w:r>
      <w:r w:rsidRPr="00DB3D1F">
        <w:rPr>
          <w:rFonts w:asciiTheme="minorHAnsi" w:hAnsiTheme="minorHAnsi" w:cs="Calibri"/>
          <w:spacing w:val="-1"/>
        </w:rPr>
        <w:t>documente</w:t>
      </w:r>
      <w:r w:rsidRPr="00DB3D1F">
        <w:rPr>
          <w:rFonts w:asciiTheme="minorHAnsi" w:hAnsiTheme="minorHAnsi" w:cs="Calibri"/>
          <w:spacing w:val="26"/>
        </w:rPr>
        <w:t xml:space="preserve"> </w:t>
      </w:r>
      <w:r w:rsidRPr="00DB3D1F">
        <w:rPr>
          <w:rFonts w:asciiTheme="minorHAnsi" w:hAnsiTheme="minorHAnsi" w:cs="Calibri"/>
          <w:spacing w:val="-1"/>
        </w:rPr>
        <w:t>trebuie</w:t>
      </w:r>
      <w:r w:rsidRPr="00DB3D1F">
        <w:rPr>
          <w:rFonts w:asciiTheme="minorHAnsi" w:hAnsiTheme="minorHAnsi" w:cs="Calibri"/>
          <w:spacing w:val="26"/>
        </w:rPr>
        <w:t xml:space="preserve"> </w:t>
      </w:r>
      <w:r w:rsidRPr="00DB3D1F">
        <w:rPr>
          <w:rFonts w:asciiTheme="minorHAnsi" w:hAnsiTheme="minorHAnsi" w:cs="Calibri"/>
        </w:rPr>
        <w:t>să</w:t>
      </w:r>
      <w:r w:rsidRPr="00DB3D1F">
        <w:rPr>
          <w:rFonts w:asciiTheme="minorHAnsi" w:hAnsiTheme="minorHAnsi" w:cs="Calibri"/>
          <w:spacing w:val="25"/>
        </w:rPr>
        <w:t xml:space="preserve"> </w:t>
      </w:r>
      <w:r w:rsidRPr="00DB3D1F">
        <w:rPr>
          <w:rFonts w:asciiTheme="minorHAnsi" w:hAnsiTheme="minorHAnsi" w:cs="Calibri"/>
          <w:spacing w:val="-1"/>
        </w:rPr>
        <w:t>respecte</w:t>
      </w:r>
      <w:r w:rsidRPr="00DB3D1F">
        <w:rPr>
          <w:rFonts w:asciiTheme="minorHAnsi" w:hAnsiTheme="minorHAnsi" w:cs="Calibri"/>
          <w:spacing w:val="26"/>
        </w:rPr>
        <w:t xml:space="preserve"> </w:t>
      </w:r>
      <w:r w:rsidRPr="00DB3D1F">
        <w:rPr>
          <w:rFonts w:asciiTheme="minorHAnsi" w:hAnsiTheme="minorHAnsi" w:cs="Calibri"/>
          <w:spacing w:val="-1"/>
        </w:rPr>
        <w:t>modelul</w:t>
      </w:r>
      <w:r w:rsidRPr="00DB3D1F">
        <w:rPr>
          <w:rFonts w:asciiTheme="minorHAnsi" w:hAnsiTheme="minorHAnsi" w:cs="Calibri"/>
          <w:spacing w:val="26"/>
        </w:rPr>
        <w:t xml:space="preserve"> </w:t>
      </w:r>
      <w:r w:rsidRPr="00DB3D1F">
        <w:rPr>
          <w:rFonts w:asciiTheme="minorHAnsi" w:hAnsiTheme="minorHAnsi" w:cs="Calibri"/>
          <w:spacing w:val="-1"/>
        </w:rPr>
        <w:t>publicat,</w:t>
      </w:r>
      <w:r w:rsidRPr="00DB3D1F">
        <w:rPr>
          <w:rFonts w:asciiTheme="minorHAnsi" w:hAnsiTheme="minorHAnsi" w:cs="Calibri"/>
          <w:spacing w:val="26"/>
        </w:rPr>
        <w:t xml:space="preserve"> </w:t>
      </w:r>
      <w:r w:rsidRPr="00DB3D1F">
        <w:rPr>
          <w:rFonts w:asciiTheme="minorHAnsi" w:hAnsiTheme="minorHAnsi" w:cs="Calibri"/>
          <w:spacing w:val="-1"/>
        </w:rPr>
        <w:t>iar</w:t>
      </w:r>
      <w:r w:rsidRPr="00DB3D1F">
        <w:rPr>
          <w:rFonts w:asciiTheme="minorHAnsi" w:hAnsiTheme="minorHAnsi" w:cs="Calibri"/>
          <w:spacing w:val="26"/>
        </w:rPr>
        <w:t xml:space="preserve"> </w:t>
      </w:r>
      <w:r w:rsidRPr="00DB3D1F">
        <w:rPr>
          <w:rFonts w:asciiTheme="minorHAnsi" w:hAnsiTheme="minorHAnsi" w:cs="Calibri"/>
          <w:spacing w:val="-1"/>
        </w:rPr>
        <w:t>rubricile</w:t>
      </w:r>
      <w:r w:rsidRPr="00DB3D1F">
        <w:rPr>
          <w:rFonts w:asciiTheme="minorHAnsi" w:hAnsiTheme="minorHAnsi" w:cs="Calibri"/>
          <w:spacing w:val="26"/>
        </w:rPr>
        <w:t xml:space="preserve"> </w:t>
      </w:r>
      <w:r w:rsidRPr="00DB3D1F">
        <w:rPr>
          <w:rFonts w:asciiTheme="minorHAnsi" w:hAnsiTheme="minorHAnsi" w:cs="Calibri"/>
          <w:spacing w:val="-1"/>
        </w:rPr>
        <w:t>Fişei</w:t>
      </w:r>
      <w:r w:rsidRPr="00DB3D1F">
        <w:rPr>
          <w:rFonts w:asciiTheme="minorHAnsi" w:hAnsiTheme="minorHAnsi" w:cs="Calibri"/>
          <w:spacing w:val="26"/>
        </w:rPr>
        <w:t xml:space="preserve"> </w:t>
      </w:r>
      <w:r w:rsidRPr="00DB3D1F">
        <w:rPr>
          <w:rFonts w:asciiTheme="minorHAnsi" w:hAnsiTheme="minorHAnsi" w:cs="Calibri"/>
          <w:spacing w:val="-1"/>
        </w:rPr>
        <w:t>partenerului</w:t>
      </w:r>
      <w:r w:rsidRPr="00DB3D1F">
        <w:rPr>
          <w:rFonts w:asciiTheme="minorHAnsi" w:hAnsiTheme="minorHAnsi" w:cs="Calibri"/>
          <w:spacing w:val="26"/>
        </w:rPr>
        <w:t xml:space="preserve"> </w:t>
      </w:r>
      <w:r w:rsidRPr="00DB3D1F">
        <w:rPr>
          <w:rFonts w:asciiTheme="minorHAnsi" w:hAnsiTheme="minorHAnsi" w:cs="Calibri"/>
        </w:rPr>
        <w:t>să</w:t>
      </w:r>
      <w:r w:rsidRPr="00DB3D1F">
        <w:rPr>
          <w:rFonts w:asciiTheme="minorHAnsi" w:hAnsiTheme="minorHAnsi" w:cs="Calibri"/>
          <w:spacing w:val="26"/>
        </w:rPr>
        <w:t xml:space="preserve"> </w:t>
      </w:r>
      <w:r w:rsidRPr="00DB3D1F">
        <w:rPr>
          <w:rFonts w:asciiTheme="minorHAnsi" w:hAnsiTheme="minorHAnsi" w:cs="Calibri"/>
          <w:spacing w:val="-1"/>
        </w:rPr>
        <w:t>fie</w:t>
      </w:r>
      <w:r w:rsidRPr="00DB3D1F">
        <w:rPr>
          <w:rFonts w:asciiTheme="minorHAnsi" w:hAnsiTheme="minorHAnsi" w:cs="Calibri"/>
          <w:spacing w:val="26"/>
        </w:rPr>
        <w:t xml:space="preserve"> </w:t>
      </w:r>
      <w:r w:rsidRPr="00DB3D1F">
        <w:rPr>
          <w:rFonts w:asciiTheme="minorHAnsi" w:hAnsiTheme="minorHAnsi" w:cs="Calibri"/>
          <w:spacing w:val="-1"/>
        </w:rPr>
        <w:t>integral</w:t>
      </w:r>
      <w:r w:rsidRPr="00DB3D1F">
        <w:rPr>
          <w:rFonts w:asciiTheme="minorHAnsi" w:hAnsiTheme="minorHAnsi" w:cs="Calibri"/>
          <w:spacing w:val="117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completate.</w:t>
      </w:r>
    </w:p>
    <w:p w:rsidR="009350D4" w:rsidRPr="00DB3D1F" w:rsidRDefault="009350D4">
      <w:pPr>
        <w:pStyle w:val="BodyText"/>
        <w:kinsoku w:val="0"/>
        <w:overflowPunct w:val="0"/>
        <w:ind w:right="110"/>
        <w:jc w:val="both"/>
        <w:rPr>
          <w:rFonts w:asciiTheme="minorHAnsi" w:hAnsiTheme="minorHAnsi" w:cs="Calibri"/>
        </w:rPr>
      </w:pP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20"/>
        </w:rPr>
        <w:t xml:space="preserve"> </w:t>
      </w:r>
      <w:r w:rsidRPr="00DB3D1F">
        <w:rPr>
          <w:rFonts w:asciiTheme="minorHAnsi" w:hAnsiTheme="minorHAnsi" w:cs="Calibri"/>
          <w:spacing w:val="-1"/>
        </w:rPr>
        <w:t>Scrisoarea</w:t>
      </w:r>
      <w:r w:rsidRPr="00DB3D1F">
        <w:rPr>
          <w:rFonts w:asciiTheme="minorHAnsi" w:hAnsiTheme="minorHAnsi" w:cs="Calibri"/>
          <w:spacing w:val="20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20"/>
        </w:rPr>
        <w:t xml:space="preserve"> </w:t>
      </w:r>
      <w:r w:rsidRPr="00DB3D1F">
        <w:rPr>
          <w:rFonts w:asciiTheme="minorHAnsi" w:hAnsiTheme="minorHAnsi" w:cs="Calibri"/>
          <w:spacing w:val="-1"/>
        </w:rPr>
        <w:t>intenţie</w:t>
      </w:r>
      <w:r w:rsidR="00EC246F">
        <w:rPr>
          <w:rFonts w:asciiTheme="minorHAnsi" w:hAnsiTheme="minorHAnsi" w:cs="Calibri"/>
          <w:spacing w:val="-1"/>
        </w:rPr>
        <w:t>,</w:t>
      </w:r>
      <w:r w:rsidRPr="00DB3D1F">
        <w:rPr>
          <w:rFonts w:asciiTheme="minorHAnsi" w:hAnsiTheme="minorHAnsi" w:cs="Calibri"/>
          <w:spacing w:val="19"/>
        </w:rPr>
        <w:t xml:space="preserve"> </w:t>
      </w:r>
      <w:r w:rsidR="00EC246F" w:rsidRPr="00EC246F">
        <w:rPr>
          <w:rFonts w:ascii="Calibri" w:hAnsi="Calibri" w:cs="Calibri"/>
        </w:rPr>
        <w:t>în</w:t>
      </w:r>
      <w:r w:rsidR="00EC246F" w:rsidRPr="00EC246F">
        <w:rPr>
          <w:rFonts w:ascii="Calibri" w:hAnsi="Calibri" w:cs="Calibri"/>
          <w:spacing w:val="20"/>
        </w:rPr>
        <w:t xml:space="preserve"> </w:t>
      </w:r>
      <w:r w:rsidR="00EC246F" w:rsidRPr="00EC246F">
        <w:rPr>
          <w:rFonts w:ascii="Calibri" w:hAnsi="Calibri" w:cs="Calibri"/>
          <w:spacing w:val="-1"/>
        </w:rPr>
        <w:t>Fişa</w:t>
      </w:r>
      <w:r w:rsidR="00EC246F" w:rsidRPr="00EC246F">
        <w:rPr>
          <w:rFonts w:ascii="Calibri" w:hAnsi="Calibri" w:cs="Calibri"/>
          <w:spacing w:val="20"/>
        </w:rPr>
        <w:t xml:space="preserve"> </w:t>
      </w:r>
      <w:r w:rsidR="00EC246F" w:rsidRPr="00EC246F">
        <w:rPr>
          <w:rFonts w:ascii="Calibri" w:hAnsi="Calibri" w:cs="Calibri"/>
          <w:spacing w:val="-1"/>
        </w:rPr>
        <w:t>partenerului</w:t>
      </w:r>
      <w:r w:rsidR="00EC246F" w:rsidRPr="00EC246F">
        <w:rPr>
          <w:rFonts w:ascii="Calibri" w:hAnsi="Calibri" w:cs="Calibri"/>
        </w:rPr>
        <w:t xml:space="preserve"> </w:t>
      </w:r>
      <w:r w:rsidRPr="00DB3D1F">
        <w:rPr>
          <w:rFonts w:asciiTheme="minorHAnsi" w:hAnsiTheme="minorHAnsi" w:cs="Calibri"/>
        </w:rPr>
        <w:t>şi</w:t>
      </w:r>
      <w:r w:rsidR="00EC246F">
        <w:rPr>
          <w:rFonts w:asciiTheme="minorHAnsi" w:hAnsiTheme="minorHAnsi" w:cs="Calibri"/>
        </w:rPr>
        <w:t xml:space="preserve"> în Formularul de depunere a candidaturii</w:t>
      </w:r>
      <w:r w:rsidRPr="00DB3D1F">
        <w:rPr>
          <w:rFonts w:asciiTheme="minorHAnsi" w:hAnsiTheme="minorHAnsi" w:cs="Calibri"/>
          <w:spacing w:val="-1"/>
        </w:rPr>
        <w:t>,</w:t>
      </w:r>
      <w:r w:rsidRPr="00DB3D1F">
        <w:rPr>
          <w:rFonts w:asciiTheme="minorHAnsi" w:hAnsiTheme="minorHAnsi" w:cs="Calibri"/>
          <w:spacing w:val="19"/>
        </w:rPr>
        <w:t xml:space="preserve"> </w:t>
      </w:r>
      <w:r w:rsidRPr="00DB3D1F">
        <w:rPr>
          <w:rFonts w:asciiTheme="minorHAnsi" w:hAnsiTheme="minorHAnsi" w:cs="Calibri"/>
          <w:spacing w:val="-1"/>
        </w:rPr>
        <w:t>candidaţii</w:t>
      </w:r>
      <w:r w:rsidRPr="00DB3D1F">
        <w:rPr>
          <w:rFonts w:asciiTheme="minorHAnsi" w:hAnsiTheme="minorHAnsi" w:cs="Calibri"/>
          <w:spacing w:val="20"/>
        </w:rPr>
        <w:t xml:space="preserve"> </w:t>
      </w:r>
      <w:r w:rsidRPr="00DB3D1F">
        <w:rPr>
          <w:rFonts w:asciiTheme="minorHAnsi" w:hAnsiTheme="minorHAnsi" w:cs="Calibri"/>
          <w:spacing w:val="-1"/>
        </w:rPr>
        <w:t>vor</w:t>
      </w:r>
      <w:r w:rsidRPr="00DB3D1F">
        <w:rPr>
          <w:rFonts w:asciiTheme="minorHAnsi" w:hAnsiTheme="minorHAnsi" w:cs="Calibri"/>
          <w:spacing w:val="20"/>
        </w:rPr>
        <w:t xml:space="preserve"> </w:t>
      </w:r>
      <w:r w:rsidRPr="00DB3D1F">
        <w:rPr>
          <w:rFonts w:asciiTheme="minorHAnsi" w:hAnsiTheme="minorHAnsi" w:cs="Calibri"/>
          <w:spacing w:val="-1"/>
        </w:rPr>
        <w:t>menţiona</w:t>
      </w:r>
      <w:r w:rsidRPr="00DB3D1F">
        <w:rPr>
          <w:rFonts w:asciiTheme="minorHAnsi" w:hAnsiTheme="minorHAnsi" w:cs="Calibri"/>
          <w:spacing w:val="20"/>
        </w:rPr>
        <w:t xml:space="preserve"> </w:t>
      </w:r>
      <w:r w:rsidRPr="00DB3D1F">
        <w:rPr>
          <w:rFonts w:asciiTheme="minorHAnsi" w:hAnsiTheme="minorHAnsi" w:cs="Calibri"/>
        </w:rPr>
        <w:t>cel</w:t>
      </w:r>
      <w:r w:rsidRPr="00DB3D1F">
        <w:rPr>
          <w:rFonts w:asciiTheme="minorHAnsi" w:hAnsiTheme="minorHAnsi" w:cs="Calibri"/>
          <w:spacing w:val="20"/>
        </w:rPr>
        <w:t xml:space="preserve"> </w:t>
      </w:r>
      <w:r w:rsidRPr="00DB3D1F">
        <w:rPr>
          <w:rFonts w:asciiTheme="minorHAnsi" w:hAnsiTheme="minorHAnsi" w:cs="Calibri"/>
          <w:spacing w:val="-1"/>
        </w:rPr>
        <w:t>puţin</w:t>
      </w:r>
      <w:r w:rsidRPr="00DB3D1F">
        <w:rPr>
          <w:rFonts w:asciiTheme="minorHAnsi" w:hAnsiTheme="minorHAnsi" w:cs="Calibri"/>
          <w:spacing w:val="20"/>
        </w:rPr>
        <w:t xml:space="preserve"> </w:t>
      </w:r>
      <w:r w:rsidRPr="00DB3D1F">
        <w:rPr>
          <w:rFonts w:asciiTheme="minorHAnsi" w:hAnsiTheme="minorHAnsi" w:cs="Calibri"/>
        </w:rPr>
        <w:t>o</w:t>
      </w:r>
      <w:r w:rsidRPr="00DB3D1F">
        <w:rPr>
          <w:rFonts w:asciiTheme="minorHAnsi" w:hAnsiTheme="minorHAnsi" w:cs="Calibri"/>
          <w:spacing w:val="20"/>
        </w:rPr>
        <w:t xml:space="preserve"> </w:t>
      </w:r>
      <w:r w:rsidRPr="00DB3D1F">
        <w:rPr>
          <w:rFonts w:asciiTheme="minorHAnsi" w:hAnsiTheme="minorHAnsi" w:cs="Calibri"/>
          <w:spacing w:val="-1"/>
        </w:rPr>
        <w:t>activitate</w:t>
      </w:r>
      <w:r w:rsidRPr="00DB3D1F">
        <w:rPr>
          <w:rFonts w:asciiTheme="minorHAnsi" w:hAnsiTheme="minorHAnsi" w:cs="Calibri"/>
          <w:spacing w:val="20"/>
        </w:rPr>
        <w:t xml:space="preserve"> </w:t>
      </w:r>
      <w:r w:rsidRPr="00DB3D1F">
        <w:rPr>
          <w:rFonts w:asciiTheme="minorHAnsi" w:hAnsiTheme="minorHAnsi" w:cs="Calibri"/>
          <w:spacing w:val="-1"/>
        </w:rPr>
        <w:t>cadru</w:t>
      </w:r>
      <w:r w:rsidRPr="00DB3D1F">
        <w:rPr>
          <w:rFonts w:asciiTheme="minorHAnsi" w:hAnsiTheme="minorHAnsi" w:cs="Calibri"/>
          <w:spacing w:val="19"/>
        </w:rPr>
        <w:t xml:space="preserve"> </w:t>
      </w:r>
      <w:r w:rsidRPr="00DB3D1F">
        <w:rPr>
          <w:rFonts w:asciiTheme="minorHAnsi" w:hAnsiTheme="minorHAnsi" w:cs="Calibri"/>
        </w:rPr>
        <w:t>a</w:t>
      </w:r>
      <w:r w:rsidRPr="00DB3D1F">
        <w:rPr>
          <w:rFonts w:asciiTheme="minorHAnsi" w:hAnsiTheme="minorHAnsi" w:cs="Calibri"/>
          <w:spacing w:val="107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proiectului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  <w:spacing w:val="-1"/>
        </w:rPr>
        <w:t>pentru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  <w:spacing w:val="-1"/>
        </w:rPr>
        <w:t>care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  <w:spacing w:val="-1"/>
        </w:rPr>
        <w:t>dispun</w:t>
      </w:r>
      <w:r w:rsidRPr="00DB3D1F">
        <w:rPr>
          <w:rFonts w:asciiTheme="minorHAnsi" w:hAnsiTheme="minorHAnsi" w:cs="Calibri"/>
          <w:spacing w:val="4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  <w:spacing w:val="-1"/>
        </w:rPr>
        <w:t>resursele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  <w:spacing w:val="-1"/>
        </w:rPr>
        <w:t>materiale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</w:rPr>
        <w:t>şi</w:t>
      </w:r>
      <w:r w:rsidRPr="00DB3D1F">
        <w:rPr>
          <w:rFonts w:asciiTheme="minorHAnsi" w:hAnsiTheme="minorHAnsi" w:cs="Calibri"/>
          <w:spacing w:val="4"/>
        </w:rPr>
        <w:t xml:space="preserve"> </w:t>
      </w:r>
      <w:r w:rsidRPr="00DB3D1F">
        <w:rPr>
          <w:rFonts w:asciiTheme="minorHAnsi" w:hAnsiTheme="minorHAnsi" w:cs="Calibri"/>
          <w:spacing w:val="-1"/>
        </w:rPr>
        <w:t>umane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  <w:spacing w:val="-1"/>
        </w:rPr>
        <w:t>necesare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</w:rPr>
        <w:t>şi</w:t>
      </w:r>
      <w:r w:rsidRPr="00DB3D1F">
        <w:rPr>
          <w:rFonts w:asciiTheme="minorHAnsi" w:hAnsiTheme="minorHAnsi" w:cs="Calibri"/>
          <w:spacing w:val="2"/>
        </w:rPr>
        <w:t xml:space="preserve"> </w:t>
      </w:r>
      <w:r w:rsidRPr="00DB3D1F">
        <w:rPr>
          <w:rFonts w:asciiTheme="minorHAnsi" w:hAnsiTheme="minorHAnsi" w:cs="Calibri"/>
        </w:rPr>
        <w:t>vor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  <w:spacing w:val="-1"/>
        </w:rPr>
        <w:t>furniza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</w:rPr>
        <w:t>o</w:t>
      </w:r>
      <w:r w:rsidRPr="00DB3D1F">
        <w:rPr>
          <w:rFonts w:asciiTheme="minorHAnsi" w:hAnsiTheme="minorHAnsi" w:cs="Calibri"/>
          <w:spacing w:val="4"/>
        </w:rPr>
        <w:t xml:space="preserve"> </w:t>
      </w:r>
      <w:r w:rsidRPr="00DB3D1F">
        <w:rPr>
          <w:rFonts w:asciiTheme="minorHAnsi" w:hAnsiTheme="minorHAnsi" w:cs="Calibri"/>
          <w:spacing w:val="-1"/>
        </w:rPr>
        <w:t>scurtă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descriere</w:t>
      </w:r>
      <w:r w:rsidRPr="00DB3D1F">
        <w:rPr>
          <w:rFonts w:asciiTheme="minorHAnsi" w:hAnsiTheme="minorHAnsi" w:cs="Calibri"/>
          <w:spacing w:val="111"/>
        </w:rPr>
        <w:t xml:space="preserve"> </w:t>
      </w:r>
      <w:r w:rsidRPr="00DB3D1F">
        <w:rPr>
          <w:rFonts w:asciiTheme="minorHAnsi" w:hAnsiTheme="minorHAnsi" w:cs="Calibri"/>
        </w:rPr>
        <w:t>a</w:t>
      </w:r>
      <w:r w:rsidRPr="00DB3D1F">
        <w:rPr>
          <w:rFonts w:asciiTheme="minorHAnsi" w:hAnsiTheme="minorHAnsi" w:cs="Calibri"/>
          <w:spacing w:val="27"/>
        </w:rPr>
        <w:t xml:space="preserve"> </w:t>
      </w:r>
      <w:r w:rsidRPr="00DB3D1F">
        <w:rPr>
          <w:rFonts w:asciiTheme="minorHAnsi" w:hAnsiTheme="minorHAnsi" w:cs="Calibri"/>
          <w:spacing w:val="-1"/>
        </w:rPr>
        <w:t>acţiunilor</w:t>
      </w:r>
      <w:r w:rsidRPr="00DB3D1F">
        <w:rPr>
          <w:rFonts w:asciiTheme="minorHAnsi" w:hAnsiTheme="minorHAnsi" w:cs="Calibri"/>
          <w:spacing w:val="26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propuse</w:t>
      </w:r>
      <w:r w:rsidRPr="00DB3D1F">
        <w:rPr>
          <w:rFonts w:asciiTheme="minorHAnsi" w:hAnsiTheme="minorHAnsi" w:cs="Calibri"/>
          <w:spacing w:val="27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27"/>
        </w:rPr>
        <w:t xml:space="preserve"> </w:t>
      </w:r>
      <w:r w:rsidRPr="00DB3D1F">
        <w:rPr>
          <w:rFonts w:asciiTheme="minorHAnsi" w:hAnsiTheme="minorHAnsi" w:cs="Calibri"/>
        </w:rPr>
        <w:t>cadrul</w:t>
      </w:r>
      <w:r w:rsidRPr="00DB3D1F">
        <w:rPr>
          <w:rFonts w:asciiTheme="minorHAnsi" w:hAnsiTheme="minorHAnsi" w:cs="Calibri"/>
          <w:spacing w:val="28"/>
        </w:rPr>
        <w:t xml:space="preserve"> </w:t>
      </w:r>
      <w:r w:rsidRPr="00DB3D1F">
        <w:rPr>
          <w:rFonts w:asciiTheme="minorHAnsi" w:hAnsiTheme="minorHAnsi" w:cs="Calibri"/>
          <w:spacing w:val="-1"/>
        </w:rPr>
        <w:t>acestei</w:t>
      </w:r>
      <w:r w:rsidRPr="00DB3D1F">
        <w:rPr>
          <w:rFonts w:asciiTheme="minorHAnsi" w:hAnsiTheme="minorHAnsi" w:cs="Calibri"/>
          <w:spacing w:val="28"/>
        </w:rPr>
        <w:t xml:space="preserve"> </w:t>
      </w:r>
      <w:r w:rsidRPr="00DB3D1F">
        <w:rPr>
          <w:rFonts w:asciiTheme="minorHAnsi" w:hAnsiTheme="minorHAnsi" w:cs="Calibri"/>
          <w:spacing w:val="-1"/>
        </w:rPr>
        <w:t>activităţi</w:t>
      </w:r>
      <w:r w:rsidRPr="00DB3D1F">
        <w:rPr>
          <w:rFonts w:asciiTheme="minorHAnsi" w:hAnsiTheme="minorHAnsi" w:cs="Calibri"/>
          <w:spacing w:val="28"/>
        </w:rPr>
        <w:t xml:space="preserve"> </w:t>
      </w:r>
      <w:r w:rsidRPr="00DB3D1F">
        <w:rPr>
          <w:rFonts w:asciiTheme="minorHAnsi" w:hAnsiTheme="minorHAnsi" w:cs="Calibri"/>
        </w:rPr>
        <w:t>cu</w:t>
      </w:r>
      <w:r w:rsidRPr="00DB3D1F">
        <w:rPr>
          <w:rFonts w:asciiTheme="minorHAnsi" w:hAnsiTheme="minorHAnsi" w:cs="Calibri"/>
          <w:spacing w:val="27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prezentarea</w:t>
      </w:r>
      <w:r w:rsidRPr="00DB3D1F">
        <w:rPr>
          <w:rFonts w:asciiTheme="minorHAnsi" w:hAnsiTheme="minorHAnsi" w:cs="Calibri"/>
          <w:spacing w:val="27"/>
        </w:rPr>
        <w:t xml:space="preserve"> </w:t>
      </w:r>
      <w:r w:rsidRPr="00DB3D1F">
        <w:rPr>
          <w:rFonts w:asciiTheme="minorHAnsi" w:hAnsiTheme="minorHAnsi" w:cs="Calibri"/>
          <w:spacing w:val="-1"/>
        </w:rPr>
        <w:t>aspectelor</w:t>
      </w:r>
      <w:r w:rsidRPr="00DB3D1F">
        <w:rPr>
          <w:rFonts w:asciiTheme="minorHAnsi" w:hAnsiTheme="minorHAnsi" w:cs="Calibri"/>
          <w:spacing w:val="28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considerate</w:t>
      </w:r>
      <w:r w:rsidRPr="00DB3D1F">
        <w:rPr>
          <w:rFonts w:asciiTheme="minorHAnsi" w:hAnsiTheme="minorHAnsi" w:cs="Calibri"/>
          <w:spacing w:val="27"/>
        </w:rPr>
        <w:t xml:space="preserve"> </w:t>
      </w:r>
      <w:r w:rsidRPr="00DB3D1F">
        <w:rPr>
          <w:rFonts w:asciiTheme="minorHAnsi" w:hAnsiTheme="minorHAnsi" w:cs="Calibri"/>
          <w:spacing w:val="-1"/>
        </w:rPr>
        <w:t>esenţiale</w:t>
      </w:r>
      <w:r w:rsidRPr="00DB3D1F">
        <w:rPr>
          <w:rFonts w:asciiTheme="minorHAnsi" w:hAnsiTheme="minorHAnsi" w:cs="Calibri"/>
          <w:spacing w:val="26"/>
        </w:rPr>
        <w:t xml:space="preserve"> </w:t>
      </w:r>
      <w:r w:rsidRPr="00DB3D1F">
        <w:rPr>
          <w:rFonts w:asciiTheme="minorHAnsi" w:hAnsiTheme="minorHAnsi" w:cs="Calibri"/>
          <w:spacing w:val="-1"/>
        </w:rPr>
        <w:t>pentru</w:t>
      </w:r>
      <w:r w:rsidRPr="00DB3D1F">
        <w:rPr>
          <w:rFonts w:asciiTheme="minorHAnsi" w:hAnsiTheme="minorHAnsi" w:cs="Calibri"/>
          <w:spacing w:val="127"/>
        </w:rPr>
        <w:t xml:space="preserve"> </w:t>
      </w:r>
      <w:r w:rsidRPr="00DB3D1F">
        <w:rPr>
          <w:rFonts w:asciiTheme="minorHAnsi" w:hAnsiTheme="minorHAnsi" w:cs="Calibri"/>
          <w:spacing w:val="-1"/>
        </w:rPr>
        <w:t>obţinerea</w:t>
      </w:r>
      <w:r w:rsidRPr="00DB3D1F">
        <w:rPr>
          <w:rFonts w:asciiTheme="minorHAnsi" w:hAnsiTheme="minorHAnsi" w:cs="Calibri"/>
          <w:spacing w:val="31"/>
        </w:rPr>
        <w:t xml:space="preserve"> </w:t>
      </w:r>
      <w:r w:rsidRPr="00DB3D1F">
        <w:rPr>
          <w:rFonts w:asciiTheme="minorHAnsi" w:hAnsiTheme="minorHAnsi" w:cs="Calibri"/>
          <w:spacing w:val="-1"/>
        </w:rPr>
        <w:t>rezultatelor</w:t>
      </w:r>
      <w:r w:rsidRPr="00DB3D1F">
        <w:rPr>
          <w:rFonts w:asciiTheme="minorHAnsi" w:hAnsiTheme="minorHAnsi" w:cs="Calibri"/>
          <w:spacing w:val="31"/>
        </w:rPr>
        <w:t xml:space="preserve"> </w:t>
      </w:r>
      <w:r w:rsidRPr="00DB3D1F">
        <w:rPr>
          <w:rFonts w:asciiTheme="minorHAnsi" w:hAnsiTheme="minorHAnsi" w:cs="Calibri"/>
          <w:spacing w:val="-1"/>
        </w:rPr>
        <w:t>aşteptate</w:t>
      </w:r>
      <w:r w:rsidRPr="00DB3D1F">
        <w:rPr>
          <w:rFonts w:asciiTheme="minorHAnsi" w:hAnsiTheme="minorHAnsi" w:cs="Calibri"/>
          <w:spacing w:val="31"/>
        </w:rPr>
        <w:t xml:space="preserve"> </w:t>
      </w:r>
      <w:r w:rsidRPr="00DB3D1F">
        <w:rPr>
          <w:rFonts w:asciiTheme="minorHAnsi" w:hAnsiTheme="minorHAnsi" w:cs="Calibri"/>
        </w:rPr>
        <w:t>şi</w:t>
      </w:r>
      <w:r w:rsidRPr="00DB3D1F">
        <w:rPr>
          <w:rFonts w:asciiTheme="minorHAnsi" w:hAnsiTheme="minorHAnsi" w:cs="Calibri"/>
          <w:spacing w:val="30"/>
        </w:rPr>
        <w:t xml:space="preserve"> </w:t>
      </w:r>
      <w:r w:rsidRPr="00DB3D1F">
        <w:rPr>
          <w:rFonts w:asciiTheme="minorHAnsi" w:hAnsiTheme="minorHAnsi" w:cs="Calibri"/>
          <w:spacing w:val="-1"/>
        </w:rPr>
        <w:t>atingerea</w:t>
      </w:r>
      <w:r w:rsidRPr="00DB3D1F">
        <w:rPr>
          <w:rFonts w:asciiTheme="minorHAnsi" w:hAnsiTheme="minorHAnsi" w:cs="Calibri"/>
          <w:spacing w:val="31"/>
        </w:rPr>
        <w:t xml:space="preserve"> </w:t>
      </w:r>
      <w:r w:rsidRPr="00DB3D1F">
        <w:rPr>
          <w:rFonts w:asciiTheme="minorHAnsi" w:hAnsiTheme="minorHAnsi" w:cs="Calibri"/>
          <w:spacing w:val="-1"/>
        </w:rPr>
        <w:t>obiectivelor</w:t>
      </w:r>
      <w:r w:rsidRPr="00DB3D1F">
        <w:rPr>
          <w:rFonts w:asciiTheme="minorHAnsi" w:hAnsiTheme="minorHAnsi" w:cs="Calibri"/>
          <w:spacing w:val="31"/>
        </w:rPr>
        <w:t xml:space="preserve"> </w:t>
      </w:r>
      <w:r w:rsidRPr="00DB3D1F">
        <w:rPr>
          <w:rFonts w:asciiTheme="minorHAnsi" w:hAnsiTheme="minorHAnsi" w:cs="Calibri"/>
          <w:spacing w:val="-1"/>
        </w:rPr>
        <w:t>şi</w:t>
      </w:r>
      <w:r w:rsidRPr="00DB3D1F">
        <w:rPr>
          <w:rFonts w:asciiTheme="minorHAnsi" w:hAnsiTheme="minorHAnsi" w:cs="Calibri"/>
          <w:spacing w:val="31"/>
        </w:rPr>
        <w:t xml:space="preserve"> </w:t>
      </w:r>
      <w:r w:rsidRPr="00DB3D1F">
        <w:rPr>
          <w:rFonts w:asciiTheme="minorHAnsi" w:hAnsiTheme="minorHAnsi" w:cs="Calibri"/>
        </w:rPr>
        <w:t>a</w:t>
      </w:r>
      <w:r w:rsidRPr="00DB3D1F">
        <w:rPr>
          <w:rFonts w:asciiTheme="minorHAnsi" w:hAnsiTheme="minorHAnsi" w:cs="Calibri"/>
          <w:spacing w:val="30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contribuţiei</w:t>
      </w:r>
      <w:r w:rsidRPr="00DB3D1F">
        <w:rPr>
          <w:rFonts w:asciiTheme="minorHAnsi" w:hAnsiTheme="minorHAnsi" w:cs="Calibri"/>
          <w:spacing w:val="30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31"/>
        </w:rPr>
        <w:t xml:space="preserve"> </w:t>
      </w:r>
      <w:r w:rsidRPr="00DB3D1F">
        <w:rPr>
          <w:rFonts w:asciiTheme="minorHAnsi" w:hAnsiTheme="minorHAnsi" w:cs="Calibri"/>
          <w:spacing w:val="-1"/>
        </w:rPr>
        <w:t>parteneriat:</w:t>
      </w:r>
      <w:r w:rsidRPr="00DB3D1F">
        <w:rPr>
          <w:rFonts w:asciiTheme="minorHAnsi" w:hAnsiTheme="minorHAnsi" w:cs="Calibri"/>
          <w:spacing w:val="31"/>
        </w:rPr>
        <w:t xml:space="preserve"> </w:t>
      </w:r>
      <w:r w:rsidRPr="00DB3D1F">
        <w:rPr>
          <w:rFonts w:asciiTheme="minorHAnsi" w:hAnsiTheme="minorHAnsi" w:cs="Calibri"/>
          <w:spacing w:val="-1"/>
        </w:rPr>
        <w:t>plus</w:t>
      </w:r>
      <w:r w:rsidRPr="00DB3D1F">
        <w:rPr>
          <w:rFonts w:asciiTheme="minorHAnsi" w:hAnsiTheme="minorHAnsi" w:cs="Calibri"/>
          <w:spacing w:val="31"/>
        </w:rPr>
        <w:t xml:space="preserve"> </w:t>
      </w:r>
      <w:r w:rsidRPr="00DB3D1F">
        <w:rPr>
          <w:rFonts w:asciiTheme="minorHAnsi" w:hAnsiTheme="minorHAnsi" w:cs="Calibri"/>
          <w:spacing w:val="-1"/>
        </w:rPr>
        <w:t>valoarea</w:t>
      </w:r>
      <w:r w:rsidRPr="00DB3D1F">
        <w:rPr>
          <w:rFonts w:asciiTheme="minorHAnsi" w:hAnsiTheme="minorHAnsi" w:cs="Calibri"/>
          <w:spacing w:val="135"/>
        </w:rPr>
        <w:t xml:space="preserve"> </w:t>
      </w:r>
      <w:r w:rsidRPr="00DB3D1F">
        <w:rPr>
          <w:rFonts w:asciiTheme="minorHAnsi" w:hAnsiTheme="minorHAnsi" w:cs="Calibri"/>
        </w:rPr>
        <w:t>adusă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proiectului</w:t>
      </w:r>
      <w:r w:rsidRPr="00DB3D1F">
        <w:rPr>
          <w:rFonts w:asciiTheme="minorHAnsi" w:hAnsiTheme="minorHAnsi" w:cs="Calibri"/>
          <w:spacing w:val="16"/>
        </w:rPr>
        <w:t xml:space="preserve"> </w:t>
      </w:r>
      <w:r w:rsidRPr="00DB3D1F">
        <w:rPr>
          <w:rFonts w:asciiTheme="minorHAnsi" w:hAnsiTheme="minorHAnsi" w:cs="Calibri"/>
          <w:spacing w:val="-1"/>
        </w:rPr>
        <w:t>(cf.</w:t>
      </w:r>
      <w:r w:rsidRPr="00DB3D1F">
        <w:rPr>
          <w:rFonts w:asciiTheme="minorHAnsi" w:hAnsiTheme="minorHAnsi" w:cs="Calibri"/>
          <w:spacing w:val="16"/>
        </w:rPr>
        <w:t xml:space="preserve"> </w:t>
      </w:r>
      <w:r w:rsidRPr="00DB3D1F">
        <w:rPr>
          <w:rFonts w:asciiTheme="minorHAnsi" w:hAnsiTheme="minorHAnsi" w:cs="Calibri"/>
          <w:spacing w:val="-1"/>
        </w:rPr>
        <w:t>Ghidul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  <w:spacing w:val="-1"/>
        </w:rPr>
        <w:t>Solicitantului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</w:rPr>
        <w:t>–</w:t>
      </w:r>
      <w:r w:rsidRPr="00DB3D1F">
        <w:rPr>
          <w:rFonts w:asciiTheme="minorHAnsi" w:hAnsiTheme="minorHAnsi" w:cs="Calibri"/>
          <w:spacing w:val="16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Condiţii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  <w:spacing w:val="-1"/>
        </w:rPr>
        <w:t>Specifice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  <w:spacing w:val="-1"/>
        </w:rPr>
        <w:t>„Stagii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practică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  <w:spacing w:val="-1"/>
        </w:rPr>
        <w:t>elevi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</w:rPr>
        <w:t>și</w:t>
      </w:r>
      <w:r w:rsidRPr="00DB3D1F">
        <w:rPr>
          <w:rFonts w:asciiTheme="minorHAnsi" w:hAnsiTheme="minorHAnsi" w:cs="Calibri"/>
          <w:spacing w:val="16"/>
        </w:rPr>
        <w:t xml:space="preserve"> </w:t>
      </w:r>
      <w:r w:rsidRPr="00DB3D1F">
        <w:rPr>
          <w:rFonts w:asciiTheme="minorHAnsi" w:hAnsiTheme="minorHAnsi" w:cs="Calibri"/>
          <w:spacing w:val="-1"/>
        </w:rPr>
        <w:t>studenți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115"/>
        </w:rPr>
        <w:t xml:space="preserve"> </w:t>
      </w:r>
      <w:r w:rsidRPr="00DB3D1F">
        <w:rPr>
          <w:rFonts w:asciiTheme="minorHAnsi" w:hAnsiTheme="minorHAnsi" w:cs="Calibri"/>
          <w:spacing w:val="-1"/>
        </w:rPr>
        <w:t>sectorul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agroalimentar,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industrie</w:t>
      </w:r>
      <w:r w:rsidRPr="00DB3D1F">
        <w:rPr>
          <w:rFonts w:asciiTheme="minorHAnsi" w:hAnsiTheme="minorHAnsi" w:cs="Calibri"/>
        </w:rPr>
        <w:t xml:space="preserve"> și </w:t>
      </w:r>
      <w:r w:rsidRPr="00DB3D1F">
        <w:rPr>
          <w:rFonts w:asciiTheme="minorHAnsi" w:hAnsiTheme="minorHAnsi" w:cs="Calibri"/>
          <w:spacing w:val="-1"/>
        </w:rPr>
        <w:t>servicii”,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 xml:space="preserve">POCU </w:t>
      </w:r>
      <w:r w:rsidRPr="00DB3D1F">
        <w:rPr>
          <w:rFonts w:asciiTheme="minorHAnsi" w:hAnsiTheme="minorHAnsi" w:cs="Calibri"/>
        </w:rPr>
        <w:t>2014-2020).</w:t>
      </w:r>
    </w:p>
    <w:p w:rsidR="009350D4" w:rsidRPr="00DB3D1F" w:rsidRDefault="009350D4">
      <w:pPr>
        <w:pStyle w:val="BodyText"/>
        <w:kinsoku w:val="0"/>
        <w:overflowPunct w:val="0"/>
        <w:spacing w:before="2"/>
        <w:ind w:left="0"/>
        <w:rPr>
          <w:rFonts w:asciiTheme="minorHAnsi" w:hAnsiTheme="minorHAnsi" w:cs="Calibri"/>
        </w:rPr>
      </w:pPr>
    </w:p>
    <w:p w:rsidR="009350D4" w:rsidRPr="00DB3D1F" w:rsidRDefault="009350D4">
      <w:pPr>
        <w:pStyle w:val="Heading2"/>
        <w:kinsoku w:val="0"/>
        <w:overflowPunct w:val="0"/>
        <w:spacing w:line="275" w:lineRule="exact"/>
        <w:jc w:val="both"/>
        <w:rPr>
          <w:rFonts w:asciiTheme="minorHAnsi" w:hAnsiTheme="minorHAnsi" w:cs="Calibri"/>
          <w:b w:val="0"/>
          <w:bCs w:val="0"/>
          <w:i w:val="0"/>
          <w:iCs w:val="0"/>
        </w:rPr>
      </w:pP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-1"/>
        </w:rPr>
        <w:t xml:space="preserve"> </w:t>
      </w:r>
      <w:r w:rsidRPr="00DB3D1F">
        <w:rPr>
          <w:rFonts w:asciiTheme="minorHAnsi" w:hAnsiTheme="minorHAnsi" w:cs="Calibri"/>
        </w:rPr>
        <w:t xml:space="preserve">copie, </w:t>
      </w:r>
      <w:r w:rsidRPr="00DB3D1F">
        <w:rPr>
          <w:rFonts w:asciiTheme="minorHAnsi" w:hAnsiTheme="minorHAnsi" w:cs="Calibri"/>
          <w:spacing w:val="-1"/>
        </w:rPr>
        <w:t>semnat,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ştampilat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şi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certificat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 xml:space="preserve">conform </w:t>
      </w:r>
      <w:r w:rsidRPr="00DB3D1F">
        <w:rPr>
          <w:rFonts w:asciiTheme="minorHAnsi" w:hAnsiTheme="minorHAnsi" w:cs="Calibri"/>
        </w:rPr>
        <w:t>cu</w:t>
      </w:r>
      <w:r w:rsidRPr="00DB3D1F">
        <w:rPr>
          <w:rFonts w:asciiTheme="minorHAnsi" w:hAnsiTheme="minorHAnsi" w:cs="Calibri"/>
          <w:spacing w:val="-1"/>
        </w:rPr>
        <w:t xml:space="preserve"> originalul</w:t>
      </w:r>
      <w:r w:rsidRPr="00DB3D1F">
        <w:rPr>
          <w:rFonts w:asciiTheme="minorHAnsi" w:hAnsiTheme="minorHAnsi" w:cs="Calibri"/>
        </w:rPr>
        <w:t xml:space="preserve"> de </w:t>
      </w:r>
      <w:r w:rsidRPr="00DB3D1F">
        <w:rPr>
          <w:rFonts w:asciiTheme="minorHAnsi" w:hAnsiTheme="minorHAnsi" w:cs="Calibri"/>
          <w:spacing w:val="-1"/>
        </w:rPr>
        <w:t>către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reprezentantul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legal:</w:t>
      </w:r>
    </w:p>
    <w:p w:rsidR="009350D4" w:rsidRPr="00DB3D1F" w:rsidRDefault="009350D4">
      <w:pPr>
        <w:pStyle w:val="BodyText"/>
        <w:numPr>
          <w:ilvl w:val="0"/>
          <w:numId w:val="4"/>
        </w:numPr>
        <w:tabs>
          <w:tab w:val="left" w:pos="417"/>
        </w:tabs>
        <w:kinsoku w:val="0"/>
        <w:overflowPunct w:val="0"/>
        <w:ind w:right="111" w:firstLine="0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Statutul</w:t>
      </w:r>
      <w:r w:rsidRPr="00DB3D1F">
        <w:rPr>
          <w:rFonts w:asciiTheme="minorHAnsi" w:hAnsiTheme="minorHAnsi" w:cs="Calibri"/>
          <w:spacing w:val="1"/>
        </w:rPr>
        <w:t xml:space="preserve"> </w:t>
      </w:r>
      <w:r w:rsidRPr="00DB3D1F">
        <w:rPr>
          <w:rFonts w:asciiTheme="minorHAnsi" w:hAnsiTheme="minorHAnsi" w:cs="Calibri"/>
          <w:spacing w:val="-1"/>
        </w:rPr>
        <w:t>organizaţiei/actul</w:t>
      </w:r>
      <w:r w:rsidRPr="00DB3D1F">
        <w:rPr>
          <w:rFonts w:asciiTheme="minorHAnsi" w:hAnsiTheme="minorHAnsi" w:cs="Calibri"/>
          <w:spacing w:val="2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constitutiv</w:t>
      </w:r>
      <w:r w:rsidRPr="00DB3D1F">
        <w:rPr>
          <w:rFonts w:asciiTheme="minorHAnsi" w:hAnsiTheme="minorHAnsi" w:cs="Calibri"/>
          <w:spacing w:val="2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prin</w:t>
      </w:r>
      <w:r w:rsidRPr="00DB3D1F">
        <w:rPr>
          <w:rFonts w:asciiTheme="minorHAnsi" w:hAnsiTheme="minorHAnsi" w:cs="Calibri"/>
          <w:spacing w:val="2"/>
        </w:rPr>
        <w:t xml:space="preserve"> </w:t>
      </w:r>
      <w:r w:rsidRPr="00DB3D1F">
        <w:rPr>
          <w:rFonts w:asciiTheme="minorHAnsi" w:hAnsiTheme="minorHAnsi" w:cs="Calibri"/>
          <w:spacing w:val="-1"/>
        </w:rPr>
        <w:t>care</w:t>
      </w:r>
      <w:r w:rsidRPr="00DB3D1F">
        <w:rPr>
          <w:rFonts w:asciiTheme="minorHAnsi" w:hAnsiTheme="minorHAnsi" w:cs="Calibri"/>
          <w:spacing w:val="2"/>
        </w:rPr>
        <w:t xml:space="preserve"> </w:t>
      </w:r>
      <w:r w:rsidRPr="00DB3D1F">
        <w:rPr>
          <w:rFonts w:asciiTheme="minorHAnsi" w:hAnsiTheme="minorHAnsi" w:cs="Calibri"/>
        </w:rPr>
        <w:t>se</w:t>
      </w:r>
      <w:r w:rsidRPr="00DB3D1F">
        <w:rPr>
          <w:rFonts w:asciiTheme="minorHAnsi" w:hAnsiTheme="minorHAnsi" w:cs="Calibri"/>
          <w:spacing w:val="2"/>
        </w:rPr>
        <w:t xml:space="preserve"> </w:t>
      </w:r>
      <w:r w:rsidRPr="00DB3D1F">
        <w:rPr>
          <w:rFonts w:asciiTheme="minorHAnsi" w:hAnsiTheme="minorHAnsi" w:cs="Calibri"/>
          <w:spacing w:val="-1"/>
        </w:rPr>
        <w:t>face</w:t>
      </w:r>
      <w:r w:rsidRPr="00DB3D1F">
        <w:rPr>
          <w:rFonts w:asciiTheme="minorHAnsi" w:hAnsiTheme="minorHAnsi" w:cs="Calibri"/>
          <w:spacing w:val="1"/>
        </w:rPr>
        <w:t xml:space="preserve"> </w:t>
      </w:r>
      <w:r w:rsidRPr="00DB3D1F">
        <w:rPr>
          <w:rFonts w:asciiTheme="minorHAnsi" w:hAnsiTheme="minorHAnsi" w:cs="Calibri"/>
        </w:rPr>
        <w:t>dovada</w:t>
      </w:r>
      <w:r w:rsidRPr="00DB3D1F">
        <w:rPr>
          <w:rFonts w:asciiTheme="minorHAnsi" w:hAnsiTheme="minorHAnsi" w:cs="Calibri"/>
          <w:spacing w:val="2"/>
        </w:rPr>
        <w:t xml:space="preserve"> </w:t>
      </w:r>
      <w:r w:rsidRPr="00DB3D1F">
        <w:rPr>
          <w:rFonts w:asciiTheme="minorHAnsi" w:hAnsiTheme="minorHAnsi" w:cs="Calibri"/>
        </w:rPr>
        <w:t>că</w:t>
      </w:r>
      <w:r w:rsidRPr="00DB3D1F">
        <w:rPr>
          <w:rFonts w:asciiTheme="minorHAnsi" w:hAnsiTheme="minorHAnsi" w:cs="Calibri"/>
          <w:spacing w:val="1"/>
        </w:rPr>
        <w:t xml:space="preserve"> </w:t>
      </w:r>
      <w:r w:rsidRPr="00DB3D1F">
        <w:rPr>
          <w:rFonts w:asciiTheme="minorHAnsi" w:hAnsiTheme="minorHAnsi" w:cs="Calibri"/>
        </w:rPr>
        <w:t>are</w:t>
      </w:r>
      <w:r w:rsidRPr="00DB3D1F">
        <w:rPr>
          <w:rFonts w:asciiTheme="minorHAnsi" w:hAnsiTheme="minorHAnsi" w:cs="Calibri"/>
          <w:spacing w:val="2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2"/>
        </w:rPr>
        <w:t xml:space="preserve"> </w:t>
      </w:r>
      <w:r w:rsidRPr="00DB3D1F">
        <w:rPr>
          <w:rFonts w:asciiTheme="minorHAnsi" w:hAnsiTheme="minorHAnsi" w:cs="Calibri"/>
          <w:spacing w:val="-1"/>
        </w:rPr>
        <w:t>obiectul</w:t>
      </w:r>
      <w:r w:rsidRPr="00DB3D1F">
        <w:rPr>
          <w:rFonts w:asciiTheme="minorHAnsi" w:hAnsiTheme="minorHAnsi" w:cs="Calibri"/>
          <w:spacing w:val="2"/>
        </w:rPr>
        <w:t xml:space="preserve"> </w:t>
      </w:r>
      <w:r w:rsidRPr="00DB3D1F">
        <w:rPr>
          <w:rFonts w:asciiTheme="minorHAnsi" w:hAnsiTheme="minorHAnsi" w:cs="Calibri"/>
        </w:rPr>
        <w:t xml:space="preserve">de </w:t>
      </w:r>
      <w:r w:rsidRPr="00DB3D1F">
        <w:rPr>
          <w:rFonts w:asciiTheme="minorHAnsi" w:hAnsiTheme="minorHAnsi" w:cs="Calibri"/>
          <w:spacing w:val="1"/>
        </w:rPr>
        <w:t xml:space="preserve"> </w:t>
      </w:r>
      <w:r w:rsidRPr="00DB3D1F">
        <w:rPr>
          <w:rFonts w:asciiTheme="minorHAnsi" w:hAnsiTheme="minorHAnsi" w:cs="Calibri"/>
          <w:spacing w:val="-1"/>
        </w:rPr>
        <w:t>activitate</w:t>
      </w:r>
      <w:r w:rsidRPr="00DB3D1F">
        <w:rPr>
          <w:rFonts w:asciiTheme="minorHAnsi" w:hAnsiTheme="minorHAnsi" w:cs="Calibri"/>
          <w:spacing w:val="101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prestarea</w:t>
      </w:r>
      <w:r w:rsidRPr="00DB3D1F">
        <w:rPr>
          <w:rFonts w:asciiTheme="minorHAnsi" w:hAnsiTheme="minorHAnsi" w:cs="Calibri"/>
          <w:spacing w:val="26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</w:t>
      </w:r>
      <w:r w:rsidRPr="00DB3D1F">
        <w:rPr>
          <w:rFonts w:asciiTheme="minorHAnsi" w:hAnsiTheme="minorHAnsi" w:cs="Calibri"/>
          <w:spacing w:val="26"/>
        </w:rPr>
        <w:t xml:space="preserve"> </w:t>
      </w:r>
      <w:r w:rsidRPr="00DB3D1F">
        <w:rPr>
          <w:rFonts w:asciiTheme="minorHAnsi" w:hAnsiTheme="minorHAnsi" w:cs="Calibri"/>
          <w:spacing w:val="-1"/>
        </w:rPr>
        <w:t>servicii</w:t>
      </w:r>
      <w:r w:rsidRPr="00DB3D1F">
        <w:rPr>
          <w:rFonts w:asciiTheme="minorHAnsi" w:hAnsiTheme="minorHAnsi" w:cs="Calibri"/>
          <w:spacing w:val="26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</w:t>
      </w:r>
      <w:r w:rsidRPr="00DB3D1F">
        <w:rPr>
          <w:rFonts w:asciiTheme="minorHAnsi" w:hAnsiTheme="minorHAnsi" w:cs="Calibri"/>
          <w:spacing w:val="26"/>
        </w:rPr>
        <w:t xml:space="preserve"> </w:t>
      </w:r>
      <w:r w:rsidRPr="00DB3D1F">
        <w:rPr>
          <w:rFonts w:asciiTheme="minorHAnsi" w:hAnsiTheme="minorHAnsi" w:cs="Calibri"/>
          <w:spacing w:val="-1"/>
        </w:rPr>
        <w:t>natura</w:t>
      </w:r>
      <w:r w:rsidRPr="00DB3D1F">
        <w:rPr>
          <w:rFonts w:asciiTheme="minorHAnsi" w:hAnsiTheme="minorHAnsi" w:cs="Calibri"/>
          <w:spacing w:val="26"/>
        </w:rPr>
        <w:t xml:space="preserve"> </w:t>
      </w:r>
      <w:r w:rsidRPr="00DB3D1F">
        <w:rPr>
          <w:rFonts w:asciiTheme="minorHAnsi" w:hAnsiTheme="minorHAnsi" w:cs="Calibri"/>
          <w:spacing w:val="-1"/>
        </w:rPr>
        <w:t>celor</w:t>
      </w:r>
      <w:r w:rsidRPr="00DB3D1F">
        <w:rPr>
          <w:rFonts w:asciiTheme="minorHAnsi" w:hAnsiTheme="minorHAnsi" w:cs="Calibri"/>
          <w:spacing w:val="26"/>
        </w:rPr>
        <w:t xml:space="preserve"> </w:t>
      </w:r>
      <w:r w:rsidRPr="00DB3D1F">
        <w:rPr>
          <w:rFonts w:asciiTheme="minorHAnsi" w:hAnsiTheme="minorHAnsi" w:cs="Calibri"/>
          <w:spacing w:val="-1"/>
        </w:rPr>
        <w:t>care</w:t>
      </w:r>
      <w:r w:rsidRPr="00DB3D1F">
        <w:rPr>
          <w:rFonts w:asciiTheme="minorHAnsi" w:hAnsiTheme="minorHAnsi" w:cs="Calibri"/>
          <w:spacing w:val="26"/>
        </w:rPr>
        <w:t xml:space="preserve"> </w:t>
      </w:r>
      <w:r w:rsidRPr="00DB3D1F">
        <w:rPr>
          <w:rFonts w:asciiTheme="minorHAnsi" w:hAnsiTheme="minorHAnsi" w:cs="Calibri"/>
          <w:spacing w:val="-1"/>
        </w:rPr>
        <w:t>sunt</w:t>
      </w:r>
      <w:r w:rsidRPr="00DB3D1F">
        <w:rPr>
          <w:rFonts w:asciiTheme="minorHAnsi" w:hAnsiTheme="minorHAnsi" w:cs="Calibri"/>
          <w:spacing w:val="26"/>
        </w:rPr>
        <w:t xml:space="preserve"> </w:t>
      </w:r>
      <w:r w:rsidRPr="00DB3D1F">
        <w:rPr>
          <w:rFonts w:asciiTheme="minorHAnsi" w:hAnsiTheme="minorHAnsi" w:cs="Calibri"/>
          <w:spacing w:val="-1"/>
        </w:rPr>
        <w:t>necesare</w:t>
      </w:r>
      <w:r w:rsidRPr="00DB3D1F">
        <w:rPr>
          <w:rFonts w:asciiTheme="minorHAnsi" w:hAnsiTheme="minorHAnsi" w:cs="Calibri"/>
          <w:spacing w:val="25"/>
        </w:rPr>
        <w:t xml:space="preserve"> </w:t>
      </w:r>
      <w:r w:rsidRPr="00DB3D1F">
        <w:rPr>
          <w:rFonts w:asciiTheme="minorHAnsi" w:hAnsiTheme="minorHAnsi" w:cs="Calibri"/>
          <w:spacing w:val="-1"/>
        </w:rPr>
        <w:t>implementării</w:t>
      </w:r>
      <w:r w:rsidRPr="00DB3D1F">
        <w:rPr>
          <w:rFonts w:asciiTheme="minorHAnsi" w:hAnsiTheme="minorHAnsi" w:cs="Calibri"/>
          <w:spacing w:val="26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proiectului,</w:t>
      </w:r>
      <w:r w:rsidRPr="00DB3D1F">
        <w:rPr>
          <w:rFonts w:asciiTheme="minorHAnsi" w:hAnsiTheme="minorHAnsi" w:cs="Calibri"/>
          <w:spacing w:val="26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conform</w:t>
      </w:r>
      <w:r w:rsidRPr="00DB3D1F">
        <w:rPr>
          <w:rFonts w:asciiTheme="minorHAnsi" w:hAnsiTheme="minorHAnsi" w:cs="Calibri"/>
          <w:spacing w:val="25"/>
        </w:rPr>
        <w:t xml:space="preserve"> </w:t>
      </w:r>
      <w:r w:rsidRPr="00DB3D1F">
        <w:rPr>
          <w:rFonts w:asciiTheme="minorHAnsi" w:hAnsiTheme="minorHAnsi" w:cs="Calibri"/>
        </w:rPr>
        <w:t>cu</w:t>
      </w:r>
      <w:r w:rsidRPr="00DB3D1F">
        <w:rPr>
          <w:rFonts w:asciiTheme="minorHAnsi" w:hAnsiTheme="minorHAnsi" w:cs="Calibri"/>
          <w:spacing w:val="115"/>
        </w:rPr>
        <w:t xml:space="preserve"> </w:t>
      </w:r>
      <w:r w:rsidRPr="00DB3D1F">
        <w:rPr>
          <w:rFonts w:asciiTheme="minorHAnsi" w:hAnsiTheme="minorHAnsi" w:cs="Calibri"/>
          <w:spacing w:val="-1"/>
        </w:rPr>
        <w:t>activităţile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la</w:t>
      </w:r>
      <w:r w:rsidRPr="00DB3D1F">
        <w:rPr>
          <w:rFonts w:asciiTheme="minorHAnsi" w:hAnsiTheme="minorHAnsi" w:cs="Calibri"/>
        </w:rPr>
        <w:t xml:space="preserve"> care </w:t>
      </w:r>
      <w:r w:rsidRPr="00DB3D1F">
        <w:rPr>
          <w:rFonts w:asciiTheme="minorHAnsi" w:hAnsiTheme="minorHAnsi" w:cs="Calibri"/>
          <w:spacing w:val="-1"/>
        </w:rPr>
        <w:t>doreşte</w:t>
      </w:r>
      <w:r w:rsidRPr="00DB3D1F">
        <w:rPr>
          <w:rFonts w:asciiTheme="minorHAnsi" w:hAnsiTheme="minorHAnsi" w:cs="Calibri"/>
        </w:rPr>
        <w:t xml:space="preserve"> să </w:t>
      </w:r>
      <w:r w:rsidRPr="00DB3D1F">
        <w:rPr>
          <w:rFonts w:asciiTheme="minorHAnsi" w:hAnsiTheme="minorHAnsi" w:cs="Calibri"/>
          <w:spacing w:val="-1"/>
        </w:rPr>
        <w:t>fie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partener;</w:t>
      </w:r>
    </w:p>
    <w:p w:rsidR="009350D4" w:rsidRPr="00DB3D1F" w:rsidRDefault="009350D4">
      <w:pPr>
        <w:pStyle w:val="BodyText"/>
        <w:numPr>
          <w:ilvl w:val="0"/>
          <w:numId w:val="4"/>
        </w:numPr>
        <w:tabs>
          <w:tab w:val="left" w:pos="384"/>
        </w:tabs>
        <w:kinsoku w:val="0"/>
        <w:overflowPunct w:val="0"/>
        <w:ind w:right="111" w:firstLine="0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Contract</w:t>
      </w:r>
      <w:r w:rsidRPr="00DB3D1F">
        <w:rPr>
          <w:rFonts w:asciiTheme="minorHAnsi" w:hAnsiTheme="minorHAnsi" w:cs="Calibri"/>
          <w:spacing w:val="29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30"/>
        </w:rPr>
        <w:t xml:space="preserve"> </w:t>
      </w:r>
      <w:r w:rsidRPr="00DB3D1F">
        <w:rPr>
          <w:rFonts w:asciiTheme="minorHAnsi" w:hAnsiTheme="minorHAnsi" w:cs="Calibri"/>
          <w:spacing w:val="-1"/>
        </w:rPr>
        <w:t>finanţare,</w:t>
      </w:r>
      <w:r w:rsidRPr="00DB3D1F">
        <w:rPr>
          <w:rFonts w:asciiTheme="minorHAnsi" w:hAnsiTheme="minorHAnsi" w:cs="Calibri"/>
          <w:spacing w:val="30"/>
        </w:rPr>
        <w:t xml:space="preserve"> </w:t>
      </w:r>
      <w:r w:rsidRPr="00DB3D1F">
        <w:rPr>
          <w:rFonts w:asciiTheme="minorHAnsi" w:hAnsiTheme="minorHAnsi" w:cs="Calibri"/>
        </w:rPr>
        <w:t>acord</w:t>
      </w:r>
      <w:r w:rsidRPr="00DB3D1F">
        <w:rPr>
          <w:rFonts w:asciiTheme="minorHAnsi" w:hAnsiTheme="minorHAnsi" w:cs="Calibri"/>
          <w:spacing w:val="30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30"/>
        </w:rPr>
        <w:t xml:space="preserve"> </w:t>
      </w:r>
      <w:r w:rsidRPr="00DB3D1F">
        <w:rPr>
          <w:rFonts w:asciiTheme="minorHAnsi" w:hAnsiTheme="minorHAnsi" w:cs="Calibri"/>
          <w:spacing w:val="-1"/>
        </w:rPr>
        <w:t>parteneriat</w:t>
      </w:r>
      <w:r w:rsidRPr="00DB3D1F">
        <w:rPr>
          <w:rFonts w:asciiTheme="minorHAnsi" w:hAnsiTheme="minorHAnsi" w:cs="Calibri"/>
          <w:spacing w:val="30"/>
        </w:rPr>
        <w:t xml:space="preserve"> </w:t>
      </w:r>
      <w:r w:rsidRPr="00DB3D1F">
        <w:rPr>
          <w:rFonts w:asciiTheme="minorHAnsi" w:hAnsiTheme="minorHAnsi" w:cs="Calibri"/>
          <w:spacing w:val="-1"/>
        </w:rPr>
        <w:t>sau</w:t>
      </w:r>
      <w:r w:rsidRPr="00DB3D1F">
        <w:rPr>
          <w:rFonts w:asciiTheme="minorHAnsi" w:hAnsiTheme="minorHAnsi" w:cs="Calibri"/>
          <w:spacing w:val="30"/>
        </w:rPr>
        <w:t xml:space="preserve"> </w:t>
      </w:r>
      <w:r w:rsidRPr="00DB3D1F">
        <w:rPr>
          <w:rFonts w:asciiTheme="minorHAnsi" w:hAnsiTheme="minorHAnsi" w:cs="Calibri"/>
        </w:rPr>
        <w:t>dovadă</w:t>
      </w:r>
      <w:r w:rsidRPr="00DB3D1F">
        <w:rPr>
          <w:rFonts w:asciiTheme="minorHAnsi" w:hAnsiTheme="minorHAnsi" w:cs="Calibri"/>
          <w:spacing w:val="30"/>
        </w:rPr>
        <w:t xml:space="preserve"> </w:t>
      </w:r>
      <w:r w:rsidRPr="00DB3D1F">
        <w:rPr>
          <w:rFonts w:asciiTheme="minorHAnsi" w:hAnsiTheme="minorHAnsi" w:cs="Calibri"/>
          <w:spacing w:val="-1"/>
        </w:rPr>
        <w:t>experienţă</w:t>
      </w:r>
      <w:r w:rsidRPr="00DB3D1F">
        <w:rPr>
          <w:rFonts w:asciiTheme="minorHAnsi" w:hAnsiTheme="minorHAnsi" w:cs="Calibri"/>
          <w:spacing w:val="30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29"/>
        </w:rPr>
        <w:t xml:space="preserve"> </w:t>
      </w:r>
      <w:r w:rsidRPr="00DB3D1F">
        <w:rPr>
          <w:rFonts w:asciiTheme="minorHAnsi" w:hAnsiTheme="minorHAnsi" w:cs="Calibri"/>
        </w:rPr>
        <w:t>cel</w:t>
      </w:r>
      <w:r w:rsidRPr="00DB3D1F">
        <w:rPr>
          <w:rFonts w:asciiTheme="minorHAnsi" w:hAnsiTheme="minorHAnsi" w:cs="Calibri"/>
          <w:spacing w:val="30"/>
        </w:rPr>
        <w:t xml:space="preserve"> </w:t>
      </w:r>
      <w:r w:rsidRPr="00DB3D1F">
        <w:rPr>
          <w:rFonts w:asciiTheme="minorHAnsi" w:hAnsiTheme="minorHAnsi" w:cs="Calibri"/>
          <w:spacing w:val="-1"/>
        </w:rPr>
        <w:t>puţin</w:t>
      </w:r>
      <w:r w:rsidRPr="00DB3D1F">
        <w:rPr>
          <w:rFonts w:asciiTheme="minorHAnsi" w:hAnsiTheme="minorHAnsi" w:cs="Calibri"/>
          <w:spacing w:val="30"/>
        </w:rPr>
        <w:t xml:space="preserve"> </w:t>
      </w:r>
      <w:r w:rsidRPr="00DB3D1F">
        <w:rPr>
          <w:rFonts w:asciiTheme="minorHAnsi" w:hAnsiTheme="minorHAnsi" w:cs="Calibri"/>
        </w:rPr>
        <w:t>6</w:t>
      </w:r>
      <w:r w:rsidRPr="00DB3D1F">
        <w:rPr>
          <w:rFonts w:asciiTheme="minorHAnsi" w:hAnsiTheme="minorHAnsi" w:cs="Calibri"/>
          <w:spacing w:val="30"/>
        </w:rPr>
        <w:t xml:space="preserve"> </w:t>
      </w:r>
      <w:r w:rsidRPr="00DB3D1F">
        <w:rPr>
          <w:rFonts w:asciiTheme="minorHAnsi" w:hAnsiTheme="minorHAnsi" w:cs="Calibri"/>
        </w:rPr>
        <w:t>luni</w:t>
      </w:r>
      <w:r w:rsidRPr="00DB3D1F">
        <w:rPr>
          <w:rFonts w:asciiTheme="minorHAnsi" w:hAnsiTheme="minorHAnsi" w:cs="Calibri"/>
          <w:spacing w:val="30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30"/>
        </w:rPr>
        <w:t xml:space="preserve"> </w:t>
      </w:r>
      <w:r w:rsidRPr="00DB3D1F">
        <w:rPr>
          <w:rFonts w:asciiTheme="minorHAnsi" w:hAnsiTheme="minorHAnsi" w:cs="Calibri"/>
          <w:spacing w:val="-1"/>
        </w:rPr>
        <w:t>domeniul</w:t>
      </w:r>
      <w:r w:rsidRPr="00DB3D1F">
        <w:rPr>
          <w:rFonts w:asciiTheme="minorHAnsi" w:hAnsiTheme="minorHAnsi" w:cs="Calibri"/>
          <w:spacing w:val="81"/>
        </w:rPr>
        <w:t xml:space="preserve"> </w:t>
      </w:r>
      <w:r w:rsidRPr="00DB3D1F">
        <w:rPr>
          <w:rFonts w:asciiTheme="minorHAnsi" w:hAnsiTheme="minorHAnsi" w:cs="Calibri"/>
          <w:spacing w:val="-1"/>
        </w:rPr>
        <w:t>activităţilor</w:t>
      </w:r>
      <w:r w:rsidRPr="00DB3D1F">
        <w:rPr>
          <w:rFonts w:asciiTheme="minorHAnsi" w:hAnsiTheme="minorHAnsi" w:cs="Calibri"/>
          <w:spacing w:val="11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proiectului,</w:t>
      </w:r>
      <w:r w:rsidRPr="00DB3D1F">
        <w:rPr>
          <w:rFonts w:asciiTheme="minorHAnsi" w:hAnsiTheme="minorHAnsi" w:cs="Calibri"/>
          <w:spacing w:val="10"/>
        </w:rPr>
        <w:t xml:space="preserve"> </w:t>
      </w:r>
      <w:r w:rsidRPr="00DB3D1F">
        <w:rPr>
          <w:rFonts w:asciiTheme="minorHAnsi" w:hAnsiTheme="minorHAnsi" w:cs="Calibri"/>
        </w:rPr>
        <w:t>după</w:t>
      </w:r>
      <w:r w:rsidRPr="00DB3D1F">
        <w:rPr>
          <w:rFonts w:asciiTheme="minorHAnsi" w:hAnsiTheme="minorHAnsi" w:cs="Calibri"/>
          <w:spacing w:val="12"/>
        </w:rPr>
        <w:t xml:space="preserve"> </w:t>
      </w:r>
      <w:r w:rsidRPr="00DB3D1F">
        <w:rPr>
          <w:rFonts w:asciiTheme="minorHAnsi" w:hAnsiTheme="minorHAnsi" w:cs="Calibri"/>
        </w:rPr>
        <w:t>caz,</w:t>
      </w:r>
      <w:r w:rsidRPr="00DB3D1F">
        <w:rPr>
          <w:rFonts w:asciiTheme="minorHAnsi" w:hAnsiTheme="minorHAnsi" w:cs="Calibri"/>
          <w:spacing w:val="12"/>
        </w:rPr>
        <w:t xml:space="preserve"> </w:t>
      </w:r>
      <w:r w:rsidRPr="00DB3D1F">
        <w:rPr>
          <w:rFonts w:asciiTheme="minorHAnsi" w:hAnsiTheme="minorHAnsi" w:cs="Calibri"/>
          <w:spacing w:val="-1"/>
        </w:rPr>
        <w:t>pentru</w:t>
      </w:r>
      <w:r w:rsidRPr="00DB3D1F">
        <w:rPr>
          <w:rFonts w:asciiTheme="minorHAnsi" w:hAnsiTheme="minorHAnsi" w:cs="Calibri"/>
          <w:spacing w:val="12"/>
        </w:rPr>
        <w:t xml:space="preserve"> </w:t>
      </w:r>
      <w:r w:rsidRPr="00DB3D1F">
        <w:rPr>
          <w:rFonts w:asciiTheme="minorHAnsi" w:hAnsiTheme="minorHAnsi" w:cs="Calibri"/>
        </w:rPr>
        <w:t>a</w:t>
      </w:r>
      <w:r w:rsidRPr="00DB3D1F">
        <w:rPr>
          <w:rFonts w:asciiTheme="minorHAnsi" w:hAnsiTheme="minorHAnsi" w:cs="Calibri"/>
          <w:spacing w:val="12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proba</w:t>
      </w:r>
      <w:r w:rsidRPr="00DB3D1F">
        <w:rPr>
          <w:rFonts w:asciiTheme="minorHAnsi" w:hAnsiTheme="minorHAnsi" w:cs="Calibri"/>
          <w:spacing w:val="11"/>
        </w:rPr>
        <w:t xml:space="preserve"> </w:t>
      </w:r>
      <w:r w:rsidRPr="00DB3D1F">
        <w:rPr>
          <w:rFonts w:asciiTheme="minorHAnsi" w:hAnsiTheme="minorHAnsi" w:cs="Calibri"/>
        </w:rPr>
        <w:t>că</w:t>
      </w:r>
      <w:r w:rsidRPr="00DB3D1F">
        <w:rPr>
          <w:rFonts w:asciiTheme="minorHAnsi" w:hAnsiTheme="minorHAnsi" w:cs="Calibri"/>
          <w:spacing w:val="12"/>
        </w:rPr>
        <w:t xml:space="preserve"> </w:t>
      </w:r>
      <w:r w:rsidRPr="00DB3D1F">
        <w:rPr>
          <w:rFonts w:asciiTheme="minorHAnsi" w:hAnsiTheme="minorHAnsi" w:cs="Calibri"/>
        </w:rPr>
        <w:t>a</w:t>
      </w:r>
      <w:r w:rsidRPr="00DB3D1F">
        <w:rPr>
          <w:rFonts w:asciiTheme="minorHAnsi" w:hAnsiTheme="minorHAnsi" w:cs="Calibri"/>
          <w:spacing w:val="12"/>
        </w:rPr>
        <w:t xml:space="preserve"> </w:t>
      </w:r>
      <w:r w:rsidRPr="00DB3D1F">
        <w:rPr>
          <w:rFonts w:asciiTheme="minorHAnsi" w:hAnsiTheme="minorHAnsi" w:cs="Calibri"/>
          <w:spacing w:val="-1"/>
        </w:rPr>
        <w:t>implementat/implementează,</w:t>
      </w:r>
      <w:r w:rsidRPr="00DB3D1F">
        <w:rPr>
          <w:rFonts w:asciiTheme="minorHAnsi" w:hAnsiTheme="minorHAnsi" w:cs="Calibri"/>
          <w:spacing w:val="12"/>
        </w:rPr>
        <w:t xml:space="preserve"> </w:t>
      </w:r>
      <w:r w:rsidRPr="00DB3D1F">
        <w:rPr>
          <w:rFonts w:asciiTheme="minorHAnsi" w:hAnsiTheme="minorHAnsi" w:cs="Calibri"/>
          <w:spacing w:val="-1"/>
        </w:rPr>
        <w:t>este/a</w:t>
      </w:r>
      <w:r w:rsidRPr="00DB3D1F">
        <w:rPr>
          <w:rFonts w:asciiTheme="minorHAnsi" w:hAnsiTheme="minorHAnsi" w:cs="Calibri"/>
          <w:spacing w:val="12"/>
        </w:rPr>
        <w:t xml:space="preserve"> </w:t>
      </w:r>
      <w:r w:rsidRPr="00DB3D1F">
        <w:rPr>
          <w:rFonts w:asciiTheme="minorHAnsi" w:hAnsiTheme="minorHAnsi" w:cs="Calibri"/>
          <w:spacing w:val="-1"/>
        </w:rPr>
        <w:t>fost</w:t>
      </w:r>
      <w:r w:rsidRPr="00DB3D1F">
        <w:rPr>
          <w:rFonts w:asciiTheme="minorHAnsi" w:hAnsiTheme="minorHAnsi" w:cs="Calibri"/>
          <w:spacing w:val="12"/>
        </w:rPr>
        <w:t xml:space="preserve"> </w:t>
      </w:r>
      <w:r w:rsidRPr="00DB3D1F">
        <w:rPr>
          <w:rFonts w:asciiTheme="minorHAnsi" w:hAnsiTheme="minorHAnsi" w:cs="Calibri"/>
          <w:spacing w:val="-1"/>
        </w:rPr>
        <w:t>implicat</w:t>
      </w:r>
      <w:r w:rsidRPr="00DB3D1F">
        <w:rPr>
          <w:rFonts w:asciiTheme="minorHAnsi" w:hAnsiTheme="minorHAnsi" w:cs="Calibri"/>
          <w:spacing w:val="115"/>
        </w:rPr>
        <w:t xml:space="preserve"> </w:t>
      </w:r>
      <w:r w:rsidRPr="00DB3D1F">
        <w:rPr>
          <w:rFonts w:asciiTheme="minorHAnsi" w:hAnsiTheme="minorHAnsi" w:cs="Calibri"/>
        </w:rPr>
        <w:t xml:space="preserve">în </w:t>
      </w:r>
      <w:r w:rsidRPr="00DB3D1F">
        <w:rPr>
          <w:rFonts w:asciiTheme="minorHAnsi" w:hAnsiTheme="minorHAnsi" w:cs="Calibri"/>
          <w:spacing w:val="-1"/>
        </w:rPr>
        <w:t>calitate</w:t>
      </w:r>
      <w:r w:rsidRPr="00DB3D1F">
        <w:rPr>
          <w:rFonts w:asciiTheme="minorHAnsi" w:hAnsiTheme="minorHAnsi" w:cs="Calibri"/>
        </w:rPr>
        <w:t xml:space="preserve"> de</w:t>
      </w:r>
      <w:r w:rsidRPr="00DB3D1F">
        <w:rPr>
          <w:rFonts w:asciiTheme="minorHAnsi" w:hAnsiTheme="minorHAnsi" w:cs="Calibri"/>
          <w:spacing w:val="-1"/>
        </w:rPr>
        <w:t xml:space="preserve"> partener</w:t>
      </w:r>
      <w:r w:rsidRPr="00DB3D1F">
        <w:rPr>
          <w:rFonts w:asciiTheme="minorHAnsi" w:hAnsiTheme="minorHAnsi" w:cs="Calibri"/>
        </w:rPr>
        <w:t xml:space="preserve"> sau</w:t>
      </w:r>
      <w:r w:rsidRPr="00DB3D1F">
        <w:rPr>
          <w:rFonts w:asciiTheme="minorHAnsi" w:hAnsiTheme="minorHAnsi" w:cs="Calibri"/>
          <w:spacing w:val="-2"/>
        </w:rPr>
        <w:t xml:space="preserve"> </w:t>
      </w:r>
      <w:r w:rsidRPr="00DB3D1F">
        <w:rPr>
          <w:rFonts w:asciiTheme="minorHAnsi" w:hAnsiTheme="minorHAnsi" w:cs="Calibri"/>
          <w:spacing w:val="-1"/>
        </w:rPr>
        <w:t>beneficiar,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în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proiecte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finanţate</w:t>
      </w:r>
      <w:r w:rsidRPr="00DB3D1F">
        <w:rPr>
          <w:rFonts w:asciiTheme="minorHAnsi" w:hAnsiTheme="minorHAnsi" w:cs="Calibri"/>
        </w:rPr>
        <w:t xml:space="preserve"> din</w:t>
      </w:r>
      <w:r w:rsidRPr="00DB3D1F">
        <w:rPr>
          <w:rFonts w:asciiTheme="minorHAnsi" w:hAnsiTheme="minorHAnsi" w:cs="Calibri"/>
          <w:spacing w:val="-2"/>
        </w:rPr>
        <w:t xml:space="preserve"> </w:t>
      </w:r>
      <w:r w:rsidRPr="00DB3D1F">
        <w:rPr>
          <w:rFonts w:asciiTheme="minorHAnsi" w:hAnsiTheme="minorHAnsi" w:cs="Calibri"/>
          <w:spacing w:val="-1"/>
        </w:rPr>
        <w:t>Fonduri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Europene;</w:t>
      </w:r>
    </w:p>
    <w:p w:rsidR="009350D4" w:rsidRPr="00DB3D1F" w:rsidRDefault="009350D4">
      <w:pPr>
        <w:pStyle w:val="BodyText"/>
        <w:numPr>
          <w:ilvl w:val="0"/>
          <w:numId w:val="4"/>
        </w:numPr>
        <w:tabs>
          <w:tab w:val="left" w:pos="371"/>
        </w:tabs>
        <w:kinsoku w:val="0"/>
        <w:overflowPunct w:val="0"/>
        <w:ind w:right="112" w:firstLine="0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Situaţiile</w:t>
      </w:r>
      <w:r w:rsidRPr="00DB3D1F">
        <w:rPr>
          <w:rFonts w:asciiTheme="minorHAnsi" w:hAnsiTheme="minorHAnsi" w:cs="Calibri"/>
          <w:spacing w:val="15"/>
        </w:rPr>
        <w:t xml:space="preserve"> </w:t>
      </w:r>
      <w:r w:rsidRPr="00DB3D1F">
        <w:rPr>
          <w:rFonts w:asciiTheme="minorHAnsi" w:hAnsiTheme="minorHAnsi" w:cs="Calibri"/>
          <w:spacing w:val="-1"/>
        </w:rPr>
        <w:t>financiar</w:t>
      </w:r>
      <w:r w:rsidRPr="00DB3D1F">
        <w:rPr>
          <w:rFonts w:asciiTheme="minorHAnsi" w:hAnsiTheme="minorHAnsi" w:cs="Calibri"/>
          <w:spacing w:val="16"/>
        </w:rPr>
        <w:t xml:space="preserve"> </w:t>
      </w:r>
      <w:r w:rsidRPr="00DB3D1F">
        <w:rPr>
          <w:rFonts w:asciiTheme="minorHAnsi" w:hAnsiTheme="minorHAnsi" w:cs="Calibri"/>
        </w:rPr>
        <w:t>-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contabile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  <w:spacing w:val="-1"/>
        </w:rPr>
        <w:t>(balanţă,</w:t>
      </w:r>
      <w:r w:rsidRPr="00DB3D1F">
        <w:rPr>
          <w:rFonts w:asciiTheme="minorHAnsi" w:hAnsiTheme="minorHAnsi" w:cs="Calibri"/>
          <w:spacing w:val="16"/>
        </w:rPr>
        <w:t xml:space="preserve"> </w:t>
      </w:r>
      <w:r w:rsidRPr="00DB3D1F">
        <w:rPr>
          <w:rFonts w:asciiTheme="minorHAnsi" w:hAnsiTheme="minorHAnsi" w:cs="Calibri"/>
          <w:spacing w:val="-1"/>
        </w:rPr>
        <w:t>bilanţ</w:t>
      </w:r>
      <w:r w:rsidRPr="00DB3D1F">
        <w:rPr>
          <w:rFonts w:asciiTheme="minorHAnsi" w:hAnsiTheme="minorHAnsi" w:cs="Calibri"/>
          <w:spacing w:val="16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contabil)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din</w:t>
      </w:r>
      <w:r w:rsidRPr="00DB3D1F">
        <w:rPr>
          <w:rFonts w:asciiTheme="minorHAnsi" w:hAnsiTheme="minorHAnsi" w:cs="Calibri"/>
          <w:spacing w:val="15"/>
        </w:rPr>
        <w:t xml:space="preserve"> </w:t>
      </w:r>
      <w:r w:rsidRPr="00DB3D1F">
        <w:rPr>
          <w:rFonts w:asciiTheme="minorHAnsi" w:hAnsiTheme="minorHAnsi" w:cs="Calibri"/>
        </w:rPr>
        <w:t>care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</w:rPr>
        <w:t>să</w:t>
      </w:r>
      <w:r w:rsidRPr="00DB3D1F">
        <w:rPr>
          <w:rFonts w:asciiTheme="minorHAnsi" w:hAnsiTheme="minorHAnsi" w:cs="Calibri"/>
          <w:spacing w:val="15"/>
        </w:rPr>
        <w:t xml:space="preserve"> </w:t>
      </w:r>
      <w:r w:rsidRPr="00DB3D1F">
        <w:rPr>
          <w:rFonts w:asciiTheme="minorHAnsi" w:hAnsiTheme="minorHAnsi" w:cs="Calibri"/>
          <w:spacing w:val="-1"/>
        </w:rPr>
        <w:t>rezulte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  <w:spacing w:val="-1"/>
        </w:rPr>
        <w:t>veniturile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  <w:spacing w:val="-1"/>
        </w:rPr>
        <w:t>pentru</w:t>
      </w:r>
      <w:r w:rsidRPr="00DB3D1F">
        <w:rPr>
          <w:rFonts w:asciiTheme="minorHAnsi" w:hAnsiTheme="minorHAnsi" w:cs="Calibri"/>
          <w:spacing w:val="16"/>
        </w:rPr>
        <w:t xml:space="preserve"> </w:t>
      </w:r>
      <w:r w:rsidRPr="00DB3D1F">
        <w:rPr>
          <w:rFonts w:asciiTheme="minorHAnsi" w:hAnsiTheme="minorHAnsi" w:cs="Calibri"/>
        </w:rPr>
        <w:t>a</w:t>
      </w:r>
      <w:r w:rsidRPr="00DB3D1F">
        <w:rPr>
          <w:rFonts w:asciiTheme="minorHAnsi" w:hAnsiTheme="minorHAnsi" w:cs="Calibri"/>
          <w:spacing w:val="15"/>
        </w:rPr>
        <w:t xml:space="preserve"> </w:t>
      </w:r>
      <w:r w:rsidRPr="00DB3D1F">
        <w:rPr>
          <w:rFonts w:asciiTheme="minorHAnsi" w:hAnsiTheme="minorHAnsi" w:cs="Calibri"/>
        </w:rPr>
        <w:t>proba</w:t>
      </w:r>
      <w:r w:rsidRPr="00DB3D1F">
        <w:rPr>
          <w:rFonts w:asciiTheme="minorHAnsi" w:hAnsiTheme="minorHAnsi" w:cs="Calibri"/>
          <w:spacing w:val="119"/>
        </w:rPr>
        <w:t xml:space="preserve"> </w:t>
      </w:r>
      <w:r w:rsidRPr="00DB3D1F">
        <w:rPr>
          <w:rFonts w:asciiTheme="minorHAnsi" w:hAnsiTheme="minorHAnsi" w:cs="Calibri"/>
        </w:rPr>
        <w:t>că are</w:t>
      </w:r>
      <w:r w:rsidRPr="00DB3D1F">
        <w:rPr>
          <w:rFonts w:asciiTheme="minorHAnsi" w:hAnsiTheme="minorHAnsi" w:cs="Calibri"/>
          <w:spacing w:val="-1"/>
        </w:rPr>
        <w:t xml:space="preserve"> capacitatea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financiară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realizare</w:t>
      </w:r>
      <w:r w:rsidRPr="00DB3D1F">
        <w:rPr>
          <w:rFonts w:asciiTheme="minorHAnsi" w:hAnsiTheme="minorHAnsi" w:cs="Calibri"/>
        </w:rPr>
        <w:t xml:space="preserve"> a</w:t>
      </w:r>
      <w:r w:rsidRPr="00DB3D1F">
        <w:rPr>
          <w:rFonts w:asciiTheme="minorHAnsi" w:hAnsiTheme="minorHAnsi" w:cs="Calibri"/>
          <w:spacing w:val="-1"/>
        </w:rPr>
        <w:t xml:space="preserve"> activităţilor</w:t>
      </w:r>
      <w:r w:rsidRPr="00DB3D1F">
        <w:rPr>
          <w:rFonts w:asciiTheme="minorHAnsi" w:hAnsiTheme="minorHAnsi" w:cs="Calibri"/>
        </w:rPr>
        <w:t xml:space="preserve"> din </w:t>
      </w:r>
      <w:r w:rsidRPr="00DB3D1F">
        <w:rPr>
          <w:rFonts w:asciiTheme="minorHAnsi" w:hAnsiTheme="minorHAnsi" w:cs="Calibri"/>
          <w:spacing w:val="-1"/>
        </w:rPr>
        <w:t>proiect.</w:t>
      </w:r>
    </w:p>
    <w:p w:rsidR="009350D4" w:rsidRPr="00DB3D1F" w:rsidRDefault="009350D4">
      <w:pPr>
        <w:pStyle w:val="BodyText"/>
        <w:kinsoku w:val="0"/>
        <w:overflowPunct w:val="0"/>
        <w:spacing w:before="2"/>
        <w:ind w:left="0"/>
        <w:rPr>
          <w:rFonts w:asciiTheme="minorHAnsi" w:hAnsiTheme="minorHAnsi" w:cs="Calibri"/>
        </w:rPr>
      </w:pPr>
    </w:p>
    <w:p w:rsidR="009350D4" w:rsidRPr="00DB3D1F" w:rsidRDefault="009350D4">
      <w:pPr>
        <w:pStyle w:val="Heading2"/>
        <w:kinsoku w:val="0"/>
        <w:overflowPunct w:val="0"/>
        <w:spacing w:line="275" w:lineRule="exact"/>
        <w:jc w:val="both"/>
        <w:rPr>
          <w:rFonts w:asciiTheme="minorHAnsi" w:hAnsiTheme="minorHAnsi" w:cs="Calibri"/>
          <w:b w:val="0"/>
          <w:bCs w:val="0"/>
          <w:i w:val="0"/>
          <w:iCs w:val="0"/>
        </w:rPr>
      </w:pP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-1"/>
        </w:rPr>
        <w:t xml:space="preserve"> original:</w:t>
      </w:r>
    </w:p>
    <w:p w:rsidR="009350D4" w:rsidRPr="00DB3D1F" w:rsidRDefault="009350D4" w:rsidP="006A2FF1">
      <w:pPr>
        <w:pStyle w:val="BodyText"/>
        <w:numPr>
          <w:ilvl w:val="0"/>
          <w:numId w:val="3"/>
        </w:numPr>
        <w:tabs>
          <w:tab w:val="left" w:pos="396"/>
        </w:tabs>
        <w:kinsoku w:val="0"/>
        <w:overflowPunct w:val="0"/>
        <w:ind w:right="111" w:firstLine="0"/>
        <w:jc w:val="both"/>
        <w:rPr>
          <w:rFonts w:asciiTheme="minorHAnsi" w:hAnsiTheme="minorHAnsi" w:cs="Calibri"/>
          <w:color w:val="000000"/>
          <w:spacing w:val="-1"/>
        </w:rPr>
      </w:pPr>
      <w:r w:rsidRPr="00DB3D1F">
        <w:rPr>
          <w:rFonts w:asciiTheme="minorHAnsi" w:hAnsiTheme="minorHAnsi" w:cs="Calibri"/>
          <w:spacing w:val="-1"/>
        </w:rPr>
        <w:t>Declaraţie</w:t>
      </w:r>
      <w:r w:rsidRPr="00DB3D1F">
        <w:rPr>
          <w:rFonts w:asciiTheme="minorHAnsi" w:hAnsiTheme="minorHAnsi" w:cs="Calibri"/>
          <w:spacing w:val="29"/>
        </w:rPr>
        <w:t xml:space="preserve"> </w:t>
      </w:r>
      <w:r w:rsidRPr="00DB3D1F">
        <w:rPr>
          <w:rFonts w:asciiTheme="minorHAnsi" w:hAnsiTheme="minorHAnsi" w:cs="Calibri"/>
        </w:rPr>
        <w:t>pe</w:t>
      </w:r>
      <w:r w:rsidRPr="00DB3D1F">
        <w:rPr>
          <w:rFonts w:asciiTheme="minorHAnsi" w:hAnsiTheme="minorHAnsi" w:cs="Calibri"/>
          <w:spacing w:val="29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propria</w:t>
      </w:r>
      <w:r w:rsidRPr="00DB3D1F">
        <w:rPr>
          <w:rFonts w:asciiTheme="minorHAnsi" w:hAnsiTheme="minorHAnsi" w:cs="Calibri"/>
          <w:spacing w:val="27"/>
        </w:rPr>
        <w:t xml:space="preserve"> </w:t>
      </w:r>
      <w:r w:rsidRPr="00DB3D1F">
        <w:rPr>
          <w:rFonts w:asciiTheme="minorHAnsi" w:hAnsiTheme="minorHAnsi" w:cs="Calibri"/>
          <w:spacing w:val="-1"/>
        </w:rPr>
        <w:t>răspundere</w:t>
      </w:r>
      <w:r w:rsidRPr="00DB3D1F">
        <w:rPr>
          <w:rFonts w:asciiTheme="minorHAnsi" w:hAnsiTheme="minorHAnsi" w:cs="Calibri"/>
          <w:spacing w:val="27"/>
        </w:rPr>
        <w:t xml:space="preserve"> </w:t>
      </w:r>
      <w:r w:rsidRPr="00DB3D1F">
        <w:rPr>
          <w:rFonts w:asciiTheme="minorHAnsi" w:hAnsiTheme="minorHAnsi" w:cs="Calibri"/>
        </w:rPr>
        <w:t>că</w:t>
      </w:r>
      <w:r w:rsidRPr="00DB3D1F">
        <w:rPr>
          <w:rFonts w:asciiTheme="minorHAnsi" w:hAnsiTheme="minorHAnsi" w:cs="Calibri"/>
          <w:spacing w:val="29"/>
        </w:rPr>
        <w:t xml:space="preserve"> </w:t>
      </w:r>
      <w:r w:rsidRPr="00DB3D1F">
        <w:rPr>
          <w:rFonts w:asciiTheme="minorHAnsi" w:hAnsiTheme="minorHAnsi" w:cs="Calibri"/>
        </w:rPr>
        <w:t>nu</w:t>
      </w:r>
      <w:r w:rsidRPr="00DB3D1F">
        <w:rPr>
          <w:rFonts w:asciiTheme="minorHAnsi" w:hAnsiTheme="minorHAnsi" w:cs="Calibri"/>
          <w:spacing w:val="28"/>
        </w:rPr>
        <w:t xml:space="preserve"> </w:t>
      </w:r>
      <w:r w:rsidRPr="00DB3D1F">
        <w:rPr>
          <w:rFonts w:asciiTheme="minorHAnsi" w:hAnsiTheme="minorHAnsi" w:cs="Calibri"/>
        </w:rPr>
        <w:t>se</w:t>
      </w:r>
      <w:r w:rsidRPr="00DB3D1F">
        <w:rPr>
          <w:rFonts w:asciiTheme="minorHAnsi" w:hAnsiTheme="minorHAnsi" w:cs="Calibri"/>
          <w:spacing w:val="27"/>
        </w:rPr>
        <w:t xml:space="preserve"> </w:t>
      </w:r>
      <w:r w:rsidRPr="00DB3D1F">
        <w:rPr>
          <w:rFonts w:asciiTheme="minorHAnsi" w:hAnsiTheme="minorHAnsi" w:cs="Calibri"/>
          <w:spacing w:val="-1"/>
        </w:rPr>
        <w:t>află</w:t>
      </w:r>
      <w:r w:rsidRPr="00DB3D1F">
        <w:rPr>
          <w:rFonts w:asciiTheme="minorHAnsi" w:hAnsiTheme="minorHAnsi" w:cs="Calibri"/>
          <w:spacing w:val="29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27"/>
        </w:rPr>
        <w:t xml:space="preserve"> </w:t>
      </w:r>
      <w:r w:rsidRPr="00DB3D1F">
        <w:rPr>
          <w:rFonts w:asciiTheme="minorHAnsi" w:hAnsiTheme="minorHAnsi" w:cs="Calibri"/>
          <w:spacing w:val="-1"/>
        </w:rPr>
        <w:t>situaţiile</w:t>
      </w:r>
      <w:r w:rsidRPr="00DB3D1F">
        <w:rPr>
          <w:rFonts w:asciiTheme="minorHAnsi" w:hAnsiTheme="minorHAnsi" w:cs="Calibri"/>
          <w:spacing w:val="29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29"/>
        </w:rPr>
        <w:t xml:space="preserve"> </w:t>
      </w:r>
      <w:r w:rsidRPr="00DB3D1F">
        <w:rPr>
          <w:rFonts w:asciiTheme="minorHAnsi" w:hAnsiTheme="minorHAnsi" w:cs="Calibri"/>
          <w:spacing w:val="-1"/>
        </w:rPr>
        <w:t>excludere</w:t>
      </w:r>
      <w:r w:rsidRPr="00DB3D1F">
        <w:rPr>
          <w:rFonts w:asciiTheme="minorHAnsi" w:hAnsiTheme="minorHAnsi" w:cs="Calibri"/>
          <w:spacing w:val="29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prezentate</w:t>
      </w:r>
      <w:r w:rsidRPr="00DB3D1F">
        <w:rPr>
          <w:rFonts w:asciiTheme="minorHAnsi" w:hAnsiTheme="minorHAnsi" w:cs="Calibri"/>
          <w:spacing w:val="29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28"/>
        </w:rPr>
        <w:t xml:space="preserve"> </w:t>
      </w:r>
      <w:r w:rsidRPr="00DB3D1F">
        <w:rPr>
          <w:rFonts w:asciiTheme="minorHAnsi" w:hAnsiTheme="minorHAnsi" w:cs="Calibri"/>
          <w:spacing w:val="-1"/>
        </w:rPr>
        <w:t>documentul</w:t>
      </w:r>
      <w:r w:rsidRPr="00DB3D1F">
        <w:rPr>
          <w:rFonts w:asciiTheme="minorHAnsi" w:hAnsiTheme="minorHAnsi" w:cs="Calibri"/>
          <w:spacing w:val="97"/>
        </w:rPr>
        <w:t xml:space="preserve"> </w:t>
      </w:r>
      <w:r w:rsidRPr="00DB3D1F">
        <w:rPr>
          <w:rFonts w:asciiTheme="minorHAnsi" w:hAnsiTheme="minorHAnsi" w:cs="Calibri"/>
          <w:spacing w:val="-1"/>
        </w:rPr>
        <w:t>Orientări</w:t>
      </w:r>
      <w:r w:rsidRPr="00DB3D1F">
        <w:rPr>
          <w:rFonts w:asciiTheme="minorHAnsi" w:hAnsiTheme="minorHAnsi" w:cs="Calibri"/>
          <w:spacing w:val="37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privind</w:t>
      </w:r>
      <w:r w:rsidRPr="00DB3D1F">
        <w:rPr>
          <w:rFonts w:asciiTheme="minorHAnsi" w:hAnsiTheme="minorHAnsi" w:cs="Calibri"/>
          <w:spacing w:val="37"/>
        </w:rPr>
        <w:t xml:space="preserve"> </w:t>
      </w:r>
      <w:r w:rsidRPr="00DB3D1F">
        <w:rPr>
          <w:rFonts w:asciiTheme="minorHAnsi" w:hAnsiTheme="minorHAnsi" w:cs="Calibri"/>
          <w:spacing w:val="-1"/>
        </w:rPr>
        <w:t>accesarea</w:t>
      </w:r>
      <w:r w:rsidRPr="00DB3D1F">
        <w:rPr>
          <w:rFonts w:asciiTheme="minorHAnsi" w:hAnsiTheme="minorHAnsi" w:cs="Calibri"/>
          <w:spacing w:val="37"/>
        </w:rPr>
        <w:t xml:space="preserve"> </w:t>
      </w:r>
      <w:r w:rsidRPr="00DB3D1F">
        <w:rPr>
          <w:rFonts w:asciiTheme="minorHAnsi" w:hAnsiTheme="minorHAnsi" w:cs="Calibri"/>
          <w:spacing w:val="-1"/>
        </w:rPr>
        <w:t>finanțărilor</w:t>
      </w:r>
      <w:r w:rsidRPr="00DB3D1F">
        <w:rPr>
          <w:rFonts w:asciiTheme="minorHAnsi" w:hAnsiTheme="minorHAnsi" w:cs="Calibri"/>
          <w:spacing w:val="37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37"/>
        </w:rPr>
        <w:t xml:space="preserve"> </w:t>
      </w:r>
      <w:r w:rsidRPr="00DB3D1F">
        <w:rPr>
          <w:rFonts w:asciiTheme="minorHAnsi" w:hAnsiTheme="minorHAnsi" w:cs="Calibri"/>
          <w:spacing w:val="-1"/>
        </w:rPr>
        <w:t>cadrul</w:t>
      </w:r>
      <w:r w:rsidRPr="00DB3D1F">
        <w:rPr>
          <w:rFonts w:asciiTheme="minorHAnsi" w:hAnsiTheme="minorHAnsi" w:cs="Calibri"/>
          <w:spacing w:val="37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Programului</w:t>
      </w:r>
      <w:r w:rsidRPr="00DB3D1F">
        <w:rPr>
          <w:rFonts w:asciiTheme="minorHAnsi" w:hAnsiTheme="minorHAnsi" w:cs="Calibri"/>
          <w:spacing w:val="37"/>
        </w:rPr>
        <w:t xml:space="preserve"> </w:t>
      </w:r>
      <w:r w:rsidRPr="00DB3D1F">
        <w:rPr>
          <w:rFonts w:asciiTheme="minorHAnsi" w:hAnsiTheme="minorHAnsi" w:cs="Calibri"/>
          <w:spacing w:val="-1"/>
        </w:rPr>
        <w:t>Operațional</w:t>
      </w:r>
      <w:r w:rsidRPr="00DB3D1F">
        <w:rPr>
          <w:rFonts w:asciiTheme="minorHAnsi" w:hAnsiTheme="minorHAnsi" w:cs="Calibri"/>
          <w:spacing w:val="37"/>
        </w:rPr>
        <w:t xml:space="preserve"> </w:t>
      </w:r>
      <w:r w:rsidRPr="00DB3D1F">
        <w:rPr>
          <w:rFonts w:asciiTheme="minorHAnsi" w:hAnsiTheme="minorHAnsi" w:cs="Calibri"/>
          <w:spacing w:val="-1"/>
        </w:rPr>
        <w:t>Capital</w:t>
      </w:r>
      <w:r w:rsidRPr="00DB3D1F">
        <w:rPr>
          <w:rFonts w:asciiTheme="minorHAnsi" w:hAnsiTheme="minorHAnsi" w:cs="Calibri"/>
          <w:spacing w:val="36"/>
        </w:rPr>
        <w:t xml:space="preserve"> </w:t>
      </w:r>
      <w:r w:rsidRPr="00DB3D1F">
        <w:rPr>
          <w:rFonts w:asciiTheme="minorHAnsi" w:hAnsiTheme="minorHAnsi" w:cs="Calibri"/>
          <w:spacing w:val="-1"/>
        </w:rPr>
        <w:t>Uman</w:t>
      </w:r>
      <w:r w:rsidRPr="00DB3D1F">
        <w:rPr>
          <w:rFonts w:asciiTheme="minorHAnsi" w:hAnsiTheme="minorHAnsi" w:cs="Calibri"/>
          <w:spacing w:val="37"/>
        </w:rPr>
        <w:t xml:space="preserve"> </w:t>
      </w:r>
      <w:r w:rsidRPr="00DB3D1F">
        <w:rPr>
          <w:rFonts w:asciiTheme="minorHAnsi" w:hAnsiTheme="minorHAnsi" w:cs="Calibri"/>
        </w:rPr>
        <w:t>2014-2020</w:t>
      </w:r>
      <w:r w:rsidRPr="00DB3D1F">
        <w:rPr>
          <w:rFonts w:asciiTheme="minorHAnsi" w:hAnsiTheme="minorHAnsi" w:cs="Calibri"/>
          <w:spacing w:val="111"/>
        </w:rPr>
        <w:t xml:space="preserve"> </w:t>
      </w:r>
      <w:r w:rsidRPr="00DB3D1F">
        <w:rPr>
          <w:rFonts w:asciiTheme="minorHAnsi" w:hAnsiTheme="minorHAnsi" w:cs="Calibri"/>
          <w:i/>
          <w:iCs/>
          <w:spacing w:val="-1"/>
        </w:rPr>
        <w:t>(</w:t>
      </w:r>
      <w:hyperlink r:id="rId7" w:history="1">
        <w:r w:rsidRPr="00DB3D1F">
          <w:rPr>
            <w:rFonts w:asciiTheme="minorHAnsi" w:hAnsiTheme="minorHAnsi" w:cs="Calibri"/>
            <w:color w:val="0000FF"/>
            <w:spacing w:val="-1"/>
            <w:u w:val="single"/>
          </w:rPr>
          <w:t>http://www.fonduri-ue.ro/images/files/programe/CU/POCU-2014/20.04/</w:t>
        </w:r>
      </w:hyperlink>
      <w:r w:rsidRPr="00DB3D1F">
        <w:rPr>
          <w:rFonts w:asciiTheme="minorHAnsi" w:hAnsiTheme="minorHAnsi" w:cs="Calibri"/>
          <w:color w:val="0000FF"/>
        </w:rPr>
        <w:t xml:space="preserve">  </w:t>
      </w:r>
      <w:hyperlink r:id="rId8" w:history="1">
        <w:r w:rsidRPr="00DB3D1F">
          <w:rPr>
            <w:rFonts w:asciiTheme="minorHAnsi" w:hAnsiTheme="minorHAnsi" w:cs="Calibri"/>
            <w:color w:val="0000FF"/>
            <w:spacing w:val="-1"/>
            <w:u w:val="single"/>
          </w:rPr>
          <w:t>ORIENTARI.GENERALE.POCU.pdf</w:t>
        </w:r>
      </w:hyperlink>
      <w:r w:rsidRPr="00DB3D1F">
        <w:rPr>
          <w:rFonts w:asciiTheme="minorHAnsi" w:hAnsiTheme="minorHAnsi" w:cs="Calibri"/>
          <w:i/>
          <w:iCs/>
          <w:color w:val="000000"/>
          <w:spacing w:val="-1"/>
        </w:rPr>
        <w:t xml:space="preserve">) </w:t>
      </w:r>
      <w:r w:rsidRPr="00DB3D1F">
        <w:rPr>
          <w:rFonts w:asciiTheme="minorHAnsi" w:hAnsiTheme="minorHAnsi" w:cs="Calibri"/>
          <w:color w:val="000000"/>
          <w:spacing w:val="-1"/>
        </w:rPr>
        <w:t xml:space="preserve">CAPITOLUL </w:t>
      </w:r>
      <w:r w:rsidRPr="00DB3D1F">
        <w:rPr>
          <w:rFonts w:asciiTheme="minorHAnsi" w:hAnsiTheme="minorHAnsi" w:cs="Calibri"/>
          <w:color w:val="000000"/>
        </w:rPr>
        <w:t xml:space="preserve">4. ”Reguli </w:t>
      </w:r>
      <w:r w:rsidRPr="00DB3D1F">
        <w:rPr>
          <w:rFonts w:asciiTheme="minorHAnsi" w:hAnsiTheme="minorHAnsi" w:cs="Calibri"/>
          <w:color w:val="000000"/>
          <w:spacing w:val="-1"/>
        </w:rPr>
        <w:t>generale</w:t>
      </w:r>
      <w:r w:rsidRPr="00DB3D1F">
        <w:rPr>
          <w:rFonts w:asciiTheme="minorHAnsi" w:hAnsiTheme="minorHAnsi" w:cs="Calibri"/>
          <w:color w:val="000000"/>
        </w:rPr>
        <w:t xml:space="preserve"> de </w:t>
      </w:r>
      <w:r w:rsidRPr="00DB3D1F">
        <w:rPr>
          <w:rFonts w:asciiTheme="minorHAnsi" w:hAnsiTheme="minorHAnsi" w:cs="Calibri"/>
          <w:color w:val="000000"/>
          <w:spacing w:val="-1"/>
        </w:rPr>
        <w:t>eligibilitate”</w:t>
      </w:r>
    </w:p>
    <w:p w:rsidR="009350D4" w:rsidRPr="00DB3D1F" w:rsidRDefault="009350D4" w:rsidP="006A2FF1">
      <w:pPr>
        <w:pStyle w:val="BodyText"/>
        <w:numPr>
          <w:ilvl w:val="0"/>
          <w:numId w:val="3"/>
        </w:numPr>
        <w:tabs>
          <w:tab w:val="left" w:pos="341"/>
        </w:tabs>
        <w:kinsoku w:val="0"/>
        <w:overflowPunct w:val="0"/>
        <w:spacing w:before="50"/>
        <w:ind w:left="340" w:hanging="226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 xml:space="preserve">Certificat </w:t>
      </w:r>
      <w:r w:rsidRPr="00DB3D1F">
        <w:rPr>
          <w:rFonts w:asciiTheme="minorHAnsi" w:hAnsiTheme="minorHAnsi" w:cs="Calibri"/>
        </w:rPr>
        <w:t xml:space="preserve">de </w:t>
      </w:r>
      <w:r w:rsidRPr="00DB3D1F">
        <w:rPr>
          <w:rFonts w:asciiTheme="minorHAnsi" w:hAnsiTheme="minorHAnsi" w:cs="Calibri"/>
          <w:spacing w:val="-1"/>
        </w:rPr>
        <w:t>atestare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fiscală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privind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îndeplinirea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obligaţiilor</w:t>
      </w:r>
      <w:r w:rsidRPr="00DB3D1F">
        <w:rPr>
          <w:rFonts w:asciiTheme="minorHAnsi" w:hAnsiTheme="minorHAnsi" w:cs="Calibri"/>
        </w:rPr>
        <w:t xml:space="preserve"> de </w:t>
      </w:r>
      <w:r w:rsidRPr="00DB3D1F">
        <w:rPr>
          <w:rFonts w:asciiTheme="minorHAnsi" w:hAnsiTheme="minorHAnsi" w:cs="Calibri"/>
          <w:spacing w:val="-1"/>
        </w:rPr>
        <w:t>plată</w:t>
      </w:r>
      <w:r w:rsidRPr="00DB3D1F">
        <w:rPr>
          <w:rFonts w:asciiTheme="minorHAnsi" w:hAnsiTheme="minorHAnsi" w:cs="Calibri"/>
        </w:rPr>
        <w:t xml:space="preserve"> a</w:t>
      </w:r>
      <w:r w:rsidRPr="00DB3D1F">
        <w:rPr>
          <w:rFonts w:asciiTheme="minorHAnsi" w:hAnsiTheme="minorHAnsi" w:cs="Calibri"/>
          <w:spacing w:val="-1"/>
        </w:rPr>
        <w:t xml:space="preserve"> impozitelor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şi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taxelor locale;</w:t>
      </w:r>
    </w:p>
    <w:p w:rsidR="009350D4" w:rsidRPr="00DB3D1F" w:rsidRDefault="009350D4" w:rsidP="006A2FF1">
      <w:pPr>
        <w:pStyle w:val="BodyText"/>
        <w:numPr>
          <w:ilvl w:val="0"/>
          <w:numId w:val="3"/>
        </w:numPr>
        <w:tabs>
          <w:tab w:val="left" w:pos="381"/>
        </w:tabs>
        <w:kinsoku w:val="0"/>
        <w:overflowPunct w:val="0"/>
        <w:ind w:right="111" w:firstLine="0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Certificat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  <w:spacing w:val="-1"/>
        </w:rPr>
        <w:t>atestare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  <w:spacing w:val="-1"/>
        </w:rPr>
        <w:t>fiscală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privind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  <w:spacing w:val="-1"/>
        </w:rPr>
        <w:t>îndeplinirea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  <w:spacing w:val="-1"/>
        </w:rPr>
        <w:t>obligaţiilor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  <w:spacing w:val="-1"/>
        </w:rPr>
        <w:t>plată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</w:rPr>
        <w:t>a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  <w:spacing w:val="-1"/>
        </w:rPr>
        <w:t>impozitelor,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  <w:spacing w:val="-1"/>
        </w:rPr>
        <w:t>taxelor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</w:rPr>
        <w:t>şi</w:t>
      </w:r>
      <w:r w:rsidRPr="00DB3D1F">
        <w:rPr>
          <w:rFonts w:asciiTheme="minorHAnsi" w:hAnsiTheme="minorHAnsi" w:cs="Calibri"/>
          <w:spacing w:val="127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contribuţiilor</w:t>
      </w:r>
      <w:r w:rsidRPr="00DB3D1F">
        <w:rPr>
          <w:rFonts w:asciiTheme="minorHAnsi" w:hAnsiTheme="minorHAnsi" w:cs="Calibri"/>
          <w:spacing w:val="29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29"/>
        </w:rPr>
        <w:t xml:space="preserve"> </w:t>
      </w:r>
      <w:r w:rsidRPr="00DB3D1F">
        <w:rPr>
          <w:rFonts w:asciiTheme="minorHAnsi" w:hAnsiTheme="minorHAnsi" w:cs="Calibri"/>
          <w:spacing w:val="-1"/>
        </w:rPr>
        <w:t>asigurări</w:t>
      </w:r>
      <w:r w:rsidRPr="00DB3D1F">
        <w:rPr>
          <w:rFonts w:asciiTheme="minorHAnsi" w:hAnsiTheme="minorHAnsi" w:cs="Calibri"/>
          <w:spacing w:val="29"/>
        </w:rPr>
        <w:t xml:space="preserve"> </w:t>
      </w:r>
      <w:r w:rsidRPr="00DB3D1F">
        <w:rPr>
          <w:rFonts w:asciiTheme="minorHAnsi" w:hAnsiTheme="minorHAnsi" w:cs="Calibri"/>
          <w:spacing w:val="-1"/>
        </w:rPr>
        <w:t>sociale</w:t>
      </w:r>
      <w:r w:rsidRPr="00DB3D1F">
        <w:rPr>
          <w:rFonts w:asciiTheme="minorHAnsi" w:hAnsiTheme="minorHAnsi" w:cs="Calibri"/>
          <w:spacing w:val="27"/>
        </w:rPr>
        <w:t xml:space="preserve"> </w:t>
      </w:r>
      <w:r w:rsidRPr="00DB3D1F">
        <w:rPr>
          <w:rFonts w:asciiTheme="minorHAnsi" w:hAnsiTheme="minorHAnsi" w:cs="Calibri"/>
        </w:rPr>
        <w:t>la</w:t>
      </w:r>
      <w:r w:rsidRPr="00DB3D1F">
        <w:rPr>
          <w:rFonts w:asciiTheme="minorHAnsi" w:hAnsiTheme="minorHAnsi" w:cs="Calibri"/>
          <w:spacing w:val="27"/>
        </w:rPr>
        <w:t xml:space="preserve"> </w:t>
      </w:r>
      <w:r w:rsidRPr="00DB3D1F">
        <w:rPr>
          <w:rFonts w:asciiTheme="minorHAnsi" w:hAnsiTheme="minorHAnsi" w:cs="Calibri"/>
        </w:rPr>
        <w:t>bugetul</w:t>
      </w:r>
      <w:r w:rsidRPr="00DB3D1F">
        <w:rPr>
          <w:rFonts w:asciiTheme="minorHAnsi" w:hAnsiTheme="minorHAnsi" w:cs="Calibri"/>
          <w:spacing w:val="29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consolidat</w:t>
      </w:r>
      <w:r w:rsidRPr="00DB3D1F">
        <w:rPr>
          <w:rFonts w:asciiTheme="minorHAnsi" w:hAnsiTheme="minorHAnsi" w:cs="Calibri"/>
          <w:spacing w:val="29"/>
        </w:rPr>
        <w:t xml:space="preserve"> </w:t>
      </w:r>
      <w:r w:rsidRPr="00DB3D1F">
        <w:rPr>
          <w:rFonts w:asciiTheme="minorHAnsi" w:hAnsiTheme="minorHAnsi" w:cs="Calibri"/>
          <w:spacing w:val="-1"/>
        </w:rPr>
        <w:t>(Agenţia</w:t>
      </w:r>
      <w:r w:rsidRPr="00DB3D1F">
        <w:rPr>
          <w:rFonts w:asciiTheme="minorHAnsi" w:hAnsiTheme="minorHAnsi" w:cs="Calibri"/>
          <w:spacing w:val="29"/>
        </w:rPr>
        <w:t xml:space="preserve"> </w:t>
      </w:r>
      <w:r w:rsidRPr="00DB3D1F">
        <w:rPr>
          <w:rFonts w:asciiTheme="minorHAnsi" w:hAnsiTheme="minorHAnsi" w:cs="Calibri"/>
          <w:spacing w:val="-1"/>
        </w:rPr>
        <w:t>Naţională</w:t>
      </w:r>
      <w:r w:rsidRPr="00DB3D1F">
        <w:rPr>
          <w:rFonts w:asciiTheme="minorHAnsi" w:hAnsiTheme="minorHAnsi" w:cs="Calibri"/>
          <w:spacing w:val="29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29"/>
        </w:rPr>
        <w:t xml:space="preserve"> </w:t>
      </w:r>
      <w:r w:rsidRPr="00DB3D1F">
        <w:rPr>
          <w:rFonts w:asciiTheme="minorHAnsi" w:hAnsiTheme="minorHAnsi" w:cs="Calibri"/>
          <w:spacing w:val="-1"/>
        </w:rPr>
        <w:t>Administrare</w:t>
      </w:r>
      <w:r w:rsidRPr="00DB3D1F">
        <w:rPr>
          <w:rFonts w:asciiTheme="minorHAnsi" w:hAnsiTheme="minorHAnsi" w:cs="Calibri"/>
          <w:spacing w:val="29"/>
        </w:rPr>
        <w:t xml:space="preserve"> </w:t>
      </w:r>
      <w:r w:rsidRPr="00DB3D1F">
        <w:rPr>
          <w:rFonts w:asciiTheme="minorHAnsi" w:hAnsiTheme="minorHAnsi" w:cs="Calibri"/>
          <w:spacing w:val="-1"/>
        </w:rPr>
        <w:t>Fiscală</w:t>
      </w:r>
      <w:r w:rsidRPr="00DB3D1F">
        <w:rPr>
          <w:rFonts w:asciiTheme="minorHAnsi" w:hAnsiTheme="minorHAnsi" w:cs="Calibri"/>
          <w:spacing w:val="29"/>
        </w:rPr>
        <w:t xml:space="preserve"> </w:t>
      </w:r>
      <w:r w:rsidRPr="00DB3D1F">
        <w:rPr>
          <w:rFonts w:asciiTheme="minorHAnsi" w:hAnsiTheme="minorHAnsi" w:cs="Calibri"/>
        </w:rPr>
        <w:t>-</w:t>
      </w:r>
      <w:r w:rsidRPr="00DB3D1F">
        <w:rPr>
          <w:rFonts w:asciiTheme="minorHAnsi" w:hAnsiTheme="minorHAnsi" w:cs="Calibri"/>
          <w:spacing w:val="105"/>
        </w:rPr>
        <w:t xml:space="preserve"> </w:t>
      </w:r>
      <w:r w:rsidRPr="00DB3D1F">
        <w:rPr>
          <w:rFonts w:asciiTheme="minorHAnsi" w:hAnsiTheme="minorHAnsi" w:cs="Calibri"/>
          <w:spacing w:val="-1"/>
        </w:rPr>
        <w:t>Direcţia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Generală</w:t>
      </w:r>
      <w:r w:rsidRPr="00DB3D1F">
        <w:rPr>
          <w:rFonts w:asciiTheme="minorHAnsi" w:hAnsiTheme="minorHAnsi" w:cs="Calibri"/>
        </w:rPr>
        <w:t xml:space="preserve"> a </w:t>
      </w:r>
      <w:r w:rsidRPr="00DB3D1F">
        <w:rPr>
          <w:rFonts w:asciiTheme="minorHAnsi" w:hAnsiTheme="minorHAnsi" w:cs="Calibri"/>
          <w:spacing w:val="-1"/>
        </w:rPr>
        <w:t>Finanţelor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Publice);</w:t>
      </w:r>
    </w:p>
    <w:p w:rsidR="009350D4" w:rsidRPr="00DB3D1F" w:rsidRDefault="009350D4" w:rsidP="006A2FF1">
      <w:pPr>
        <w:pStyle w:val="BodyText"/>
        <w:numPr>
          <w:ilvl w:val="0"/>
          <w:numId w:val="3"/>
        </w:numPr>
        <w:tabs>
          <w:tab w:val="left" w:pos="380"/>
        </w:tabs>
        <w:kinsoku w:val="0"/>
        <w:overflowPunct w:val="0"/>
        <w:ind w:right="111" w:firstLine="0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Declaraţie</w:t>
      </w:r>
      <w:r w:rsidRPr="00DB3D1F">
        <w:rPr>
          <w:rFonts w:asciiTheme="minorHAnsi" w:hAnsiTheme="minorHAnsi" w:cs="Calibri"/>
          <w:spacing w:val="25"/>
        </w:rPr>
        <w:t xml:space="preserve"> </w:t>
      </w:r>
      <w:r w:rsidRPr="00DB3D1F">
        <w:rPr>
          <w:rFonts w:asciiTheme="minorHAnsi" w:hAnsiTheme="minorHAnsi" w:cs="Calibri"/>
        </w:rPr>
        <w:t>pe</w:t>
      </w:r>
      <w:r w:rsidRPr="00DB3D1F">
        <w:rPr>
          <w:rFonts w:asciiTheme="minorHAnsi" w:hAnsiTheme="minorHAnsi" w:cs="Calibri"/>
          <w:spacing w:val="25"/>
        </w:rPr>
        <w:t xml:space="preserve"> </w:t>
      </w:r>
      <w:r w:rsidRPr="00DB3D1F">
        <w:rPr>
          <w:rFonts w:asciiTheme="minorHAnsi" w:hAnsiTheme="minorHAnsi" w:cs="Calibri"/>
        </w:rPr>
        <w:t>propria</w:t>
      </w:r>
      <w:r w:rsidRPr="00DB3D1F">
        <w:rPr>
          <w:rFonts w:asciiTheme="minorHAnsi" w:hAnsiTheme="minorHAnsi" w:cs="Calibri"/>
          <w:spacing w:val="24"/>
        </w:rPr>
        <w:t xml:space="preserve"> </w:t>
      </w:r>
      <w:r w:rsidRPr="00DB3D1F">
        <w:rPr>
          <w:rFonts w:asciiTheme="minorHAnsi" w:hAnsiTheme="minorHAnsi" w:cs="Calibri"/>
        </w:rPr>
        <w:t>răspundere</w:t>
      </w:r>
      <w:r w:rsidRPr="00DB3D1F">
        <w:rPr>
          <w:rFonts w:asciiTheme="minorHAnsi" w:hAnsiTheme="minorHAnsi" w:cs="Calibri"/>
          <w:spacing w:val="24"/>
        </w:rPr>
        <w:t xml:space="preserve"> </w:t>
      </w:r>
      <w:r w:rsidRPr="00DB3D1F">
        <w:rPr>
          <w:rFonts w:asciiTheme="minorHAnsi" w:hAnsiTheme="minorHAnsi" w:cs="Calibri"/>
          <w:spacing w:val="-1"/>
        </w:rPr>
        <w:t>(semnată</w:t>
      </w:r>
      <w:r w:rsidRPr="00DB3D1F">
        <w:rPr>
          <w:rFonts w:asciiTheme="minorHAnsi" w:hAnsiTheme="minorHAnsi" w:cs="Calibri"/>
          <w:spacing w:val="25"/>
        </w:rPr>
        <w:t xml:space="preserve"> </w:t>
      </w:r>
      <w:r w:rsidRPr="00DB3D1F">
        <w:rPr>
          <w:rFonts w:asciiTheme="minorHAnsi" w:hAnsiTheme="minorHAnsi" w:cs="Calibri"/>
        </w:rPr>
        <w:t>şi</w:t>
      </w:r>
      <w:r w:rsidRPr="00DB3D1F">
        <w:rPr>
          <w:rFonts w:asciiTheme="minorHAnsi" w:hAnsiTheme="minorHAnsi" w:cs="Calibri"/>
          <w:spacing w:val="25"/>
        </w:rPr>
        <w:t xml:space="preserve"> </w:t>
      </w:r>
      <w:r w:rsidRPr="00DB3D1F">
        <w:rPr>
          <w:rFonts w:asciiTheme="minorHAnsi" w:hAnsiTheme="minorHAnsi" w:cs="Calibri"/>
          <w:spacing w:val="-1"/>
        </w:rPr>
        <w:t>ştampilată</w:t>
      </w:r>
      <w:r w:rsidRPr="00DB3D1F">
        <w:rPr>
          <w:rFonts w:asciiTheme="minorHAnsi" w:hAnsiTheme="minorHAnsi" w:cs="Calibri"/>
          <w:spacing w:val="25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</w:t>
      </w:r>
      <w:r w:rsidRPr="00DB3D1F">
        <w:rPr>
          <w:rFonts w:asciiTheme="minorHAnsi" w:hAnsiTheme="minorHAnsi" w:cs="Calibri"/>
          <w:spacing w:val="25"/>
        </w:rPr>
        <w:t xml:space="preserve"> </w:t>
      </w:r>
      <w:r w:rsidRPr="00DB3D1F">
        <w:rPr>
          <w:rFonts w:asciiTheme="minorHAnsi" w:hAnsiTheme="minorHAnsi" w:cs="Calibri"/>
          <w:spacing w:val="-1"/>
        </w:rPr>
        <w:t>către</w:t>
      </w:r>
      <w:r w:rsidRPr="00DB3D1F">
        <w:rPr>
          <w:rFonts w:asciiTheme="minorHAnsi" w:hAnsiTheme="minorHAnsi" w:cs="Calibri"/>
          <w:spacing w:val="25"/>
        </w:rPr>
        <w:t xml:space="preserve"> </w:t>
      </w:r>
      <w:r w:rsidRPr="00DB3D1F">
        <w:rPr>
          <w:rFonts w:asciiTheme="minorHAnsi" w:hAnsiTheme="minorHAnsi" w:cs="Calibri"/>
          <w:spacing w:val="-1"/>
        </w:rPr>
        <w:t>reprezentantul</w:t>
      </w:r>
      <w:r w:rsidRPr="00DB3D1F">
        <w:rPr>
          <w:rFonts w:asciiTheme="minorHAnsi" w:hAnsiTheme="minorHAnsi" w:cs="Calibri"/>
          <w:spacing w:val="25"/>
        </w:rPr>
        <w:t xml:space="preserve"> </w:t>
      </w:r>
      <w:r w:rsidRPr="00DB3D1F">
        <w:rPr>
          <w:rFonts w:asciiTheme="minorHAnsi" w:hAnsiTheme="minorHAnsi" w:cs="Calibri"/>
          <w:spacing w:val="-1"/>
        </w:rPr>
        <w:t>legal)</w:t>
      </w:r>
      <w:r w:rsidRPr="00DB3D1F">
        <w:rPr>
          <w:rFonts w:asciiTheme="minorHAnsi" w:hAnsiTheme="minorHAnsi" w:cs="Calibri"/>
          <w:spacing w:val="25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prin</w:t>
      </w:r>
      <w:r w:rsidRPr="00DB3D1F">
        <w:rPr>
          <w:rFonts w:asciiTheme="minorHAnsi" w:hAnsiTheme="minorHAnsi" w:cs="Calibri"/>
          <w:spacing w:val="25"/>
        </w:rPr>
        <w:t xml:space="preserve"> </w:t>
      </w:r>
      <w:r w:rsidRPr="00DB3D1F">
        <w:rPr>
          <w:rFonts w:asciiTheme="minorHAnsi" w:hAnsiTheme="minorHAnsi" w:cs="Calibri"/>
          <w:spacing w:val="-1"/>
        </w:rPr>
        <w:t>care</w:t>
      </w:r>
      <w:r w:rsidRPr="00DB3D1F">
        <w:rPr>
          <w:rFonts w:asciiTheme="minorHAnsi" w:hAnsiTheme="minorHAnsi" w:cs="Calibri"/>
          <w:spacing w:val="25"/>
        </w:rPr>
        <w:t xml:space="preserve"> </w:t>
      </w:r>
      <w:r w:rsidRPr="00DB3D1F">
        <w:rPr>
          <w:rFonts w:asciiTheme="minorHAnsi" w:hAnsiTheme="minorHAnsi" w:cs="Calibri"/>
          <w:spacing w:val="-1"/>
        </w:rPr>
        <w:t>îşi</w:t>
      </w:r>
      <w:r w:rsidRPr="00DB3D1F">
        <w:rPr>
          <w:rFonts w:asciiTheme="minorHAnsi" w:hAnsiTheme="minorHAnsi" w:cs="Calibri"/>
          <w:spacing w:val="95"/>
        </w:rPr>
        <w:t xml:space="preserve"> </w:t>
      </w:r>
      <w:r w:rsidRPr="00DB3D1F">
        <w:rPr>
          <w:rFonts w:asciiTheme="minorHAnsi" w:hAnsiTheme="minorHAnsi" w:cs="Calibri"/>
          <w:spacing w:val="-1"/>
        </w:rPr>
        <w:t>asumă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</w:rPr>
        <w:t>să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</w:rPr>
        <w:t>depună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</w:rPr>
        <w:t>toate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  <w:spacing w:val="-1"/>
        </w:rPr>
        <w:t>diligenţele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</w:rPr>
        <w:t>a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</w:rPr>
        <w:t>asigura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  <w:spacing w:val="-1"/>
        </w:rPr>
        <w:t>resursele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  <w:spacing w:val="-1"/>
        </w:rPr>
        <w:t>financiare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</w:rPr>
        <w:t>şi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  <w:spacing w:val="-1"/>
        </w:rPr>
        <w:t>umane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  <w:spacing w:val="-1"/>
        </w:rPr>
        <w:t>necesare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4"/>
        </w:rPr>
        <w:t xml:space="preserve"> </w:t>
      </w:r>
      <w:r w:rsidRPr="00DB3D1F">
        <w:rPr>
          <w:rFonts w:asciiTheme="minorHAnsi" w:hAnsiTheme="minorHAnsi" w:cs="Calibri"/>
          <w:spacing w:val="-1"/>
        </w:rPr>
        <w:t>implementarea</w:t>
      </w:r>
      <w:r w:rsidRPr="00DB3D1F">
        <w:rPr>
          <w:rFonts w:asciiTheme="minorHAnsi" w:hAnsiTheme="minorHAnsi" w:cs="Calibri"/>
          <w:spacing w:val="81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proiectului,</w:t>
      </w:r>
      <w:r w:rsidRPr="00DB3D1F">
        <w:rPr>
          <w:rFonts w:asciiTheme="minorHAnsi" w:hAnsiTheme="minorHAnsi" w:cs="Calibri"/>
          <w:spacing w:val="-2"/>
        </w:rPr>
        <w:t xml:space="preserve"> </w:t>
      </w:r>
      <w:r w:rsidRPr="00DB3D1F">
        <w:rPr>
          <w:rFonts w:asciiTheme="minorHAnsi" w:hAnsiTheme="minorHAnsi" w:cs="Calibri"/>
        </w:rPr>
        <w:t xml:space="preserve">pe </w:t>
      </w:r>
      <w:r w:rsidRPr="00DB3D1F">
        <w:rPr>
          <w:rFonts w:asciiTheme="minorHAnsi" w:hAnsiTheme="minorHAnsi" w:cs="Calibri"/>
          <w:spacing w:val="-1"/>
        </w:rPr>
        <w:t>toată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durata</w:t>
      </w:r>
      <w:r w:rsidRPr="00DB3D1F">
        <w:rPr>
          <w:rFonts w:asciiTheme="minorHAnsi" w:hAnsiTheme="minorHAnsi" w:cs="Calibri"/>
        </w:rPr>
        <w:t xml:space="preserve"> de</w:t>
      </w:r>
      <w:r w:rsidRPr="00DB3D1F">
        <w:rPr>
          <w:rFonts w:asciiTheme="minorHAnsi" w:hAnsiTheme="minorHAnsi" w:cs="Calibri"/>
          <w:spacing w:val="-1"/>
        </w:rPr>
        <w:t xml:space="preserve"> implementare</w:t>
      </w:r>
      <w:r w:rsidRPr="00DB3D1F">
        <w:rPr>
          <w:rFonts w:asciiTheme="minorHAnsi" w:hAnsiTheme="minorHAnsi" w:cs="Calibri"/>
        </w:rPr>
        <w:t xml:space="preserve"> a </w:t>
      </w:r>
      <w:r w:rsidRPr="00DB3D1F">
        <w:rPr>
          <w:rFonts w:asciiTheme="minorHAnsi" w:hAnsiTheme="minorHAnsi" w:cs="Calibri"/>
          <w:spacing w:val="-1"/>
        </w:rPr>
        <w:t>proiectului;</w:t>
      </w:r>
    </w:p>
    <w:p w:rsidR="009350D4" w:rsidRPr="00DB3D1F" w:rsidRDefault="009350D4" w:rsidP="006A2FF1">
      <w:pPr>
        <w:pStyle w:val="BodyText"/>
        <w:numPr>
          <w:ilvl w:val="0"/>
          <w:numId w:val="3"/>
        </w:numPr>
        <w:tabs>
          <w:tab w:val="left" w:pos="412"/>
        </w:tabs>
        <w:kinsoku w:val="0"/>
        <w:overflowPunct w:val="0"/>
        <w:ind w:right="110" w:firstLine="0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CV-urile</w:t>
      </w:r>
      <w:r w:rsidRPr="00DB3D1F">
        <w:rPr>
          <w:rFonts w:asciiTheme="minorHAnsi" w:hAnsiTheme="minorHAnsi" w:cs="Calibri"/>
          <w:spacing w:val="43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44"/>
        </w:rPr>
        <w:t xml:space="preserve"> </w:t>
      </w:r>
      <w:r w:rsidRPr="00DB3D1F">
        <w:rPr>
          <w:rFonts w:asciiTheme="minorHAnsi" w:hAnsiTheme="minorHAnsi" w:cs="Calibri"/>
          <w:spacing w:val="-1"/>
        </w:rPr>
        <w:t>format</w:t>
      </w:r>
      <w:r w:rsidRPr="00DB3D1F">
        <w:rPr>
          <w:rFonts w:asciiTheme="minorHAnsi" w:hAnsiTheme="minorHAnsi" w:cs="Calibri"/>
          <w:spacing w:val="46"/>
        </w:rPr>
        <w:t xml:space="preserve"> </w:t>
      </w:r>
      <w:r w:rsidRPr="00DB3D1F">
        <w:rPr>
          <w:rFonts w:asciiTheme="minorHAnsi" w:hAnsiTheme="minorHAnsi" w:cs="Calibri"/>
          <w:spacing w:val="-1"/>
        </w:rPr>
        <w:t>Europass</w:t>
      </w:r>
      <w:r w:rsidRPr="00DB3D1F">
        <w:rPr>
          <w:rFonts w:asciiTheme="minorHAnsi" w:hAnsiTheme="minorHAnsi" w:cs="Calibri"/>
          <w:spacing w:val="44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43"/>
        </w:rPr>
        <w:t xml:space="preserve"> </w:t>
      </w:r>
      <w:r w:rsidRPr="00DB3D1F">
        <w:rPr>
          <w:rFonts w:asciiTheme="minorHAnsi" w:hAnsiTheme="minorHAnsi" w:cs="Calibri"/>
          <w:spacing w:val="-1"/>
        </w:rPr>
        <w:t>limba</w:t>
      </w:r>
      <w:r w:rsidRPr="00DB3D1F">
        <w:rPr>
          <w:rFonts w:asciiTheme="minorHAnsi" w:hAnsiTheme="minorHAnsi" w:cs="Calibri"/>
          <w:spacing w:val="44"/>
        </w:rPr>
        <w:t xml:space="preserve"> </w:t>
      </w:r>
      <w:r w:rsidRPr="00DB3D1F">
        <w:rPr>
          <w:rFonts w:asciiTheme="minorHAnsi" w:hAnsiTheme="minorHAnsi" w:cs="Calibri"/>
        </w:rPr>
        <w:t>română</w:t>
      </w:r>
      <w:r w:rsidRPr="00DB3D1F">
        <w:rPr>
          <w:rFonts w:asciiTheme="minorHAnsi" w:hAnsiTheme="minorHAnsi" w:cs="Calibri"/>
          <w:spacing w:val="44"/>
        </w:rPr>
        <w:t xml:space="preserve"> </w:t>
      </w:r>
      <w:r w:rsidRPr="00DB3D1F">
        <w:rPr>
          <w:rFonts w:asciiTheme="minorHAnsi" w:hAnsiTheme="minorHAnsi" w:cs="Calibri"/>
        </w:rPr>
        <w:t>ale</w:t>
      </w:r>
      <w:r w:rsidRPr="00DB3D1F">
        <w:rPr>
          <w:rFonts w:asciiTheme="minorHAnsi" w:hAnsiTheme="minorHAnsi" w:cs="Calibri"/>
          <w:spacing w:val="43"/>
        </w:rPr>
        <w:t xml:space="preserve"> </w:t>
      </w:r>
      <w:r w:rsidRPr="00DB3D1F">
        <w:rPr>
          <w:rFonts w:asciiTheme="minorHAnsi" w:hAnsiTheme="minorHAnsi" w:cs="Calibri"/>
          <w:spacing w:val="-1"/>
        </w:rPr>
        <w:t>experţilor</w:t>
      </w:r>
      <w:r w:rsidRPr="00DB3D1F">
        <w:rPr>
          <w:rFonts w:asciiTheme="minorHAnsi" w:hAnsiTheme="minorHAnsi" w:cs="Calibri"/>
          <w:spacing w:val="43"/>
        </w:rPr>
        <w:t xml:space="preserve"> </w:t>
      </w:r>
      <w:r w:rsidRPr="00DB3D1F">
        <w:rPr>
          <w:rFonts w:asciiTheme="minorHAnsi" w:hAnsiTheme="minorHAnsi" w:cs="Calibri"/>
          <w:spacing w:val="-1"/>
        </w:rPr>
        <w:t>cheie</w:t>
      </w:r>
      <w:r w:rsidRPr="00DB3D1F">
        <w:rPr>
          <w:rFonts w:asciiTheme="minorHAnsi" w:hAnsiTheme="minorHAnsi" w:cs="Calibri"/>
          <w:spacing w:val="43"/>
        </w:rPr>
        <w:t xml:space="preserve"> </w:t>
      </w:r>
      <w:r w:rsidRPr="00DB3D1F">
        <w:rPr>
          <w:rFonts w:asciiTheme="minorHAnsi" w:hAnsiTheme="minorHAnsi" w:cs="Calibri"/>
        </w:rPr>
        <w:t>propuşi</w:t>
      </w:r>
      <w:r w:rsidRPr="00DB3D1F">
        <w:rPr>
          <w:rFonts w:asciiTheme="minorHAnsi" w:hAnsiTheme="minorHAnsi" w:cs="Calibri"/>
          <w:spacing w:val="44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43"/>
        </w:rPr>
        <w:t xml:space="preserve"> </w:t>
      </w:r>
      <w:r w:rsidRPr="00DB3D1F">
        <w:rPr>
          <w:rFonts w:asciiTheme="minorHAnsi" w:hAnsiTheme="minorHAnsi" w:cs="Calibri"/>
          <w:spacing w:val="-1"/>
        </w:rPr>
        <w:t>participant</w:t>
      </w:r>
      <w:r w:rsidRPr="00DB3D1F">
        <w:rPr>
          <w:rFonts w:asciiTheme="minorHAnsi" w:hAnsiTheme="minorHAnsi" w:cs="Calibri"/>
          <w:spacing w:val="43"/>
        </w:rPr>
        <w:t xml:space="preserve"> </w:t>
      </w:r>
      <w:r w:rsidRPr="00DB3D1F">
        <w:rPr>
          <w:rFonts w:asciiTheme="minorHAnsi" w:hAnsiTheme="minorHAnsi" w:cs="Calibri"/>
        </w:rPr>
        <w:t>pentru</w:t>
      </w:r>
      <w:r w:rsidRPr="00DB3D1F">
        <w:rPr>
          <w:rFonts w:asciiTheme="minorHAnsi" w:hAnsiTheme="minorHAnsi" w:cs="Calibri"/>
          <w:spacing w:val="75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proiect.</w:t>
      </w:r>
      <w:r w:rsidRPr="00DB3D1F">
        <w:rPr>
          <w:rFonts w:asciiTheme="minorHAnsi" w:hAnsiTheme="minorHAnsi" w:cs="Calibri"/>
          <w:spacing w:val="10"/>
        </w:rPr>
        <w:t xml:space="preserve"> </w:t>
      </w:r>
      <w:r w:rsidRPr="00DB3D1F">
        <w:rPr>
          <w:rFonts w:asciiTheme="minorHAnsi" w:hAnsiTheme="minorHAnsi" w:cs="Calibri"/>
          <w:spacing w:val="-1"/>
        </w:rPr>
        <w:t>Fiecare</w:t>
      </w:r>
      <w:r w:rsidRPr="00DB3D1F">
        <w:rPr>
          <w:rFonts w:asciiTheme="minorHAnsi" w:hAnsiTheme="minorHAnsi" w:cs="Calibri"/>
          <w:spacing w:val="11"/>
        </w:rPr>
        <w:t xml:space="preserve"> </w:t>
      </w:r>
      <w:r w:rsidRPr="00DB3D1F">
        <w:rPr>
          <w:rFonts w:asciiTheme="minorHAnsi" w:hAnsiTheme="minorHAnsi" w:cs="Calibri"/>
          <w:spacing w:val="-1"/>
        </w:rPr>
        <w:t>CV</w:t>
      </w:r>
      <w:r w:rsidRPr="00DB3D1F">
        <w:rPr>
          <w:rFonts w:asciiTheme="minorHAnsi" w:hAnsiTheme="minorHAnsi" w:cs="Calibri"/>
          <w:spacing w:val="10"/>
        </w:rPr>
        <w:t xml:space="preserve"> </w:t>
      </w:r>
      <w:r w:rsidRPr="00DB3D1F">
        <w:rPr>
          <w:rFonts w:asciiTheme="minorHAnsi" w:hAnsiTheme="minorHAnsi" w:cs="Calibri"/>
          <w:spacing w:val="-1"/>
        </w:rPr>
        <w:t>trebuie</w:t>
      </w:r>
      <w:r w:rsidRPr="00DB3D1F">
        <w:rPr>
          <w:rFonts w:asciiTheme="minorHAnsi" w:hAnsiTheme="minorHAnsi" w:cs="Calibri"/>
          <w:spacing w:val="11"/>
        </w:rPr>
        <w:t xml:space="preserve"> </w:t>
      </w:r>
      <w:r w:rsidRPr="00DB3D1F">
        <w:rPr>
          <w:rFonts w:asciiTheme="minorHAnsi" w:hAnsiTheme="minorHAnsi" w:cs="Calibri"/>
        </w:rPr>
        <w:t>să</w:t>
      </w:r>
      <w:r w:rsidRPr="00DB3D1F">
        <w:rPr>
          <w:rFonts w:asciiTheme="minorHAnsi" w:hAnsiTheme="minorHAnsi" w:cs="Calibri"/>
          <w:spacing w:val="9"/>
        </w:rPr>
        <w:t xml:space="preserve"> </w:t>
      </w:r>
      <w:r w:rsidRPr="00DB3D1F">
        <w:rPr>
          <w:rFonts w:asciiTheme="minorHAnsi" w:hAnsiTheme="minorHAnsi" w:cs="Calibri"/>
          <w:spacing w:val="-1"/>
        </w:rPr>
        <w:t>specifice</w:t>
      </w:r>
      <w:r w:rsidRPr="00DB3D1F">
        <w:rPr>
          <w:rFonts w:asciiTheme="minorHAnsi" w:hAnsiTheme="minorHAnsi" w:cs="Calibri"/>
          <w:spacing w:val="11"/>
        </w:rPr>
        <w:t xml:space="preserve"> </w:t>
      </w:r>
      <w:r w:rsidRPr="00DB3D1F">
        <w:rPr>
          <w:rFonts w:asciiTheme="minorHAnsi" w:hAnsiTheme="minorHAnsi" w:cs="Calibri"/>
          <w:spacing w:val="-1"/>
        </w:rPr>
        <w:t>poziţia</w:t>
      </w:r>
      <w:r w:rsidRPr="00DB3D1F">
        <w:rPr>
          <w:rFonts w:asciiTheme="minorHAnsi" w:hAnsiTheme="minorHAnsi" w:cs="Calibri"/>
          <w:spacing w:val="11"/>
        </w:rPr>
        <w:t xml:space="preserve"> </w:t>
      </w:r>
      <w:r w:rsidRPr="00DB3D1F">
        <w:rPr>
          <w:rFonts w:asciiTheme="minorHAnsi" w:hAnsiTheme="minorHAnsi" w:cs="Calibri"/>
          <w:spacing w:val="-1"/>
        </w:rPr>
        <w:t>pentru</w:t>
      </w:r>
      <w:r w:rsidRPr="00DB3D1F">
        <w:rPr>
          <w:rFonts w:asciiTheme="minorHAnsi" w:hAnsiTheme="minorHAnsi" w:cs="Calibri"/>
          <w:spacing w:val="10"/>
        </w:rPr>
        <w:t xml:space="preserve"> </w:t>
      </w:r>
      <w:r w:rsidRPr="00DB3D1F">
        <w:rPr>
          <w:rFonts w:asciiTheme="minorHAnsi" w:hAnsiTheme="minorHAnsi" w:cs="Calibri"/>
          <w:spacing w:val="-1"/>
        </w:rPr>
        <w:t>care</w:t>
      </w:r>
      <w:r w:rsidRPr="00DB3D1F">
        <w:rPr>
          <w:rFonts w:asciiTheme="minorHAnsi" w:hAnsiTheme="minorHAnsi" w:cs="Calibri"/>
          <w:spacing w:val="9"/>
        </w:rPr>
        <w:t xml:space="preserve"> </w:t>
      </w:r>
      <w:r w:rsidRPr="00DB3D1F">
        <w:rPr>
          <w:rFonts w:asciiTheme="minorHAnsi" w:hAnsiTheme="minorHAnsi" w:cs="Calibri"/>
          <w:spacing w:val="-1"/>
        </w:rPr>
        <w:t>expertul</w:t>
      </w:r>
      <w:r w:rsidRPr="00DB3D1F">
        <w:rPr>
          <w:rFonts w:asciiTheme="minorHAnsi" w:hAnsiTheme="minorHAnsi" w:cs="Calibri"/>
          <w:spacing w:val="11"/>
        </w:rPr>
        <w:t xml:space="preserve"> </w:t>
      </w:r>
      <w:r w:rsidRPr="00DB3D1F">
        <w:rPr>
          <w:rFonts w:asciiTheme="minorHAnsi" w:hAnsiTheme="minorHAnsi" w:cs="Calibri"/>
          <w:spacing w:val="-1"/>
        </w:rPr>
        <w:t>este</w:t>
      </w:r>
      <w:r w:rsidRPr="00DB3D1F">
        <w:rPr>
          <w:rFonts w:asciiTheme="minorHAnsi" w:hAnsiTheme="minorHAnsi" w:cs="Calibri"/>
          <w:spacing w:val="9"/>
        </w:rPr>
        <w:t xml:space="preserve"> </w:t>
      </w:r>
      <w:r w:rsidRPr="00DB3D1F">
        <w:rPr>
          <w:rFonts w:asciiTheme="minorHAnsi" w:hAnsiTheme="minorHAnsi" w:cs="Calibri"/>
        </w:rPr>
        <w:t>propus</w:t>
      </w:r>
      <w:r w:rsidRPr="00DB3D1F">
        <w:rPr>
          <w:rFonts w:asciiTheme="minorHAnsi" w:hAnsiTheme="minorHAnsi" w:cs="Calibri"/>
          <w:spacing w:val="11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10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proiect</w:t>
      </w:r>
      <w:r w:rsidRPr="00DB3D1F">
        <w:rPr>
          <w:rFonts w:asciiTheme="minorHAnsi" w:hAnsiTheme="minorHAnsi" w:cs="Calibri"/>
          <w:spacing w:val="10"/>
        </w:rPr>
        <w:t xml:space="preserve"> </w:t>
      </w:r>
      <w:r w:rsidRPr="00DB3D1F">
        <w:rPr>
          <w:rFonts w:asciiTheme="minorHAnsi" w:hAnsiTheme="minorHAnsi" w:cs="Calibri"/>
        </w:rPr>
        <w:t>şi</w:t>
      </w:r>
      <w:r w:rsidRPr="00DB3D1F">
        <w:rPr>
          <w:rFonts w:asciiTheme="minorHAnsi" w:hAnsiTheme="minorHAnsi" w:cs="Calibri"/>
          <w:spacing w:val="10"/>
        </w:rPr>
        <w:t xml:space="preserve"> </w:t>
      </w:r>
      <w:r w:rsidRPr="00DB3D1F">
        <w:rPr>
          <w:rFonts w:asciiTheme="minorHAnsi" w:hAnsiTheme="minorHAnsi" w:cs="Calibri"/>
          <w:spacing w:val="-1"/>
        </w:rPr>
        <w:t>trebuie</w:t>
      </w:r>
      <w:r w:rsidRPr="00DB3D1F">
        <w:rPr>
          <w:rFonts w:asciiTheme="minorHAnsi" w:hAnsiTheme="minorHAnsi" w:cs="Calibri"/>
          <w:spacing w:val="11"/>
        </w:rPr>
        <w:t xml:space="preserve"> </w:t>
      </w:r>
      <w:r w:rsidRPr="00DB3D1F">
        <w:rPr>
          <w:rFonts w:asciiTheme="minorHAnsi" w:hAnsiTheme="minorHAnsi" w:cs="Calibri"/>
        </w:rPr>
        <w:t>să</w:t>
      </w:r>
      <w:r w:rsidRPr="00DB3D1F">
        <w:rPr>
          <w:rFonts w:asciiTheme="minorHAnsi" w:hAnsiTheme="minorHAnsi" w:cs="Calibri"/>
          <w:spacing w:val="105"/>
        </w:rPr>
        <w:t xml:space="preserve"> </w:t>
      </w:r>
      <w:r w:rsidRPr="00DB3D1F">
        <w:rPr>
          <w:rFonts w:asciiTheme="minorHAnsi" w:hAnsiTheme="minorHAnsi" w:cs="Calibri"/>
          <w:spacing w:val="-1"/>
        </w:rPr>
        <w:t>fie</w:t>
      </w:r>
      <w:r w:rsidRPr="00DB3D1F">
        <w:rPr>
          <w:rFonts w:asciiTheme="minorHAnsi" w:hAnsiTheme="minorHAnsi" w:cs="Calibri"/>
        </w:rPr>
        <w:t xml:space="preserve"> datat</w:t>
      </w:r>
      <w:r w:rsidRPr="00DB3D1F">
        <w:rPr>
          <w:rFonts w:asciiTheme="minorHAnsi" w:hAnsiTheme="minorHAnsi" w:cs="Calibri"/>
          <w:spacing w:val="-1"/>
        </w:rPr>
        <w:t xml:space="preserve"> </w:t>
      </w:r>
      <w:r w:rsidRPr="00DB3D1F">
        <w:rPr>
          <w:rFonts w:asciiTheme="minorHAnsi" w:hAnsiTheme="minorHAnsi" w:cs="Calibri"/>
        </w:rPr>
        <w:t xml:space="preserve">şi </w:t>
      </w:r>
      <w:r w:rsidRPr="00DB3D1F">
        <w:rPr>
          <w:rFonts w:asciiTheme="minorHAnsi" w:hAnsiTheme="minorHAnsi" w:cs="Calibri"/>
          <w:spacing w:val="-1"/>
        </w:rPr>
        <w:t>semnat</w:t>
      </w:r>
      <w:r w:rsidRPr="00DB3D1F">
        <w:rPr>
          <w:rFonts w:asciiTheme="minorHAnsi" w:hAnsiTheme="minorHAnsi" w:cs="Calibri"/>
        </w:rPr>
        <w:t xml:space="preserve"> de </w:t>
      </w:r>
      <w:r w:rsidRPr="00DB3D1F">
        <w:rPr>
          <w:rFonts w:asciiTheme="minorHAnsi" w:hAnsiTheme="minorHAnsi" w:cs="Calibri"/>
          <w:spacing w:val="-1"/>
        </w:rPr>
        <w:t>expert;</w:t>
      </w:r>
    </w:p>
    <w:p w:rsidR="009350D4" w:rsidRPr="00DB3D1F" w:rsidRDefault="009350D4" w:rsidP="006A2FF1">
      <w:pPr>
        <w:pStyle w:val="BodyText"/>
        <w:numPr>
          <w:ilvl w:val="0"/>
          <w:numId w:val="3"/>
        </w:numPr>
        <w:tabs>
          <w:tab w:val="left" w:pos="323"/>
        </w:tabs>
        <w:kinsoku w:val="0"/>
        <w:overflowPunct w:val="0"/>
        <w:ind w:right="111" w:firstLine="0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Lista</w:t>
      </w:r>
      <w:r w:rsidRPr="00DB3D1F">
        <w:rPr>
          <w:rFonts w:asciiTheme="minorHAnsi" w:hAnsiTheme="minorHAnsi" w:cs="Calibri"/>
          <w:spacing w:val="20"/>
        </w:rPr>
        <w:t xml:space="preserve"> </w:t>
      </w:r>
      <w:r w:rsidRPr="00DB3D1F">
        <w:rPr>
          <w:rFonts w:asciiTheme="minorHAnsi" w:hAnsiTheme="minorHAnsi" w:cs="Calibri"/>
          <w:spacing w:val="-1"/>
        </w:rPr>
        <w:t>resurselor</w:t>
      </w:r>
      <w:r w:rsidRPr="00DB3D1F">
        <w:rPr>
          <w:rFonts w:asciiTheme="minorHAnsi" w:hAnsiTheme="minorHAnsi" w:cs="Calibri"/>
          <w:spacing w:val="22"/>
        </w:rPr>
        <w:t xml:space="preserve"> </w:t>
      </w:r>
      <w:r w:rsidRPr="00DB3D1F">
        <w:rPr>
          <w:rFonts w:asciiTheme="minorHAnsi" w:hAnsiTheme="minorHAnsi" w:cs="Calibri"/>
          <w:spacing w:val="-1"/>
        </w:rPr>
        <w:t>materiale</w:t>
      </w:r>
      <w:r w:rsidRPr="00DB3D1F">
        <w:rPr>
          <w:rFonts w:asciiTheme="minorHAnsi" w:hAnsiTheme="minorHAnsi" w:cs="Calibri"/>
          <w:spacing w:val="20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deţinute</w:t>
      </w:r>
      <w:r w:rsidRPr="00DB3D1F">
        <w:rPr>
          <w:rFonts w:asciiTheme="minorHAnsi" w:hAnsiTheme="minorHAnsi" w:cs="Calibri"/>
          <w:spacing w:val="20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21"/>
        </w:rPr>
        <w:t xml:space="preserve"> </w:t>
      </w:r>
      <w:r w:rsidRPr="00DB3D1F">
        <w:rPr>
          <w:rFonts w:asciiTheme="minorHAnsi" w:hAnsiTheme="minorHAnsi" w:cs="Calibri"/>
          <w:spacing w:val="-1"/>
        </w:rPr>
        <w:t>candidat</w:t>
      </w:r>
      <w:r w:rsidRPr="00DB3D1F">
        <w:rPr>
          <w:rFonts w:asciiTheme="minorHAnsi" w:hAnsiTheme="minorHAnsi" w:cs="Calibri"/>
          <w:spacing w:val="20"/>
        </w:rPr>
        <w:t xml:space="preserve"> </w:t>
      </w:r>
      <w:r w:rsidRPr="00DB3D1F">
        <w:rPr>
          <w:rFonts w:asciiTheme="minorHAnsi" w:hAnsiTheme="minorHAnsi" w:cs="Calibri"/>
        </w:rPr>
        <w:t>şi</w:t>
      </w:r>
      <w:r w:rsidRPr="00DB3D1F">
        <w:rPr>
          <w:rFonts w:asciiTheme="minorHAnsi" w:hAnsiTheme="minorHAnsi" w:cs="Calibri"/>
          <w:spacing w:val="22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propuse</w:t>
      </w:r>
      <w:r w:rsidRPr="00DB3D1F">
        <w:rPr>
          <w:rFonts w:asciiTheme="minorHAnsi" w:hAnsiTheme="minorHAnsi" w:cs="Calibri"/>
          <w:spacing w:val="19"/>
        </w:rPr>
        <w:t xml:space="preserve"> </w:t>
      </w:r>
      <w:r w:rsidRPr="00DB3D1F">
        <w:rPr>
          <w:rFonts w:asciiTheme="minorHAnsi" w:hAnsiTheme="minorHAnsi" w:cs="Calibri"/>
        </w:rPr>
        <w:t>pentru</w:t>
      </w:r>
      <w:r w:rsidRPr="00DB3D1F">
        <w:rPr>
          <w:rFonts w:asciiTheme="minorHAnsi" w:hAnsiTheme="minorHAnsi" w:cs="Calibri"/>
          <w:spacing w:val="20"/>
        </w:rPr>
        <w:t xml:space="preserve"> </w:t>
      </w:r>
      <w:r w:rsidRPr="00DB3D1F">
        <w:rPr>
          <w:rFonts w:asciiTheme="minorHAnsi" w:hAnsiTheme="minorHAnsi" w:cs="Calibri"/>
          <w:spacing w:val="-1"/>
        </w:rPr>
        <w:t>utilizare</w:t>
      </w:r>
      <w:r w:rsidRPr="00DB3D1F">
        <w:rPr>
          <w:rFonts w:asciiTheme="minorHAnsi" w:hAnsiTheme="minorHAnsi" w:cs="Calibri"/>
          <w:spacing w:val="20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21"/>
        </w:rPr>
        <w:t xml:space="preserve"> </w:t>
      </w:r>
      <w:r w:rsidRPr="00DB3D1F">
        <w:rPr>
          <w:rFonts w:asciiTheme="minorHAnsi" w:hAnsiTheme="minorHAnsi" w:cs="Calibri"/>
          <w:spacing w:val="-1"/>
        </w:rPr>
        <w:t>cadrul</w:t>
      </w:r>
      <w:r w:rsidRPr="00DB3D1F">
        <w:rPr>
          <w:rFonts w:asciiTheme="minorHAnsi" w:hAnsiTheme="minorHAnsi" w:cs="Calibri"/>
          <w:spacing w:val="22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proiectului</w:t>
      </w:r>
      <w:r w:rsidRPr="00DB3D1F">
        <w:rPr>
          <w:rFonts w:asciiTheme="minorHAnsi" w:hAnsiTheme="minorHAnsi" w:cs="Calibri"/>
          <w:spacing w:val="20"/>
        </w:rPr>
        <w:t xml:space="preserve"> </w:t>
      </w:r>
      <w:r w:rsidRPr="00DB3D1F">
        <w:rPr>
          <w:rFonts w:asciiTheme="minorHAnsi" w:hAnsiTheme="minorHAnsi" w:cs="Calibri"/>
        </w:rPr>
        <w:t>(ex.:</w:t>
      </w:r>
      <w:r w:rsidRPr="00DB3D1F">
        <w:rPr>
          <w:rFonts w:asciiTheme="minorHAnsi" w:hAnsiTheme="minorHAnsi" w:cs="Calibri"/>
          <w:spacing w:val="101"/>
        </w:rPr>
        <w:t xml:space="preserve"> </w:t>
      </w:r>
      <w:r w:rsidRPr="00DB3D1F">
        <w:rPr>
          <w:rFonts w:asciiTheme="minorHAnsi" w:hAnsiTheme="minorHAnsi" w:cs="Calibri"/>
          <w:spacing w:val="-1"/>
        </w:rPr>
        <w:t>materiale,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echipamente,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vehicule,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spaţii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disponibile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pentru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desfăşurarea activităţilor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proiectului).</w:t>
      </w:r>
    </w:p>
    <w:p w:rsidR="009350D4" w:rsidRPr="00DB3D1F" w:rsidRDefault="009350D4" w:rsidP="006A2FF1">
      <w:pPr>
        <w:pStyle w:val="BodyText"/>
        <w:kinsoku w:val="0"/>
        <w:overflowPunct w:val="0"/>
        <w:ind w:left="0"/>
        <w:jc w:val="both"/>
        <w:rPr>
          <w:rFonts w:asciiTheme="minorHAnsi" w:hAnsiTheme="minorHAnsi" w:cs="Calibri"/>
        </w:rPr>
      </w:pPr>
    </w:p>
    <w:p w:rsidR="009350D4" w:rsidRPr="00DB3D1F" w:rsidRDefault="009350D4">
      <w:pPr>
        <w:pStyle w:val="BodyText"/>
        <w:kinsoku w:val="0"/>
        <w:overflowPunct w:val="0"/>
        <w:ind w:left="0"/>
        <w:rPr>
          <w:rFonts w:asciiTheme="minorHAnsi" w:hAnsiTheme="minorHAnsi" w:cs="Calibri"/>
        </w:rPr>
      </w:pPr>
    </w:p>
    <w:p w:rsidR="009350D4" w:rsidRPr="00DB3D1F" w:rsidRDefault="009350D4">
      <w:pPr>
        <w:pStyle w:val="BodyText"/>
        <w:kinsoku w:val="0"/>
        <w:overflowPunct w:val="0"/>
        <w:ind w:right="113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b/>
          <w:bCs/>
          <w:spacing w:val="-1"/>
        </w:rPr>
        <w:t>Evaluarea</w:t>
      </w:r>
      <w:r w:rsidRPr="00DB3D1F">
        <w:rPr>
          <w:rFonts w:asciiTheme="minorHAnsi" w:hAnsiTheme="minorHAnsi" w:cs="Calibri"/>
          <w:b/>
          <w:bCs/>
          <w:spacing w:val="6"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dosarelor</w:t>
      </w:r>
      <w:r w:rsidRPr="00DB3D1F">
        <w:rPr>
          <w:rFonts w:asciiTheme="minorHAnsi" w:hAnsiTheme="minorHAnsi" w:cs="Calibri"/>
          <w:b/>
          <w:bCs/>
          <w:spacing w:val="7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</w:t>
      </w:r>
      <w:r w:rsidRPr="00DB3D1F">
        <w:rPr>
          <w:rFonts w:asciiTheme="minorHAnsi" w:hAnsiTheme="minorHAnsi" w:cs="Calibri"/>
          <w:spacing w:val="7"/>
        </w:rPr>
        <w:t xml:space="preserve"> </w:t>
      </w:r>
      <w:r w:rsidRPr="00DB3D1F">
        <w:rPr>
          <w:rFonts w:asciiTheme="minorHAnsi" w:hAnsiTheme="minorHAnsi" w:cs="Calibri"/>
          <w:spacing w:val="-1"/>
        </w:rPr>
        <w:t>participare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declarate</w:t>
      </w:r>
      <w:r w:rsidRPr="00DB3D1F">
        <w:rPr>
          <w:rFonts w:asciiTheme="minorHAnsi" w:hAnsiTheme="minorHAnsi" w:cs="Calibri"/>
          <w:spacing w:val="7"/>
        </w:rPr>
        <w:t xml:space="preserve"> </w:t>
      </w:r>
      <w:r w:rsidRPr="00DB3D1F">
        <w:rPr>
          <w:rFonts w:asciiTheme="minorHAnsi" w:hAnsiTheme="minorHAnsi" w:cs="Calibri"/>
          <w:spacing w:val="-1"/>
        </w:rPr>
        <w:t>eligibile</w:t>
      </w:r>
      <w:r w:rsidRPr="00DB3D1F">
        <w:rPr>
          <w:rFonts w:asciiTheme="minorHAnsi" w:hAnsiTheme="minorHAnsi" w:cs="Calibri"/>
          <w:spacing w:val="7"/>
        </w:rPr>
        <w:t xml:space="preserve"> </w:t>
      </w:r>
      <w:r w:rsidRPr="00DB3D1F">
        <w:rPr>
          <w:rFonts w:asciiTheme="minorHAnsi" w:hAnsiTheme="minorHAnsi" w:cs="Calibri"/>
          <w:spacing w:val="-1"/>
        </w:rPr>
        <w:t>se</w:t>
      </w:r>
      <w:r w:rsidRPr="00DB3D1F">
        <w:rPr>
          <w:rFonts w:asciiTheme="minorHAnsi" w:hAnsiTheme="minorHAnsi" w:cs="Calibri"/>
          <w:spacing w:val="7"/>
        </w:rPr>
        <w:t xml:space="preserve"> </w:t>
      </w:r>
      <w:r w:rsidRPr="00DB3D1F">
        <w:rPr>
          <w:rFonts w:asciiTheme="minorHAnsi" w:hAnsiTheme="minorHAnsi" w:cs="Calibri"/>
        </w:rPr>
        <w:t>va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  <w:spacing w:val="-1"/>
        </w:rPr>
        <w:t>face</w:t>
      </w:r>
      <w:r w:rsidRPr="00DB3D1F">
        <w:rPr>
          <w:rFonts w:asciiTheme="minorHAnsi" w:hAnsiTheme="minorHAnsi" w:cs="Calibri"/>
          <w:spacing w:val="7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conform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</w:rPr>
        <w:t>grilei</w:t>
      </w:r>
      <w:r w:rsidRPr="00DB3D1F">
        <w:rPr>
          <w:rFonts w:asciiTheme="minorHAnsi" w:hAnsiTheme="minorHAnsi" w:cs="Calibri"/>
          <w:spacing w:val="7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  <w:spacing w:val="-1"/>
        </w:rPr>
        <w:t>evaluare</w:t>
      </w:r>
      <w:r w:rsidRPr="00DB3D1F">
        <w:rPr>
          <w:rFonts w:asciiTheme="minorHAnsi" w:hAnsiTheme="minorHAnsi" w:cs="Calibri"/>
          <w:spacing w:val="7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prezentate</w:t>
      </w:r>
      <w:r w:rsidRPr="00DB3D1F">
        <w:rPr>
          <w:rFonts w:asciiTheme="minorHAnsi" w:hAnsiTheme="minorHAnsi" w:cs="Calibri"/>
          <w:spacing w:val="119"/>
        </w:rPr>
        <w:t xml:space="preserve"> </w:t>
      </w:r>
      <w:r w:rsidRPr="00DB3D1F">
        <w:rPr>
          <w:rFonts w:asciiTheme="minorHAnsi" w:hAnsiTheme="minorHAnsi" w:cs="Calibri"/>
          <w:spacing w:val="-1"/>
        </w:rPr>
        <w:t>(</w:t>
      </w:r>
      <w:r w:rsidRPr="00DB3D1F">
        <w:rPr>
          <w:rFonts w:asciiTheme="minorHAnsi" w:hAnsiTheme="minorHAnsi" w:cs="Calibri"/>
          <w:b/>
          <w:bCs/>
          <w:spacing w:val="-1"/>
        </w:rPr>
        <w:t>Anexa</w:t>
      </w:r>
      <w:r w:rsidRPr="00DB3D1F">
        <w:rPr>
          <w:rFonts w:asciiTheme="minorHAnsi" w:hAnsiTheme="minorHAnsi" w:cs="Calibri"/>
          <w:b/>
          <w:bCs/>
          <w:spacing w:val="16"/>
        </w:rPr>
        <w:t xml:space="preserve"> </w:t>
      </w:r>
      <w:r w:rsidR="00EC246F">
        <w:rPr>
          <w:rFonts w:asciiTheme="minorHAnsi" w:hAnsiTheme="minorHAnsi" w:cs="Calibri"/>
          <w:b/>
          <w:bCs/>
        </w:rPr>
        <w:t>4</w:t>
      </w:r>
      <w:r w:rsidRPr="00DB3D1F">
        <w:rPr>
          <w:rFonts w:asciiTheme="minorHAnsi" w:hAnsiTheme="minorHAnsi" w:cs="Calibri"/>
        </w:rPr>
        <w:t>).</w:t>
      </w:r>
      <w:r w:rsidRPr="00DB3D1F">
        <w:rPr>
          <w:rFonts w:asciiTheme="minorHAnsi" w:hAnsiTheme="minorHAnsi" w:cs="Calibri"/>
          <w:spacing w:val="16"/>
        </w:rPr>
        <w:t xml:space="preserve"> </w:t>
      </w:r>
      <w:r w:rsidRPr="00DB3D1F">
        <w:rPr>
          <w:rFonts w:asciiTheme="minorHAnsi" w:hAnsiTheme="minorHAnsi" w:cs="Calibri"/>
          <w:spacing w:val="-1"/>
        </w:rPr>
        <w:t>Dosarele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  <w:spacing w:val="-1"/>
        </w:rPr>
        <w:t>vor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  <w:spacing w:val="-1"/>
        </w:rPr>
        <w:t>fi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</w:rPr>
        <w:t>punctate</w:t>
      </w:r>
      <w:r w:rsidRPr="00DB3D1F">
        <w:rPr>
          <w:rFonts w:asciiTheme="minorHAnsi" w:hAnsiTheme="minorHAnsi" w:cs="Calibri"/>
          <w:spacing w:val="15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</w:rPr>
        <w:t>la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</w:rPr>
        <w:t>1</w:t>
      </w:r>
      <w:r w:rsidRPr="00DB3D1F">
        <w:rPr>
          <w:rFonts w:asciiTheme="minorHAnsi" w:hAnsiTheme="minorHAnsi" w:cs="Calibri"/>
          <w:spacing w:val="16"/>
        </w:rPr>
        <w:t xml:space="preserve"> </w:t>
      </w:r>
      <w:r w:rsidRPr="00DB3D1F">
        <w:rPr>
          <w:rFonts w:asciiTheme="minorHAnsi" w:hAnsiTheme="minorHAnsi" w:cs="Calibri"/>
        </w:rPr>
        <w:t>la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</w:rPr>
        <w:t>100</w:t>
      </w:r>
      <w:r w:rsidRPr="00DB3D1F">
        <w:rPr>
          <w:rFonts w:asciiTheme="minorHAnsi" w:hAnsiTheme="minorHAnsi" w:cs="Calibri"/>
          <w:spacing w:val="16"/>
        </w:rPr>
        <w:t xml:space="preserve"> </w:t>
      </w:r>
      <w:r w:rsidRPr="00DB3D1F">
        <w:rPr>
          <w:rFonts w:asciiTheme="minorHAnsi" w:hAnsiTheme="minorHAnsi" w:cs="Calibri"/>
        </w:rPr>
        <w:t>conform</w:t>
      </w:r>
      <w:r w:rsidRPr="00DB3D1F">
        <w:rPr>
          <w:rFonts w:asciiTheme="minorHAnsi" w:hAnsiTheme="minorHAnsi" w:cs="Calibri"/>
          <w:spacing w:val="16"/>
        </w:rPr>
        <w:t xml:space="preserve"> </w:t>
      </w:r>
      <w:r w:rsidRPr="00DB3D1F">
        <w:rPr>
          <w:rFonts w:asciiTheme="minorHAnsi" w:hAnsiTheme="minorHAnsi" w:cs="Calibri"/>
          <w:spacing w:val="-1"/>
        </w:rPr>
        <w:t>grilei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  <w:spacing w:val="-1"/>
        </w:rPr>
        <w:t>evaluare.</w:t>
      </w:r>
      <w:r w:rsidRPr="00DB3D1F">
        <w:rPr>
          <w:rFonts w:asciiTheme="minorHAnsi" w:hAnsiTheme="minorHAnsi" w:cs="Calibri"/>
          <w:spacing w:val="16"/>
        </w:rPr>
        <w:t xml:space="preserve"> </w:t>
      </w:r>
      <w:r w:rsidRPr="00DB3D1F">
        <w:rPr>
          <w:rFonts w:asciiTheme="minorHAnsi" w:hAnsiTheme="minorHAnsi" w:cs="Calibri"/>
          <w:spacing w:val="-1"/>
        </w:rPr>
        <w:t>Vor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  <w:spacing w:val="-1"/>
        </w:rPr>
        <w:t>fi</w:t>
      </w:r>
      <w:r w:rsidRPr="00DB3D1F">
        <w:rPr>
          <w:rFonts w:asciiTheme="minorHAnsi" w:hAnsiTheme="minorHAnsi" w:cs="Calibri"/>
          <w:spacing w:val="16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declarați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  <w:spacing w:val="-1"/>
        </w:rPr>
        <w:t>admiși</w:t>
      </w:r>
      <w:r w:rsidRPr="00DB3D1F">
        <w:rPr>
          <w:rFonts w:asciiTheme="minorHAnsi" w:hAnsiTheme="minorHAnsi" w:cs="Calibri"/>
          <w:spacing w:val="79"/>
        </w:rPr>
        <w:t xml:space="preserve"> </w:t>
      </w:r>
      <w:r w:rsidRPr="00DB3D1F">
        <w:rPr>
          <w:rFonts w:asciiTheme="minorHAnsi" w:hAnsiTheme="minorHAnsi" w:cs="Calibri"/>
          <w:spacing w:val="-1"/>
        </w:rPr>
        <w:t>candidații</w:t>
      </w:r>
      <w:r w:rsidRPr="00DB3D1F">
        <w:rPr>
          <w:rFonts w:asciiTheme="minorHAnsi" w:hAnsiTheme="minorHAnsi" w:cs="Calibri"/>
          <w:spacing w:val="30"/>
        </w:rPr>
        <w:t xml:space="preserve"> </w:t>
      </w:r>
      <w:r w:rsidRPr="00DB3D1F">
        <w:rPr>
          <w:rFonts w:asciiTheme="minorHAnsi" w:hAnsiTheme="minorHAnsi" w:cs="Calibri"/>
          <w:spacing w:val="-1"/>
        </w:rPr>
        <w:t>care</w:t>
      </w:r>
      <w:r w:rsidRPr="00DB3D1F">
        <w:rPr>
          <w:rFonts w:asciiTheme="minorHAnsi" w:hAnsiTheme="minorHAnsi" w:cs="Calibri"/>
          <w:spacing w:val="30"/>
        </w:rPr>
        <w:t xml:space="preserve"> </w:t>
      </w:r>
      <w:r w:rsidRPr="00DB3D1F">
        <w:rPr>
          <w:rFonts w:asciiTheme="minorHAnsi" w:hAnsiTheme="minorHAnsi" w:cs="Calibri"/>
          <w:spacing w:val="-1"/>
        </w:rPr>
        <w:t>întrunesc</w:t>
      </w:r>
      <w:r w:rsidRPr="00DB3D1F">
        <w:rPr>
          <w:rFonts w:asciiTheme="minorHAnsi" w:hAnsiTheme="minorHAnsi" w:cs="Calibri"/>
          <w:spacing w:val="31"/>
        </w:rPr>
        <w:t xml:space="preserve"> </w:t>
      </w:r>
      <w:r w:rsidRPr="00DB3D1F">
        <w:rPr>
          <w:rFonts w:asciiTheme="minorHAnsi" w:hAnsiTheme="minorHAnsi" w:cs="Calibri"/>
        </w:rPr>
        <w:t>un</w:t>
      </w:r>
      <w:r w:rsidRPr="00DB3D1F">
        <w:rPr>
          <w:rFonts w:asciiTheme="minorHAnsi" w:hAnsiTheme="minorHAnsi" w:cs="Calibri"/>
          <w:spacing w:val="31"/>
        </w:rPr>
        <w:t xml:space="preserve"> </w:t>
      </w:r>
      <w:r w:rsidRPr="00DB3D1F">
        <w:rPr>
          <w:rFonts w:asciiTheme="minorHAnsi" w:hAnsiTheme="minorHAnsi" w:cs="Calibri"/>
          <w:spacing w:val="-1"/>
        </w:rPr>
        <w:t>punctaj</w:t>
      </w:r>
      <w:r w:rsidRPr="00DB3D1F">
        <w:rPr>
          <w:rFonts w:asciiTheme="minorHAnsi" w:hAnsiTheme="minorHAnsi" w:cs="Calibri"/>
          <w:spacing w:val="31"/>
        </w:rPr>
        <w:t xml:space="preserve"> </w:t>
      </w:r>
      <w:r w:rsidRPr="00DB3D1F">
        <w:rPr>
          <w:rFonts w:asciiTheme="minorHAnsi" w:hAnsiTheme="minorHAnsi" w:cs="Calibri"/>
          <w:spacing w:val="-1"/>
        </w:rPr>
        <w:t>mai</w:t>
      </w:r>
      <w:r w:rsidRPr="00DB3D1F">
        <w:rPr>
          <w:rFonts w:asciiTheme="minorHAnsi" w:hAnsiTheme="minorHAnsi" w:cs="Calibri"/>
          <w:spacing w:val="31"/>
        </w:rPr>
        <w:t xml:space="preserve"> </w:t>
      </w:r>
      <w:r w:rsidRPr="00DB3D1F">
        <w:rPr>
          <w:rFonts w:asciiTheme="minorHAnsi" w:hAnsiTheme="minorHAnsi" w:cs="Calibri"/>
          <w:spacing w:val="-1"/>
        </w:rPr>
        <w:t>mare</w:t>
      </w:r>
      <w:r w:rsidRPr="00DB3D1F">
        <w:rPr>
          <w:rFonts w:asciiTheme="minorHAnsi" w:hAnsiTheme="minorHAnsi" w:cs="Calibri"/>
          <w:spacing w:val="31"/>
        </w:rPr>
        <w:t xml:space="preserve"> </w:t>
      </w:r>
      <w:r w:rsidRPr="00DB3D1F">
        <w:rPr>
          <w:rFonts w:asciiTheme="minorHAnsi" w:hAnsiTheme="minorHAnsi" w:cs="Calibri"/>
        </w:rPr>
        <w:t>sau</w:t>
      </w:r>
      <w:r w:rsidRPr="00DB3D1F">
        <w:rPr>
          <w:rFonts w:asciiTheme="minorHAnsi" w:hAnsiTheme="minorHAnsi" w:cs="Calibri"/>
          <w:spacing w:val="31"/>
        </w:rPr>
        <w:t xml:space="preserve"> </w:t>
      </w:r>
      <w:r w:rsidRPr="00DB3D1F">
        <w:rPr>
          <w:rFonts w:asciiTheme="minorHAnsi" w:hAnsiTheme="minorHAnsi" w:cs="Calibri"/>
          <w:spacing w:val="-1"/>
        </w:rPr>
        <w:t>egal</w:t>
      </w:r>
      <w:r w:rsidRPr="00DB3D1F">
        <w:rPr>
          <w:rFonts w:asciiTheme="minorHAnsi" w:hAnsiTheme="minorHAnsi" w:cs="Calibri"/>
          <w:spacing w:val="31"/>
        </w:rPr>
        <w:t xml:space="preserve"> </w:t>
      </w:r>
      <w:r w:rsidRPr="00DB3D1F">
        <w:rPr>
          <w:rFonts w:asciiTheme="minorHAnsi" w:hAnsiTheme="minorHAnsi" w:cs="Calibri"/>
        </w:rPr>
        <w:t>cu</w:t>
      </w:r>
      <w:r w:rsidRPr="00DB3D1F">
        <w:rPr>
          <w:rFonts w:asciiTheme="minorHAnsi" w:hAnsiTheme="minorHAnsi" w:cs="Calibri"/>
          <w:spacing w:val="28"/>
        </w:rPr>
        <w:t xml:space="preserve"> </w:t>
      </w:r>
      <w:r w:rsidRPr="00DB3D1F">
        <w:rPr>
          <w:rFonts w:asciiTheme="minorHAnsi" w:hAnsiTheme="minorHAnsi" w:cs="Calibri"/>
        </w:rPr>
        <w:t>65</w:t>
      </w:r>
      <w:r w:rsidRPr="00DB3D1F">
        <w:rPr>
          <w:rFonts w:asciiTheme="minorHAnsi" w:hAnsiTheme="minorHAnsi" w:cs="Calibri"/>
          <w:spacing w:val="31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31"/>
        </w:rPr>
        <w:t xml:space="preserve"> </w:t>
      </w:r>
      <w:r w:rsidRPr="00DB3D1F">
        <w:rPr>
          <w:rFonts w:asciiTheme="minorHAnsi" w:hAnsiTheme="minorHAnsi" w:cs="Calibri"/>
          <w:spacing w:val="-1"/>
        </w:rPr>
        <w:t>puncte,</w:t>
      </w:r>
      <w:r w:rsidRPr="00DB3D1F">
        <w:rPr>
          <w:rFonts w:asciiTheme="minorHAnsi" w:hAnsiTheme="minorHAnsi" w:cs="Calibri"/>
          <w:spacing w:val="31"/>
        </w:rPr>
        <w:t xml:space="preserve"> </w:t>
      </w:r>
      <w:r w:rsidRPr="00DB3D1F">
        <w:rPr>
          <w:rFonts w:asciiTheme="minorHAnsi" w:hAnsiTheme="minorHAnsi" w:cs="Calibri"/>
          <w:spacing w:val="-1"/>
        </w:rPr>
        <w:t>iar</w:t>
      </w:r>
      <w:r w:rsidRPr="00DB3D1F">
        <w:rPr>
          <w:rFonts w:asciiTheme="minorHAnsi" w:hAnsiTheme="minorHAnsi" w:cs="Calibri"/>
          <w:spacing w:val="31"/>
        </w:rPr>
        <w:t xml:space="preserve"> </w:t>
      </w:r>
      <w:r w:rsidRPr="00DB3D1F">
        <w:rPr>
          <w:rFonts w:asciiTheme="minorHAnsi" w:hAnsiTheme="minorHAnsi" w:cs="Calibri"/>
          <w:spacing w:val="-1"/>
        </w:rPr>
        <w:t>cei</w:t>
      </w:r>
      <w:r w:rsidRPr="00DB3D1F">
        <w:rPr>
          <w:rFonts w:asciiTheme="minorHAnsi" w:hAnsiTheme="minorHAnsi" w:cs="Calibri"/>
          <w:spacing w:val="31"/>
        </w:rPr>
        <w:t xml:space="preserve"> </w:t>
      </w:r>
      <w:r w:rsidRPr="00DB3D1F">
        <w:rPr>
          <w:rFonts w:asciiTheme="minorHAnsi" w:hAnsiTheme="minorHAnsi" w:cs="Calibri"/>
          <w:spacing w:val="-1"/>
        </w:rPr>
        <w:t>care</w:t>
      </w:r>
      <w:r w:rsidRPr="00DB3D1F">
        <w:rPr>
          <w:rFonts w:asciiTheme="minorHAnsi" w:hAnsiTheme="minorHAnsi" w:cs="Calibri"/>
          <w:spacing w:val="31"/>
        </w:rPr>
        <w:t xml:space="preserve"> </w:t>
      </w:r>
      <w:r w:rsidRPr="00DB3D1F">
        <w:rPr>
          <w:rFonts w:asciiTheme="minorHAnsi" w:hAnsiTheme="minorHAnsi" w:cs="Calibri"/>
          <w:spacing w:val="-1"/>
        </w:rPr>
        <w:t>acumulează</w:t>
      </w:r>
      <w:r w:rsidRPr="00DB3D1F">
        <w:rPr>
          <w:rFonts w:asciiTheme="minorHAnsi" w:hAnsiTheme="minorHAnsi" w:cs="Calibri"/>
          <w:spacing w:val="31"/>
        </w:rPr>
        <w:t xml:space="preserve"> </w:t>
      </w:r>
      <w:r w:rsidRPr="00DB3D1F">
        <w:rPr>
          <w:rFonts w:asciiTheme="minorHAnsi" w:hAnsiTheme="minorHAnsi" w:cs="Calibri"/>
        </w:rPr>
        <w:t>un</w:t>
      </w:r>
      <w:r w:rsidRPr="00DB3D1F">
        <w:rPr>
          <w:rFonts w:asciiTheme="minorHAnsi" w:hAnsiTheme="minorHAnsi" w:cs="Calibri"/>
          <w:spacing w:val="95"/>
        </w:rPr>
        <w:t xml:space="preserve"> </w:t>
      </w:r>
      <w:r w:rsidRPr="00DB3D1F">
        <w:rPr>
          <w:rFonts w:asciiTheme="minorHAnsi" w:hAnsiTheme="minorHAnsi" w:cs="Calibri"/>
        </w:rPr>
        <w:t xml:space="preserve">punctaj </w:t>
      </w:r>
      <w:r w:rsidRPr="00DB3D1F">
        <w:rPr>
          <w:rFonts w:asciiTheme="minorHAnsi" w:hAnsiTheme="minorHAnsi" w:cs="Calibri"/>
          <w:spacing w:val="-1"/>
        </w:rPr>
        <w:t>mai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mic</w:t>
      </w:r>
      <w:r w:rsidRPr="00DB3D1F">
        <w:rPr>
          <w:rFonts w:asciiTheme="minorHAnsi" w:hAnsiTheme="minorHAnsi" w:cs="Calibri"/>
        </w:rPr>
        <w:t xml:space="preserve"> de 65 puncte vor </w:t>
      </w:r>
      <w:r w:rsidRPr="00DB3D1F">
        <w:rPr>
          <w:rFonts w:asciiTheme="minorHAnsi" w:hAnsiTheme="minorHAnsi" w:cs="Calibri"/>
          <w:spacing w:val="-1"/>
        </w:rPr>
        <w:t>fi declarați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respinși.</w:t>
      </w:r>
    </w:p>
    <w:p w:rsidR="009350D4" w:rsidRPr="00DB3D1F" w:rsidRDefault="009350D4">
      <w:pPr>
        <w:pStyle w:val="BodyText"/>
        <w:kinsoku w:val="0"/>
        <w:overflowPunct w:val="0"/>
        <w:ind w:left="0"/>
        <w:rPr>
          <w:rFonts w:asciiTheme="minorHAnsi" w:hAnsiTheme="minorHAnsi" w:cs="Calibri"/>
        </w:rPr>
      </w:pPr>
    </w:p>
    <w:p w:rsidR="009350D4" w:rsidRPr="00DB3D1F" w:rsidRDefault="009350D4">
      <w:pPr>
        <w:pStyle w:val="BodyText"/>
        <w:kinsoku w:val="0"/>
        <w:overflowPunct w:val="0"/>
        <w:ind w:right="112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12"/>
        </w:rPr>
        <w:t xml:space="preserve"> </w:t>
      </w:r>
      <w:r w:rsidRPr="00DB3D1F">
        <w:rPr>
          <w:rFonts w:asciiTheme="minorHAnsi" w:hAnsiTheme="minorHAnsi" w:cs="Calibri"/>
          <w:spacing w:val="-1"/>
        </w:rPr>
        <w:t>cazul</w:t>
      </w:r>
      <w:r w:rsidRPr="00DB3D1F">
        <w:rPr>
          <w:rFonts w:asciiTheme="minorHAnsi" w:hAnsiTheme="minorHAnsi" w:cs="Calibri"/>
          <w:spacing w:val="12"/>
        </w:rPr>
        <w:t xml:space="preserve"> </w:t>
      </w:r>
      <w:r w:rsidRPr="00DB3D1F">
        <w:rPr>
          <w:rFonts w:asciiTheme="minorHAnsi" w:hAnsiTheme="minorHAnsi" w:cs="Calibri"/>
          <w:spacing w:val="-1"/>
        </w:rPr>
        <w:t>retragerii</w:t>
      </w:r>
      <w:r w:rsidRPr="00DB3D1F">
        <w:rPr>
          <w:rFonts w:asciiTheme="minorHAnsi" w:hAnsiTheme="minorHAnsi" w:cs="Calibri"/>
          <w:spacing w:val="12"/>
        </w:rPr>
        <w:t xml:space="preserve"> </w:t>
      </w:r>
      <w:r w:rsidRPr="00DB3D1F">
        <w:rPr>
          <w:rFonts w:asciiTheme="minorHAnsi" w:hAnsiTheme="minorHAnsi" w:cs="Calibri"/>
          <w:spacing w:val="-1"/>
        </w:rPr>
        <w:t>participantului</w:t>
      </w:r>
      <w:r w:rsidRPr="00DB3D1F">
        <w:rPr>
          <w:rFonts w:asciiTheme="minorHAnsi" w:hAnsiTheme="minorHAnsi" w:cs="Calibri"/>
          <w:spacing w:val="12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declarat</w:t>
      </w:r>
      <w:r w:rsidRPr="00DB3D1F">
        <w:rPr>
          <w:rFonts w:asciiTheme="minorHAnsi" w:hAnsiTheme="minorHAnsi" w:cs="Calibri"/>
          <w:spacing w:val="11"/>
        </w:rPr>
        <w:t xml:space="preserve"> </w:t>
      </w:r>
      <w:r w:rsidRPr="00DB3D1F">
        <w:rPr>
          <w:rFonts w:asciiTheme="minorHAnsi" w:hAnsiTheme="minorHAnsi" w:cs="Calibri"/>
          <w:spacing w:val="-1"/>
        </w:rPr>
        <w:t>câştigător,</w:t>
      </w:r>
      <w:r w:rsidRPr="00DB3D1F">
        <w:rPr>
          <w:rFonts w:asciiTheme="minorHAnsi" w:hAnsiTheme="minorHAnsi" w:cs="Calibri"/>
          <w:spacing w:val="12"/>
        </w:rPr>
        <w:t xml:space="preserve"> </w:t>
      </w:r>
      <w:r w:rsidRPr="00DB3D1F">
        <w:rPr>
          <w:rFonts w:asciiTheme="minorHAnsi" w:hAnsiTheme="minorHAnsi" w:cs="Calibri"/>
          <w:spacing w:val="-1"/>
        </w:rPr>
        <w:t>se</w:t>
      </w:r>
      <w:r w:rsidRPr="00DB3D1F">
        <w:rPr>
          <w:rFonts w:asciiTheme="minorHAnsi" w:hAnsiTheme="minorHAnsi" w:cs="Calibri"/>
          <w:spacing w:val="12"/>
        </w:rPr>
        <w:t xml:space="preserve"> </w:t>
      </w:r>
      <w:r w:rsidRPr="00DB3D1F">
        <w:rPr>
          <w:rFonts w:asciiTheme="minorHAnsi" w:hAnsiTheme="minorHAnsi" w:cs="Calibri"/>
          <w:spacing w:val="-1"/>
        </w:rPr>
        <w:t>va</w:t>
      </w:r>
      <w:r w:rsidRPr="00DB3D1F">
        <w:rPr>
          <w:rFonts w:asciiTheme="minorHAnsi" w:hAnsiTheme="minorHAnsi" w:cs="Calibri"/>
          <w:spacing w:val="12"/>
        </w:rPr>
        <w:t xml:space="preserve"> </w:t>
      </w:r>
      <w:r w:rsidRPr="00DB3D1F">
        <w:rPr>
          <w:rFonts w:asciiTheme="minorHAnsi" w:hAnsiTheme="minorHAnsi" w:cs="Calibri"/>
          <w:spacing w:val="-1"/>
        </w:rPr>
        <w:t>selecta,</w:t>
      </w:r>
      <w:r w:rsidRPr="00DB3D1F">
        <w:rPr>
          <w:rFonts w:asciiTheme="minorHAnsi" w:hAnsiTheme="minorHAnsi" w:cs="Calibri"/>
          <w:spacing w:val="10"/>
        </w:rPr>
        <w:t xml:space="preserve"> </w:t>
      </w:r>
      <w:r w:rsidRPr="00DB3D1F">
        <w:rPr>
          <w:rFonts w:asciiTheme="minorHAnsi" w:hAnsiTheme="minorHAnsi" w:cs="Calibri"/>
          <w:spacing w:val="-1"/>
        </w:rPr>
        <w:t>pentru</w:t>
      </w:r>
      <w:r w:rsidRPr="00DB3D1F">
        <w:rPr>
          <w:rFonts w:asciiTheme="minorHAnsi" w:hAnsiTheme="minorHAnsi" w:cs="Calibri"/>
          <w:spacing w:val="12"/>
        </w:rPr>
        <w:t xml:space="preserve"> </w:t>
      </w:r>
      <w:r w:rsidRPr="00DB3D1F">
        <w:rPr>
          <w:rFonts w:asciiTheme="minorHAnsi" w:hAnsiTheme="minorHAnsi" w:cs="Calibri"/>
          <w:spacing w:val="-1"/>
        </w:rPr>
        <w:t>parteneriat,</w:t>
      </w:r>
      <w:r w:rsidRPr="00DB3D1F">
        <w:rPr>
          <w:rFonts w:asciiTheme="minorHAnsi" w:hAnsiTheme="minorHAnsi" w:cs="Calibri"/>
          <w:spacing w:val="11"/>
        </w:rPr>
        <w:t xml:space="preserve"> </w:t>
      </w:r>
      <w:r w:rsidRPr="00DB3D1F">
        <w:rPr>
          <w:rFonts w:asciiTheme="minorHAnsi" w:hAnsiTheme="minorHAnsi" w:cs="Calibri"/>
          <w:spacing w:val="-1"/>
        </w:rPr>
        <w:t>următorul</w:t>
      </w:r>
      <w:r w:rsidRPr="00DB3D1F">
        <w:rPr>
          <w:rFonts w:asciiTheme="minorHAnsi" w:hAnsiTheme="minorHAnsi" w:cs="Calibri"/>
          <w:spacing w:val="117"/>
        </w:rPr>
        <w:t xml:space="preserve"> </w:t>
      </w:r>
      <w:r w:rsidRPr="00DB3D1F">
        <w:rPr>
          <w:rFonts w:asciiTheme="minorHAnsi" w:hAnsiTheme="minorHAnsi" w:cs="Calibri"/>
          <w:spacing w:val="-1"/>
        </w:rPr>
        <w:t>participant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care</w:t>
      </w:r>
      <w:r w:rsidRPr="00DB3D1F">
        <w:rPr>
          <w:rFonts w:asciiTheme="minorHAnsi" w:hAnsiTheme="minorHAnsi" w:cs="Calibri"/>
        </w:rPr>
        <w:t xml:space="preserve"> a </w:t>
      </w:r>
      <w:r w:rsidRPr="00DB3D1F">
        <w:rPr>
          <w:rFonts w:asciiTheme="minorHAnsi" w:hAnsiTheme="minorHAnsi" w:cs="Calibri"/>
          <w:spacing w:val="-1"/>
        </w:rPr>
        <w:t>fost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declarat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„admis”,</w:t>
      </w:r>
      <w:r w:rsidRPr="00DB3D1F">
        <w:rPr>
          <w:rFonts w:asciiTheme="minorHAnsi" w:hAnsiTheme="minorHAnsi" w:cs="Calibri"/>
        </w:rPr>
        <w:t xml:space="preserve"> pe </w:t>
      </w:r>
      <w:r w:rsidRPr="00DB3D1F">
        <w:rPr>
          <w:rFonts w:asciiTheme="minorHAnsi" w:hAnsiTheme="minorHAnsi" w:cs="Calibri"/>
          <w:spacing w:val="-1"/>
        </w:rPr>
        <w:t>categoria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vizată.</w:t>
      </w:r>
    </w:p>
    <w:p w:rsidR="009350D4" w:rsidRPr="00DB3D1F" w:rsidRDefault="009350D4">
      <w:pPr>
        <w:pStyle w:val="BodyText"/>
        <w:kinsoku w:val="0"/>
        <w:overflowPunct w:val="0"/>
        <w:ind w:left="0"/>
        <w:rPr>
          <w:rFonts w:asciiTheme="minorHAnsi" w:hAnsiTheme="minorHAnsi" w:cs="Calibri"/>
        </w:rPr>
      </w:pPr>
    </w:p>
    <w:p w:rsidR="009350D4" w:rsidRPr="00DB3D1F" w:rsidRDefault="009350D4">
      <w:pPr>
        <w:pStyle w:val="BodyText"/>
        <w:kinsoku w:val="0"/>
        <w:overflowPunct w:val="0"/>
        <w:ind w:right="111"/>
        <w:jc w:val="both"/>
        <w:rPr>
          <w:rFonts w:asciiTheme="minorHAnsi" w:hAnsiTheme="minorHAnsi" w:cs="Calibri"/>
          <w:color w:val="000000"/>
        </w:rPr>
      </w:pPr>
      <w:r w:rsidRPr="00DB3D1F">
        <w:rPr>
          <w:rFonts w:asciiTheme="minorHAnsi" w:hAnsiTheme="minorHAnsi" w:cs="Calibri"/>
          <w:b/>
          <w:bCs/>
          <w:spacing w:val="-1"/>
        </w:rPr>
        <w:t>Rezultatul</w:t>
      </w:r>
      <w:r w:rsidRPr="00DB3D1F">
        <w:rPr>
          <w:rFonts w:asciiTheme="minorHAnsi" w:hAnsiTheme="minorHAnsi" w:cs="Calibri"/>
          <w:b/>
          <w:bCs/>
          <w:spacing w:val="22"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procedurii</w:t>
      </w:r>
      <w:r w:rsidRPr="00DB3D1F">
        <w:rPr>
          <w:rFonts w:asciiTheme="minorHAnsi" w:hAnsiTheme="minorHAnsi" w:cs="Calibri"/>
          <w:b/>
          <w:bCs/>
          <w:spacing w:val="20"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de</w:t>
      </w:r>
      <w:r w:rsidRPr="00DB3D1F">
        <w:rPr>
          <w:rFonts w:asciiTheme="minorHAnsi" w:hAnsiTheme="minorHAnsi" w:cs="Calibri"/>
          <w:b/>
          <w:bCs/>
          <w:spacing w:val="21"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selecție</w:t>
      </w:r>
      <w:r w:rsidRPr="00DB3D1F">
        <w:rPr>
          <w:rFonts w:asciiTheme="minorHAnsi" w:hAnsiTheme="minorHAnsi" w:cs="Calibri"/>
          <w:b/>
          <w:bCs/>
          <w:spacing w:val="20"/>
        </w:rPr>
        <w:t xml:space="preserve"> </w:t>
      </w:r>
      <w:r w:rsidRPr="00DB3D1F">
        <w:rPr>
          <w:rFonts w:asciiTheme="minorHAnsi" w:hAnsiTheme="minorHAnsi" w:cs="Calibri"/>
        </w:rPr>
        <w:t>va</w:t>
      </w:r>
      <w:r w:rsidRPr="00DB3D1F">
        <w:rPr>
          <w:rFonts w:asciiTheme="minorHAnsi" w:hAnsiTheme="minorHAnsi" w:cs="Calibri"/>
          <w:spacing w:val="21"/>
        </w:rPr>
        <w:t xml:space="preserve"> </w:t>
      </w:r>
      <w:r w:rsidRPr="00DB3D1F">
        <w:rPr>
          <w:rFonts w:asciiTheme="minorHAnsi" w:hAnsiTheme="minorHAnsi" w:cs="Calibri"/>
          <w:spacing w:val="-1"/>
        </w:rPr>
        <w:t>fi</w:t>
      </w:r>
      <w:r w:rsidRPr="00DB3D1F">
        <w:rPr>
          <w:rFonts w:asciiTheme="minorHAnsi" w:hAnsiTheme="minorHAnsi" w:cs="Calibri"/>
          <w:spacing w:val="22"/>
        </w:rPr>
        <w:t xml:space="preserve"> </w:t>
      </w:r>
      <w:r w:rsidRPr="00DB3D1F">
        <w:rPr>
          <w:rFonts w:asciiTheme="minorHAnsi" w:hAnsiTheme="minorHAnsi" w:cs="Calibri"/>
          <w:spacing w:val="-1"/>
        </w:rPr>
        <w:t>publicat</w:t>
      </w:r>
      <w:r w:rsidRPr="00DB3D1F">
        <w:rPr>
          <w:rFonts w:asciiTheme="minorHAnsi" w:hAnsiTheme="minorHAnsi" w:cs="Calibri"/>
          <w:spacing w:val="20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21"/>
        </w:rPr>
        <w:t xml:space="preserve"> </w:t>
      </w:r>
      <w:r w:rsidRPr="00DB3D1F">
        <w:rPr>
          <w:rFonts w:asciiTheme="minorHAnsi" w:hAnsiTheme="minorHAnsi" w:cs="Calibri"/>
          <w:spacing w:val="-1"/>
        </w:rPr>
        <w:t>data</w:t>
      </w:r>
      <w:r w:rsidRPr="00DB3D1F">
        <w:rPr>
          <w:rFonts w:asciiTheme="minorHAnsi" w:hAnsiTheme="minorHAnsi" w:cs="Calibri"/>
          <w:spacing w:val="20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21"/>
        </w:rPr>
        <w:t xml:space="preserve"> </w:t>
      </w:r>
      <w:r w:rsidRPr="00DB3D1F">
        <w:rPr>
          <w:rFonts w:asciiTheme="minorHAnsi" w:hAnsiTheme="minorHAnsi" w:cs="Calibri"/>
          <w:b/>
          <w:bCs/>
        </w:rPr>
        <w:t>2</w:t>
      </w:r>
      <w:r w:rsidR="00570078" w:rsidRPr="00DB3D1F">
        <w:rPr>
          <w:rFonts w:asciiTheme="minorHAnsi" w:hAnsiTheme="minorHAnsi" w:cs="Calibri"/>
          <w:b/>
          <w:bCs/>
        </w:rPr>
        <w:t>9</w:t>
      </w:r>
      <w:r w:rsidRPr="00DB3D1F">
        <w:rPr>
          <w:rFonts w:asciiTheme="minorHAnsi" w:hAnsiTheme="minorHAnsi" w:cs="Calibri"/>
          <w:b/>
          <w:bCs/>
        </w:rPr>
        <w:t>.11.2016</w:t>
      </w:r>
      <w:r w:rsidRPr="00DB3D1F">
        <w:rPr>
          <w:rFonts w:asciiTheme="minorHAnsi" w:hAnsiTheme="minorHAnsi" w:cs="Calibri"/>
          <w:b/>
          <w:bCs/>
          <w:spacing w:val="21"/>
        </w:rPr>
        <w:t xml:space="preserve"> </w:t>
      </w:r>
      <w:r w:rsidRPr="00DB3D1F">
        <w:rPr>
          <w:rFonts w:asciiTheme="minorHAnsi" w:hAnsiTheme="minorHAnsi" w:cs="Calibri"/>
        </w:rPr>
        <w:t>pe</w:t>
      </w:r>
      <w:r w:rsidRPr="00DB3D1F">
        <w:rPr>
          <w:rFonts w:asciiTheme="minorHAnsi" w:hAnsiTheme="minorHAnsi" w:cs="Calibri"/>
          <w:spacing w:val="21"/>
        </w:rPr>
        <w:t xml:space="preserve"> </w:t>
      </w:r>
      <w:r w:rsidRPr="00DB3D1F">
        <w:rPr>
          <w:rFonts w:asciiTheme="minorHAnsi" w:hAnsiTheme="minorHAnsi" w:cs="Calibri"/>
          <w:spacing w:val="-1"/>
        </w:rPr>
        <w:t>site-ul</w:t>
      </w:r>
      <w:r w:rsidRPr="00DB3D1F">
        <w:rPr>
          <w:rFonts w:asciiTheme="minorHAnsi" w:hAnsiTheme="minorHAnsi" w:cs="Calibri"/>
          <w:spacing w:val="22"/>
        </w:rPr>
        <w:t xml:space="preserve"> </w:t>
      </w:r>
      <w:r w:rsidRPr="00DB3D1F">
        <w:rPr>
          <w:rFonts w:asciiTheme="minorHAnsi" w:hAnsiTheme="minorHAnsi" w:cs="Calibri"/>
          <w:spacing w:val="-1"/>
        </w:rPr>
        <w:t>universității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color w:val="0000FF"/>
        </w:rPr>
        <w:t xml:space="preserve"> </w:t>
      </w:r>
      <w:hyperlink r:id="rId9" w:history="1">
        <w:r w:rsidR="006A2FF1" w:rsidRPr="00FF093D">
          <w:rPr>
            <w:rStyle w:val="Hyperlink"/>
            <w:rFonts w:asciiTheme="minorHAnsi" w:hAnsiTheme="minorHAnsi" w:cs="Calibri"/>
            <w:spacing w:val="-1"/>
          </w:rPr>
          <w:t>www.upt.ro</w:t>
        </w:r>
      </w:hyperlink>
      <w:r w:rsidRPr="00DB3D1F">
        <w:rPr>
          <w:rFonts w:asciiTheme="minorHAnsi" w:hAnsiTheme="minorHAnsi" w:cs="Calibri"/>
          <w:i/>
          <w:iCs/>
          <w:color w:val="000000"/>
          <w:spacing w:val="-1"/>
        </w:rPr>
        <w:t>,</w:t>
      </w:r>
      <w:r w:rsidRPr="00DB3D1F">
        <w:rPr>
          <w:rFonts w:asciiTheme="minorHAnsi" w:hAnsiTheme="minorHAnsi" w:cs="Calibri"/>
          <w:i/>
          <w:iCs/>
          <w:color w:val="000000"/>
          <w:spacing w:val="56"/>
        </w:rPr>
        <w:t xml:space="preserve"> </w:t>
      </w:r>
      <w:r w:rsidRPr="00DB3D1F">
        <w:rPr>
          <w:rFonts w:asciiTheme="minorHAnsi" w:hAnsiTheme="minorHAnsi" w:cs="Calibri"/>
          <w:color w:val="000000"/>
        </w:rPr>
        <w:t>iar</w:t>
      </w:r>
      <w:r w:rsidRPr="00DB3D1F">
        <w:rPr>
          <w:rFonts w:asciiTheme="minorHAnsi" w:hAnsiTheme="minorHAnsi" w:cs="Calibri"/>
          <w:color w:val="000000"/>
          <w:spacing w:val="55"/>
        </w:rPr>
        <w:t xml:space="preserve"> </w:t>
      </w:r>
      <w:r w:rsidRPr="00DB3D1F">
        <w:rPr>
          <w:rFonts w:asciiTheme="minorHAnsi" w:hAnsiTheme="minorHAnsi" w:cs="Calibri"/>
          <w:color w:val="000000"/>
          <w:spacing w:val="-1"/>
        </w:rPr>
        <w:t>partenerul</w:t>
      </w:r>
      <w:r w:rsidRPr="00DB3D1F">
        <w:rPr>
          <w:rFonts w:asciiTheme="minorHAnsi" w:hAnsiTheme="minorHAnsi" w:cs="Calibri"/>
          <w:color w:val="000000"/>
          <w:spacing w:val="56"/>
        </w:rPr>
        <w:t xml:space="preserve"> </w:t>
      </w:r>
      <w:r w:rsidRPr="00DB3D1F">
        <w:rPr>
          <w:rFonts w:asciiTheme="minorHAnsi" w:hAnsiTheme="minorHAnsi" w:cs="Calibri"/>
          <w:color w:val="000000"/>
          <w:spacing w:val="-1"/>
        </w:rPr>
        <w:t>selectat</w:t>
      </w:r>
      <w:r w:rsidRPr="00DB3D1F">
        <w:rPr>
          <w:rFonts w:asciiTheme="minorHAnsi" w:hAnsiTheme="minorHAnsi" w:cs="Calibri"/>
          <w:color w:val="000000"/>
          <w:spacing w:val="56"/>
        </w:rPr>
        <w:t xml:space="preserve"> </w:t>
      </w:r>
      <w:r w:rsidRPr="00DB3D1F">
        <w:rPr>
          <w:rFonts w:asciiTheme="minorHAnsi" w:hAnsiTheme="minorHAnsi" w:cs="Calibri"/>
          <w:color w:val="000000"/>
        </w:rPr>
        <w:t>va</w:t>
      </w:r>
      <w:r w:rsidRPr="00DB3D1F">
        <w:rPr>
          <w:rFonts w:asciiTheme="minorHAnsi" w:hAnsiTheme="minorHAnsi" w:cs="Calibri"/>
          <w:color w:val="000000"/>
          <w:spacing w:val="56"/>
        </w:rPr>
        <w:t xml:space="preserve"> </w:t>
      </w:r>
      <w:r w:rsidRPr="00DB3D1F">
        <w:rPr>
          <w:rFonts w:asciiTheme="minorHAnsi" w:hAnsiTheme="minorHAnsi" w:cs="Calibri"/>
          <w:color w:val="000000"/>
          <w:spacing w:val="-1"/>
        </w:rPr>
        <w:t>fi</w:t>
      </w:r>
      <w:r w:rsidRPr="00DB3D1F">
        <w:rPr>
          <w:rFonts w:asciiTheme="minorHAnsi" w:hAnsiTheme="minorHAnsi" w:cs="Calibri"/>
          <w:color w:val="000000"/>
          <w:spacing w:val="56"/>
        </w:rPr>
        <w:t xml:space="preserve"> </w:t>
      </w:r>
      <w:r w:rsidRPr="00DB3D1F">
        <w:rPr>
          <w:rFonts w:asciiTheme="minorHAnsi" w:hAnsiTheme="minorHAnsi" w:cs="Calibri"/>
          <w:color w:val="000000"/>
          <w:spacing w:val="-1"/>
        </w:rPr>
        <w:t>contactat</w:t>
      </w:r>
      <w:r w:rsidRPr="00DB3D1F">
        <w:rPr>
          <w:rFonts w:asciiTheme="minorHAnsi" w:hAnsiTheme="minorHAnsi" w:cs="Calibri"/>
          <w:color w:val="000000"/>
          <w:spacing w:val="56"/>
        </w:rPr>
        <w:t xml:space="preserve"> </w:t>
      </w:r>
      <w:r w:rsidRPr="00DB3D1F">
        <w:rPr>
          <w:rFonts w:asciiTheme="minorHAnsi" w:hAnsiTheme="minorHAnsi" w:cs="Calibri"/>
          <w:color w:val="000000"/>
          <w:spacing w:val="-1"/>
        </w:rPr>
        <w:t>direct,</w:t>
      </w:r>
      <w:r w:rsidRPr="00DB3D1F">
        <w:rPr>
          <w:rFonts w:asciiTheme="minorHAnsi" w:hAnsiTheme="minorHAnsi" w:cs="Calibri"/>
          <w:color w:val="000000"/>
          <w:spacing w:val="56"/>
        </w:rPr>
        <w:t xml:space="preserve"> </w:t>
      </w:r>
      <w:r w:rsidRPr="00DB3D1F">
        <w:rPr>
          <w:rFonts w:asciiTheme="minorHAnsi" w:hAnsiTheme="minorHAnsi" w:cs="Calibri"/>
          <w:color w:val="000000"/>
        </w:rPr>
        <w:t>la</w:t>
      </w:r>
      <w:r w:rsidRPr="00DB3D1F">
        <w:rPr>
          <w:rFonts w:asciiTheme="minorHAnsi" w:hAnsiTheme="minorHAnsi" w:cs="Calibri"/>
          <w:color w:val="000000"/>
          <w:spacing w:val="56"/>
        </w:rPr>
        <w:t xml:space="preserve"> </w:t>
      </w:r>
      <w:r w:rsidRPr="00DB3D1F">
        <w:rPr>
          <w:rFonts w:asciiTheme="minorHAnsi" w:hAnsiTheme="minorHAnsi" w:cs="Calibri"/>
          <w:color w:val="000000"/>
          <w:spacing w:val="-1"/>
        </w:rPr>
        <w:t>datele</w:t>
      </w:r>
      <w:r w:rsidRPr="00DB3D1F">
        <w:rPr>
          <w:rFonts w:asciiTheme="minorHAnsi" w:hAnsiTheme="minorHAnsi" w:cs="Calibri"/>
          <w:color w:val="000000"/>
          <w:spacing w:val="55"/>
        </w:rPr>
        <w:t xml:space="preserve"> </w:t>
      </w:r>
      <w:r w:rsidRPr="00DB3D1F">
        <w:rPr>
          <w:rFonts w:asciiTheme="minorHAnsi" w:hAnsiTheme="minorHAnsi" w:cs="Calibri"/>
          <w:color w:val="000000"/>
          <w:spacing w:val="-1"/>
        </w:rPr>
        <w:t>de</w:t>
      </w:r>
      <w:r w:rsidRPr="00DB3D1F">
        <w:rPr>
          <w:rFonts w:asciiTheme="minorHAnsi" w:hAnsiTheme="minorHAnsi" w:cs="Calibri"/>
          <w:color w:val="000000"/>
          <w:spacing w:val="56"/>
        </w:rPr>
        <w:t xml:space="preserve"> </w:t>
      </w:r>
      <w:r w:rsidRPr="00DB3D1F">
        <w:rPr>
          <w:rFonts w:asciiTheme="minorHAnsi" w:hAnsiTheme="minorHAnsi" w:cs="Calibri"/>
          <w:color w:val="000000"/>
          <w:spacing w:val="-1"/>
        </w:rPr>
        <w:t>contact</w:t>
      </w:r>
      <w:r w:rsidRPr="00DB3D1F">
        <w:rPr>
          <w:rFonts w:asciiTheme="minorHAnsi" w:hAnsiTheme="minorHAnsi" w:cs="Calibri"/>
          <w:color w:val="000000"/>
          <w:spacing w:val="55"/>
        </w:rPr>
        <w:t xml:space="preserve"> </w:t>
      </w:r>
      <w:r w:rsidRPr="00DB3D1F">
        <w:rPr>
          <w:rFonts w:asciiTheme="minorHAnsi" w:hAnsiTheme="minorHAnsi" w:cs="Calibri"/>
          <w:color w:val="000000"/>
          <w:spacing w:val="-1"/>
        </w:rPr>
        <w:t>furnizate</w:t>
      </w:r>
      <w:r w:rsidRPr="00DB3D1F">
        <w:rPr>
          <w:rFonts w:asciiTheme="minorHAnsi" w:hAnsiTheme="minorHAnsi" w:cs="Calibri"/>
          <w:color w:val="000000"/>
          <w:spacing w:val="55"/>
        </w:rPr>
        <w:t xml:space="preserve"> </w:t>
      </w:r>
      <w:r w:rsidRPr="00DB3D1F">
        <w:rPr>
          <w:rFonts w:asciiTheme="minorHAnsi" w:hAnsiTheme="minorHAnsi" w:cs="Calibri"/>
          <w:color w:val="000000"/>
          <w:spacing w:val="-1"/>
        </w:rPr>
        <w:t>în</w:t>
      </w:r>
      <w:r w:rsidRPr="00DB3D1F">
        <w:rPr>
          <w:rFonts w:asciiTheme="minorHAnsi" w:hAnsiTheme="minorHAnsi" w:cs="Calibri"/>
          <w:color w:val="000000"/>
          <w:spacing w:val="56"/>
        </w:rPr>
        <w:t xml:space="preserve"> </w:t>
      </w:r>
      <w:r w:rsidRPr="00DB3D1F">
        <w:rPr>
          <w:rFonts w:asciiTheme="minorHAnsi" w:hAnsiTheme="minorHAnsi" w:cs="Calibri"/>
          <w:i/>
          <w:iCs/>
          <w:color w:val="000000"/>
          <w:spacing w:val="-1"/>
        </w:rPr>
        <w:t>Fișa</w:t>
      </w:r>
      <w:r w:rsidRPr="00DB3D1F">
        <w:rPr>
          <w:rFonts w:asciiTheme="minorHAnsi" w:hAnsiTheme="minorHAnsi" w:cs="Calibri"/>
          <w:i/>
          <w:iCs/>
          <w:color w:val="000000"/>
          <w:spacing w:val="117"/>
        </w:rPr>
        <w:t xml:space="preserve"> </w:t>
      </w:r>
      <w:r w:rsidRPr="00DB3D1F">
        <w:rPr>
          <w:rFonts w:asciiTheme="minorHAnsi" w:hAnsiTheme="minorHAnsi" w:cs="Calibri"/>
          <w:i/>
          <w:iCs/>
          <w:color w:val="000000"/>
          <w:spacing w:val="-1"/>
        </w:rPr>
        <w:t>partenerului.</w:t>
      </w:r>
    </w:p>
    <w:p w:rsidR="009350D4" w:rsidRPr="00DB3D1F" w:rsidRDefault="009350D4">
      <w:pPr>
        <w:pStyle w:val="BodyText"/>
        <w:kinsoku w:val="0"/>
        <w:overflowPunct w:val="0"/>
        <w:ind w:left="0"/>
        <w:rPr>
          <w:rFonts w:asciiTheme="minorHAnsi" w:hAnsiTheme="minorHAnsi" w:cs="Calibri"/>
          <w:i/>
          <w:iCs/>
        </w:rPr>
      </w:pPr>
    </w:p>
    <w:p w:rsidR="009350D4" w:rsidRPr="00DB3D1F" w:rsidRDefault="009350D4">
      <w:pPr>
        <w:pStyle w:val="Heading1"/>
        <w:kinsoku w:val="0"/>
        <w:overflowPunct w:val="0"/>
        <w:spacing w:line="275" w:lineRule="exact"/>
        <w:jc w:val="both"/>
        <w:rPr>
          <w:rFonts w:asciiTheme="minorHAnsi" w:hAnsiTheme="minorHAnsi" w:cs="Calibri"/>
          <w:b w:val="0"/>
          <w:bCs w:val="0"/>
        </w:rPr>
      </w:pPr>
      <w:r w:rsidRPr="00DB3D1F">
        <w:rPr>
          <w:rFonts w:asciiTheme="minorHAnsi" w:hAnsiTheme="minorHAnsi" w:cs="Calibri"/>
          <w:spacing w:val="-1"/>
        </w:rPr>
        <w:t>Soluționarea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contestațiilor</w:t>
      </w:r>
    </w:p>
    <w:p w:rsidR="009350D4" w:rsidRPr="00DB3D1F" w:rsidRDefault="009350D4">
      <w:pPr>
        <w:pStyle w:val="BodyText"/>
        <w:kinsoku w:val="0"/>
        <w:overflowPunct w:val="0"/>
        <w:ind w:right="110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Contestațiile</w:t>
      </w:r>
      <w:r w:rsidRPr="00DB3D1F">
        <w:rPr>
          <w:rFonts w:asciiTheme="minorHAnsi" w:hAnsiTheme="minorHAnsi" w:cs="Calibri"/>
          <w:spacing w:val="27"/>
        </w:rPr>
        <w:t xml:space="preserve"> </w:t>
      </w:r>
      <w:r w:rsidRPr="00DB3D1F">
        <w:rPr>
          <w:rFonts w:asciiTheme="minorHAnsi" w:hAnsiTheme="minorHAnsi" w:cs="Calibri"/>
        </w:rPr>
        <w:t>se</w:t>
      </w:r>
      <w:r w:rsidRPr="00DB3D1F">
        <w:rPr>
          <w:rFonts w:asciiTheme="minorHAnsi" w:hAnsiTheme="minorHAnsi" w:cs="Calibri"/>
          <w:spacing w:val="29"/>
        </w:rPr>
        <w:t xml:space="preserve"> </w:t>
      </w:r>
      <w:r w:rsidRPr="00DB3D1F">
        <w:rPr>
          <w:rFonts w:asciiTheme="minorHAnsi" w:hAnsiTheme="minorHAnsi" w:cs="Calibri"/>
        </w:rPr>
        <w:t>pot</w:t>
      </w:r>
      <w:r w:rsidRPr="00DB3D1F">
        <w:rPr>
          <w:rFonts w:asciiTheme="minorHAnsi" w:hAnsiTheme="minorHAnsi" w:cs="Calibri"/>
          <w:spacing w:val="29"/>
        </w:rPr>
        <w:t xml:space="preserve"> </w:t>
      </w:r>
      <w:r w:rsidRPr="00DB3D1F">
        <w:rPr>
          <w:rFonts w:asciiTheme="minorHAnsi" w:hAnsiTheme="minorHAnsi" w:cs="Calibri"/>
        </w:rPr>
        <w:t>depune</w:t>
      </w:r>
      <w:r w:rsidRPr="00DB3D1F">
        <w:rPr>
          <w:rFonts w:asciiTheme="minorHAnsi" w:hAnsiTheme="minorHAnsi" w:cs="Calibri"/>
          <w:spacing w:val="29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28"/>
        </w:rPr>
        <w:t xml:space="preserve"> </w:t>
      </w:r>
      <w:r w:rsidRPr="00DB3D1F">
        <w:rPr>
          <w:rFonts w:asciiTheme="minorHAnsi" w:hAnsiTheme="minorHAnsi" w:cs="Calibri"/>
        </w:rPr>
        <w:t>ziua</w:t>
      </w:r>
      <w:r w:rsidRPr="00DB3D1F">
        <w:rPr>
          <w:rFonts w:asciiTheme="minorHAnsi" w:hAnsiTheme="minorHAnsi" w:cs="Calibri"/>
          <w:spacing w:val="29"/>
        </w:rPr>
        <w:t xml:space="preserve"> </w:t>
      </w:r>
      <w:r w:rsidRPr="00DB3D1F">
        <w:rPr>
          <w:rFonts w:asciiTheme="minorHAnsi" w:hAnsiTheme="minorHAnsi" w:cs="Calibri"/>
          <w:spacing w:val="-1"/>
        </w:rPr>
        <w:t>imediat</w:t>
      </w:r>
      <w:r w:rsidRPr="00DB3D1F">
        <w:rPr>
          <w:rFonts w:asciiTheme="minorHAnsi" w:hAnsiTheme="minorHAnsi" w:cs="Calibri"/>
          <w:spacing w:val="29"/>
        </w:rPr>
        <w:t xml:space="preserve"> </w:t>
      </w:r>
      <w:r w:rsidRPr="00DB3D1F">
        <w:rPr>
          <w:rFonts w:asciiTheme="minorHAnsi" w:hAnsiTheme="minorHAnsi" w:cs="Calibri"/>
          <w:spacing w:val="-1"/>
        </w:rPr>
        <w:t>următoare</w:t>
      </w:r>
      <w:r w:rsidRPr="00DB3D1F">
        <w:rPr>
          <w:rFonts w:asciiTheme="minorHAnsi" w:hAnsiTheme="minorHAnsi" w:cs="Calibri"/>
          <w:spacing w:val="29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comunicării</w:t>
      </w:r>
      <w:r w:rsidRPr="00DB3D1F">
        <w:rPr>
          <w:rFonts w:asciiTheme="minorHAnsi" w:hAnsiTheme="minorHAnsi" w:cs="Calibri"/>
          <w:spacing w:val="29"/>
        </w:rPr>
        <w:t xml:space="preserve"> </w:t>
      </w:r>
      <w:r w:rsidRPr="00DB3D1F">
        <w:rPr>
          <w:rFonts w:asciiTheme="minorHAnsi" w:hAnsiTheme="minorHAnsi" w:cs="Calibri"/>
          <w:spacing w:val="-1"/>
        </w:rPr>
        <w:t>rezultatelor.</w:t>
      </w:r>
      <w:r w:rsidRPr="00DB3D1F">
        <w:rPr>
          <w:rFonts w:asciiTheme="minorHAnsi" w:hAnsiTheme="minorHAnsi" w:cs="Calibri"/>
          <w:spacing w:val="28"/>
        </w:rPr>
        <w:t xml:space="preserve"> </w:t>
      </w:r>
      <w:r w:rsidRPr="00DB3D1F">
        <w:rPr>
          <w:rFonts w:asciiTheme="minorHAnsi" w:hAnsiTheme="minorHAnsi" w:cs="Calibri"/>
          <w:spacing w:val="-1"/>
        </w:rPr>
        <w:t>Rezultatele</w:t>
      </w:r>
      <w:r w:rsidRPr="00DB3D1F">
        <w:rPr>
          <w:rFonts w:asciiTheme="minorHAnsi" w:hAnsiTheme="minorHAnsi" w:cs="Calibri"/>
          <w:spacing w:val="29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definitive</w:t>
      </w:r>
      <w:r w:rsidRPr="00DB3D1F">
        <w:rPr>
          <w:rFonts w:asciiTheme="minorHAnsi" w:hAnsiTheme="minorHAnsi" w:cs="Calibri"/>
          <w:spacing w:val="109"/>
        </w:rPr>
        <w:t xml:space="preserve"> </w:t>
      </w:r>
      <w:r w:rsidRPr="00DB3D1F">
        <w:rPr>
          <w:rFonts w:asciiTheme="minorHAnsi" w:hAnsiTheme="minorHAnsi" w:cs="Calibri"/>
        </w:rPr>
        <w:t>după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  <w:spacing w:val="-1"/>
        </w:rPr>
        <w:t>analiza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contestațiilor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</w:rPr>
        <w:t>vor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  <w:spacing w:val="-1"/>
        </w:rPr>
        <w:t>fi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  <w:spacing w:val="-1"/>
        </w:rPr>
        <w:t>publicate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</w:rPr>
        <w:t>pe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  <w:spacing w:val="-1"/>
        </w:rPr>
        <w:t>site-ul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  <w:spacing w:val="-1"/>
        </w:rPr>
        <w:t>universității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  <w:spacing w:val="-1"/>
        </w:rPr>
        <w:t>termen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</w:rPr>
        <w:t>1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</w:rPr>
        <w:t>zi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  <w:spacing w:val="-1"/>
        </w:rPr>
        <w:t>lucrătoare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</w:rPr>
        <w:t>la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</w:rPr>
        <w:t>data</w:t>
      </w:r>
      <w:r w:rsidRPr="00DB3D1F">
        <w:rPr>
          <w:rFonts w:asciiTheme="minorHAnsi" w:hAnsiTheme="minorHAnsi" w:cs="Calibri"/>
          <w:spacing w:val="99"/>
        </w:rPr>
        <w:t xml:space="preserve"> </w:t>
      </w:r>
      <w:r w:rsidRPr="00DB3D1F">
        <w:rPr>
          <w:rFonts w:asciiTheme="minorHAnsi" w:hAnsiTheme="minorHAnsi" w:cs="Calibri"/>
          <w:spacing w:val="-1"/>
        </w:rPr>
        <w:t>soluționării acestora.</w:t>
      </w:r>
    </w:p>
    <w:p w:rsidR="009350D4" w:rsidRPr="00DB3D1F" w:rsidRDefault="009350D4">
      <w:pPr>
        <w:pStyle w:val="BodyText"/>
        <w:kinsoku w:val="0"/>
        <w:overflowPunct w:val="0"/>
        <w:ind w:left="0"/>
        <w:rPr>
          <w:rFonts w:asciiTheme="minorHAnsi" w:hAnsiTheme="minorHAnsi" w:cs="Calibri"/>
        </w:rPr>
      </w:pPr>
    </w:p>
    <w:p w:rsidR="009350D4" w:rsidRPr="00C44C2B" w:rsidRDefault="009350D4">
      <w:pPr>
        <w:pStyle w:val="BodyText"/>
        <w:kinsoku w:val="0"/>
        <w:overflowPunct w:val="0"/>
        <w:jc w:val="both"/>
        <w:rPr>
          <w:rFonts w:asciiTheme="minorHAnsi" w:hAnsiTheme="minorHAnsi" w:cs="Calibri"/>
          <w:b/>
          <w:spacing w:val="-1"/>
        </w:rPr>
      </w:pPr>
      <w:r w:rsidRPr="00C44C2B">
        <w:rPr>
          <w:rFonts w:asciiTheme="minorHAnsi" w:hAnsiTheme="minorHAnsi" w:cs="Calibri"/>
          <w:b/>
          <w:spacing w:val="-1"/>
        </w:rPr>
        <w:t>Calendarul procedurii</w:t>
      </w:r>
      <w:r w:rsidRPr="00C44C2B">
        <w:rPr>
          <w:rFonts w:asciiTheme="minorHAnsi" w:hAnsiTheme="minorHAnsi" w:cs="Calibri"/>
          <w:b/>
        </w:rPr>
        <w:t xml:space="preserve"> </w:t>
      </w:r>
      <w:r w:rsidRPr="00C44C2B">
        <w:rPr>
          <w:rFonts w:asciiTheme="minorHAnsi" w:hAnsiTheme="minorHAnsi" w:cs="Calibri"/>
          <w:b/>
          <w:spacing w:val="-1"/>
        </w:rPr>
        <w:t>de</w:t>
      </w:r>
      <w:r w:rsidRPr="00C44C2B">
        <w:rPr>
          <w:rFonts w:asciiTheme="minorHAnsi" w:hAnsiTheme="minorHAnsi" w:cs="Calibri"/>
          <w:b/>
        </w:rPr>
        <w:t xml:space="preserve"> </w:t>
      </w:r>
      <w:r w:rsidRPr="00C44C2B">
        <w:rPr>
          <w:rFonts w:asciiTheme="minorHAnsi" w:hAnsiTheme="minorHAnsi" w:cs="Calibri"/>
          <w:b/>
          <w:spacing w:val="-1"/>
        </w:rPr>
        <w:t>selecţie:</w:t>
      </w:r>
    </w:p>
    <w:p w:rsidR="009350D4" w:rsidRPr="00DB3D1F" w:rsidRDefault="009350D4">
      <w:pPr>
        <w:pStyle w:val="BodyText"/>
        <w:kinsoku w:val="0"/>
        <w:overflowPunct w:val="0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Depunere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 xml:space="preserve">documentaţie </w:t>
      </w:r>
      <w:r w:rsidRPr="00DB3D1F">
        <w:rPr>
          <w:rFonts w:asciiTheme="minorHAnsi" w:hAnsiTheme="minorHAnsi" w:cs="Calibri"/>
        </w:rPr>
        <w:t>1</w:t>
      </w:r>
      <w:r w:rsidR="00570078" w:rsidRPr="00DB3D1F">
        <w:rPr>
          <w:rFonts w:asciiTheme="minorHAnsi" w:hAnsiTheme="minorHAnsi" w:cs="Calibri"/>
        </w:rPr>
        <w:t>5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noiembrie</w:t>
      </w:r>
      <w:r w:rsidRPr="00DB3D1F">
        <w:rPr>
          <w:rFonts w:asciiTheme="minorHAnsi" w:hAnsiTheme="minorHAnsi" w:cs="Calibri"/>
        </w:rPr>
        <w:t xml:space="preserve"> 2016 – 2</w:t>
      </w:r>
      <w:r w:rsidR="00570078" w:rsidRPr="00DB3D1F">
        <w:rPr>
          <w:rFonts w:asciiTheme="minorHAnsi" w:hAnsiTheme="minorHAnsi" w:cs="Calibri"/>
        </w:rPr>
        <w:t>9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noiembrie</w:t>
      </w:r>
      <w:r w:rsidRPr="00DB3D1F">
        <w:rPr>
          <w:rFonts w:asciiTheme="minorHAnsi" w:hAnsiTheme="minorHAnsi" w:cs="Calibri"/>
        </w:rPr>
        <w:t xml:space="preserve"> 2016, ora </w:t>
      </w:r>
      <w:r w:rsidRPr="00DB3D1F">
        <w:rPr>
          <w:rFonts w:asciiTheme="minorHAnsi" w:hAnsiTheme="minorHAnsi" w:cs="Calibri"/>
          <w:spacing w:val="-1"/>
        </w:rPr>
        <w:t>1</w:t>
      </w:r>
      <w:r w:rsidR="00570078" w:rsidRPr="00DB3D1F">
        <w:rPr>
          <w:rFonts w:asciiTheme="minorHAnsi" w:hAnsiTheme="minorHAnsi" w:cs="Calibri"/>
          <w:spacing w:val="-1"/>
        </w:rPr>
        <w:t>0</w:t>
      </w:r>
      <w:r w:rsidRPr="00DB3D1F">
        <w:rPr>
          <w:rFonts w:asciiTheme="minorHAnsi" w:hAnsiTheme="minorHAnsi" w:cs="Calibri"/>
          <w:spacing w:val="-1"/>
        </w:rPr>
        <w:t>.00</w:t>
      </w:r>
    </w:p>
    <w:p w:rsidR="009350D4" w:rsidRPr="00DB3D1F" w:rsidRDefault="009350D4">
      <w:pPr>
        <w:pStyle w:val="BodyText"/>
        <w:kinsoku w:val="0"/>
        <w:overflowPunct w:val="0"/>
        <w:jc w:val="both"/>
        <w:rPr>
          <w:rFonts w:asciiTheme="minorHAnsi" w:hAnsiTheme="minorHAnsi" w:cs="Calibri"/>
        </w:rPr>
      </w:pPr>
      <w:r w:rsidRPr="00DB3D1F">
        <w:rPr>
          <w:rFonts w:asciiTheme="minorHAnsi" w:hAnsiTheme="minorHAnsi" w:cs="Calibri"/>
          <w:spacing w:val="-1"/>
        </w:rPr>
        <w:t>Evaluare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 xml:space="preserve">documentaţie </w:t>
      </w:r>
      <w:r w:rsidRPr="00DB3D1F">
        <w:rPr>
          <w:rFonts w:asciiTheme="minorHAnsi" w:hAnsiTheme="minorHAnsi" w:cs="Calibri"/>
        </w:rPr>
        <w:t>2</w:t>
      </w:r>
      <w:r w:rsidR="00570078" w:rsidRPr="00DB3D1F">
        <w:rPr>
          <w:rFonts w:asciiTheme="minorHAnsi" w:hAnsiTheme="minorHAnsi" w:cs="Calibri"/>
        </w:rPr>
        <w:t>9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noiembrie</w:t>
      </w:r>
      <w:r w:rsidRPr="00DB3D1F">
        <w:rPr>
          <w:rFonts w:asciiTheme="minorHAnsi" w:hAnsiTheme="minorHAnsi" w:cs="Calibri"/>
        </w:rPr>
        <w:t xml:space="preserve"> 2016</w:t>
      </w:r>
    </w:p>
    <w:p w:rsidR="009350D4" w:rsidRPr="00DB3D1F" w:rsidRDefault="009350D4">
      <w:pPr>
        <w:pStyle w:val="BodyText"/>
        <w:kinsoku w:val="0"/>
        <w:overflowPunct w:val="0"/>
        <w:jc w:val="both"/>
        <w:rPr>
          <w:rFonts w:asciiTheme="minorHAnsi" w:hAnsiTheme="minorHAnsi" w:cs="Calibri"/>
        </w:rPr>
      </w:pPr>
      <w:r w:rsidRPr="00DB3D1F">
        <w:rPr>
          <w:rFonts w:asciiTheme="minorHAnsi" w:hAnsiTheme="minorHAnsi" w:cs="Calibri"/>
          <w:spacing w:val="-1"/>
        </w:rPr>
        <w:t>Anunţ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candidaţi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 xml:space="preserve">admişi </w:t>
      </w:r>
      <w:r w:rsidRPr="00DB3D1F">
        <w:rPr>
          <w:rFonts w:asciiTheme="minorHAnsi" w:hAnsiTheme="minorHAnsi" w:cs="Calibri"/>
        </w:rPr>
        <w:t>2</w:t>
      </w:r>
      <w:r w:rsidR="00570078" w:rsidRPr="00DB3D1F">
        <w:rPr>
          <w:rFonts w:asciiTheme="minorHAnsi" w:hAnsiTheme="minorHAnsi" w:cs="Calibri"/>
        </w:rPr>
        <w:t>9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noiembrie</w:t>
      </w:r>
      <w:r w:rsidRPr="00DB3D1F">
        <w:rPr>
          <w:rFonts w:asciiTheme="minorHAnsi" w:hAnsiTheme="minorHAnsi" w:cs="Calibri"/>
        </w:rPr>
        <w:t xml:space="preserve"> 2016</w:t>
      </w:r>
    </w:p>
    <w:p w:rsidR="009350D4" w:rsidRPr="00DB3D1F" w:rsidRDefault="009350D4">
      <w:pPr>
        <w:pStyle w:val="BodyText"/>
        <w:kinsoku w:val="0"/>
        <w:overflowPunct w:val="0"/>
        <w:jc w:val="both"/>
        <w:rPr>
          <w:rFonts w:asciiTheme="minorHAnsi" w:hAnsiTheme="minorHAnsi" w:cs="Calibri"/>
        </w:rPr>
      </w:pPr>
      <w:r w:rsidRPr="00DB3D1F">
        <w:rPr>
          <w:rFonts w:asciiTheme="minorHAnsi" w:hAnsiTheme="minorHAnsi" w:cs="Calibri"/>
          <w:spacing w:val="-1"/>
        </w:rPr>
        <w:t>Depunere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contestaţii</w:t>
      </w:r>
      <w:r w:rsidRPr="00DB3D1F">
        <w:rPr>
          <w:rFonts w:asciiTheme="minorHAnsi" w:hAnsiTheme="minorHAnsi" w:cs="Calibri"/>
        </w:rPr>
        <w:t xml:space="preserve"> </w:t>
      </w:r>
      <w:r w:rsidR="00570078" w:rsidRPr="00DB3D1F">
        <w:rPr>
          <w:rFonts w:asciiTheme="minorHAnsi" w:hAnsiTheme="minorHAnsi" w:cs="Calibri"/>
        </w:rPr>
        <w:t>30</w:t>
      </w:r>
      <w:r w:rsidRPr="00DB3D1F">
        <w:rPr>
          <w:rFonts w:asciiTheme="minorHAnsi" w:hAnsiTheme="minorHAnsi" w:cs="Calibri"/>
          <w:spacing w:val="-2"/>
        </w:rPr>
        <w:t xml:space="preserve"> </w:t>
      </w:r>
      <w:r w:rsidRPr="00DB3D1F">
        <w:rPr>
          <w:rFonts w:asciiTheme="minorHAnsi" w:hAnsiTheme="minorHAnsi" w:cs="Calibri"/>
          <w:spacing w:val="-1"/>
        </w:rPr>
        <w:t>noiembrie</w:t>
      </w:r>
      <w:r w:rsidRPr="00DB3D1F">
        <w:rPr>
          <w:rFonts w:asciiTheme="minorHAnsi" w:hAnsiTheme="minorHAnsi" w:cs="Calibri"/>
        </w:rPr>
        <w:t xml:space="preserve"> 2016</w:t>
      </w:r>
    </w:p>
    <w:p w:rsidR="009350D4" w:rsidRPr="00DB3D1F" w:rsidRDefault="009350D4">
      <w:pPr>
        <w:pStyle w:val="BodyText"/>
        <w:kinsoku w:val="0"/>
        <w:overflowPunct w:val="0"/>
        <w:jc w:val="both"/>
        <w:rPr>
          <w:rFonts w:asciiTheme="minorHAnsi" w:hAnsiTheme="minorHAnsi" w:cs="Calibri"/>
        </w:rPr>
      </w:pPr>
      <w:r w:rsidRPr="00DB3D1F">
        <w:rPr>
          <w:rFonts w:asciiTheme="minorHAnsi" w:hAnsiTheme="minorHAnsi" w:cs="Calibri"/>
          <w:spacing w:val="-1"/>
        </w:rPr>
        <w:t>Soluţionare contestaţii</w:t>
      </w:r>
      <w:r w:rsidRPr="00DB3D1F">
        <w:rPr>
          <w:rFonts w:asciiTheme="minorHAnsi" w:hAnsiTheme="minorHAnsi" w:cs="Calibri"/>
        </w:rPr>
        <w:t xml:space="preserve">  </w:t>
      </w:r>
      <w:r w:rsidR="00570078" w:rsidRPr="00DB3D1F">
        <w:rPr>
          <w:rFonts w:asciiTheme="minorHAnsi" w:hAnsiTheme="minorHAnsi" w:cs="Calibri"/>
          <w:spacing w:val="-1"/>
        </w:rPr>
        <w:t>30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noiembrie</w:t>
      </w:r>
      <w:r w:rsidRPr="00DB3D1F">
        <w:rPr>
          <w:rFonts w:asciiTheme="minorHAnsi" w:hAnsiTheme="minorHAnsi" w:cs="Calibri"/>
        </w:rPr>
        <w:t xml:space="preserve"> 2016</w:t>
      </w:r>
    </w:p>
    <w:p w:rsidR="009350D4" w:rsidRPr="00DB3D1F" w:rsidRDefault="009350D4">
      <w:pPr>
        <w:pStyle w:val="BodyText"/>
        <w:kinsoku w:val="0"/>
        <w:overflowPunct w:val="0"/>
        <w:jc w:val="both"/>
        <w:rPr>
          <w:rFonts w:asciiTheme="minorHAnsi" w:hAnsiTheme="minorHAnsi" w:cs="Calibri"/>
        </w:rPr>
      </w:pPr>
      <w:r w:rsidRPr="00DB3D1F">
        <w:rPr>
          <w:rFonts w:asciiTheme="minorHAnsi" w:hAnsiTheme="minorHAnsi" w:cs="Calibri"/>
          <w:spacing w:val="-1"/>
        </w:rPr>
        <w:t>Afişare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rezultat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final</w:t>
      </w:r>
      <w:r w:rsidRPr="00DB3D1F">
        <w:rPr>
          <w:rFonts w:asciiTheme="minorHAnsi" w:hAnsiTheme="minorHAnsi" w:cs="Calibri"/>
        </w:rPr>
        <w:t xml:space="preserve"> </w:t>
      </w:r>
      <w:r w:rsidR="00570078" w:rsidRPr="00DB3D1F">
        <w:rPr>
          <w:rFonts w:asciiTheme="minorHAnsi" w:hAnsiTheme="minorHAnsi" w:cs="Calibri"/>
        </w:rPr>
        <w:t>05</w:t>
      </w:r>
      <w:r w:rsidRPr="00DB3D1F">
        <w:rPr>
          <w:rFonts w:asciiTheme="minorHAnsi" w:hAnsiTheme="minorHAnsi" w:cs="Calibri"/>
          <w:spacing w:val="-2"/>
        </w:rPr>
        <w:t xml:space="preserve"> </w:t>
      </w:r>
      <w:r w:rsidRPr="00DB3D1F">
        <w:rPr>
          <w:rFonts w:asciiTheme="minorHAnsi" w:hAnsiTheme="minorHAnsi" w:cs="Calibri"/>
          <w:spacing w:val="-1"/>
        </w:rPr>
        <w:t>noiembrie</w:t>
      </w:r>
      <w:r w:rsidRPr="00DB3D1F">
        <w:rPr>
          <w:rFonts w:asciiTheme="minorHAnsi" w:hAnsiTheme="minorHAnsi" w:cs="Calibri"/>
        </w:rPr>
        <w:t xml:space="preserve"> 2016</w:t>
      </w:r>
    </w:p>
    <w:p w:rsidR="009350D4" w:rsidRPr="00DB3D1F" w:rsidRDefault="009350D4">
      <w:pPr>
        <w:pStyle w:val="BodyText"/>
        <w:kinsoku w:val="0"/>
        <w:overflowPunct w:val="0"/>
        <w:jc w:val="both"/>
        <w:rPr>
          <w:rFonts w:asciiTheme="minorHAnsi" w:hAnsiTheme="minorHAnsi" w:cs="Calibri"/>
        </w:rPr>
        <w:sectPr w:rsidR="009350D4" w:rsidRPr="00DB3D1F">
          <w:pgSz w:w="12240" w:h="15840"/>
          <w:pgMar w:top="1080" w:right="1020" w:bottom="280" w:left="1020" w:header="708" w:footer="708" w:gutter="0"/>
          <w:cols w:space="708"/>
          <w:noEndnote/>
        </w:sectPr>
      </w:pPr>
    </w:p>
    <w:p w:rsidR="009350D4" w:rsidRPr="00DB3D1F" w:rsidRDefault="009350D4">
      <w:pPr>
        <w:pStyle w:val="BodyText"/>
        <w:kinsoku w:val="0"/>
        <w:overflowPunct w:val="0"/>
        <w:spacing w:before="50"/>
        <w:ind w:left="0" w:right="153"/>
        <w:jc w:val="right"/>
        <w:rPr>
          <w:rFonts w:asciiTheme="minorHAnsi" w:hAnsiTheme="minorHAnsi" w:cs="Calibri"/>
        </w:rPr>
      </w:pPr>
      <w:r w:rsidRPr="00DB3D1F">
        <w:rPr>
          <w:rFonts w:asciiTheme="minorHAnsi" w:hAnsiTheme="minorHAnsi" w:cs="Calibri"/>
          <w:spacing w:val="-1"/>
        </w:rPr>
        <w:lastRenderedPageBreak/>
        <w:t>Anexa</w:t>
      </w:r>
      <w:r w:rsidRPr="00DB3D1F">
        <w:rPr>
          <w:rFonts w:asciiTheme="minorHAnsi" w:hAnsiTheme="minorHAnsi" w:cs="Calibri"/>
        </w:rPr>
        <w:t xml:space="preserve"> 1</w:t>
      </w:r>
    </w:p>
    <w:p w:rsidR="009350D4" w:rsidRPr="00DB3D1F" w:rsidRDefault="009350D4">
      <w:pPr>
        <w:pStyle w:val="BodyText"/>
        <w:kinsoku w:val="0"/>
        <w:overflowPunct w:val="0"/>
        <w:spacing w:before="11"/>
        <w:ind w:left="0"/>
        <w:rPr>
          <w:rFonts w:asciiTheme="minorHAnsi" w:hAnsiTheme="minorHAnsi" w:cs="Calibri"/>
        </w:rPr>
      </w:pPr>
    </w:p>
    <w:p w:rsidR="009350D4" w:rsidRPr="00DB3D1F" w:rsidRDefault="009350D4">
      <w:pPr>
        <w:pStyle w:val="BodyText"/>
        <w:kinsoku w:val="0"/>
        <w:overflowPunct w:val="0"/>
        <w:spacing w:before="69"/>
        <w:ind w:left="319"/>
        <w:jc w:val="center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SCRISOARE DE INTENŢIE</w:t>
      </w:r>
    </w:p>
    <w:p w:rsidR="009350D4" w:rsidRPr="00DB3D1F" w:rsidRDefault="009350D4">
      <w:pPr>
        <w:pStyle w:val="BodyText"/>
        <w:kinsoku w:val="0"/>
        <w:overflowPunct w:val="0"/>
        <w:ind w:left="0"/>
        <w:rPr>
          <w:rFonts w:asciiTheme="minorHAnsi" w:hAnsiTheme="minorHAnsi" w:cs="Calibri"/>
        </w:rPr>
      </w:pPr>
    </w:p>
    <w:p w:rsidR="009350D4" w:rsidRPr="00DB3D1F" w:rsidRDefault="009350D4">
      <w:pPr>
        <w:pStyle w:val="BodyText"/>
        <w:kinsoku w:val="0"/>
        <w:overflowPunct w:val="0"/>
        <w:ind w:left="474" w:right="150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Pentru</w:t>
      </w:r>
      <w:r w:rsidRPr="00DB3D1F">
        <w:rPr>
          <w:rFonts w:asciiTheme="minorHAnsi" w:hAnsiTheme="minorHAnsi" w:cs="Calibri"/>
          <w:spacing w:val="7"/>
        </w:rPr>
        <w:t xml:space="preserve"> </w:t>
      </w:r>
      <w:r w:rsidRPr="00DB3D1F">
        <w:rPr>
          <w:rFonts w:asciiTheme="minorHAnsi" w:hAnsiTheme="minorHAnsi" w:cs="Calibri"/>
          <w:spacing w:val="-1"/>
        </w:rPr>
        <w:t>participarea</w:t>
      </w:r>
      <w:r w:rsidRPr="00DB3D1F">
        <w:rPr>
          <w:rFonts w:asciiTheme="minorHAnsi" w:hAnsiTheme="minorHAnsi" w:cs="Calibri"/>
          <w:spacing w:val="7"/>
        </w:rPr>
        <w:t xml:space="preserve"> </w:t>
      </w:r>
      <w:r w:rsidRPr="00DB3D1F">
        <w:rPr>
          <w:rFonts w:asciiTheme="minorHAnsi" w:hAnsiTheme="minorHAnsi" w:cs="Calibri"/>
          <w:spacing w:val="-1"/>
        </w:rPr>
        <w:t>ca</w:t>
      </w:r>
      <w:r w:rsidRPr="00DB3D1F">
        <w:rPr>
          <w:rFonts w:asciiTheme="minorHAnsi" w:hAnsiTheme="minorHAnsi" w:cs="Calibri"/>
          <w:spacing w:val="7"/>
        </w:rPr>
        <w:t xml:space="preserve"> </w:t>
      </w:r>
      <w:r w:rsidRPr="00DB3D1F">
        <w:rPr>
          <w:rFonts w:asciiTheme="minorHAnsi" w:hAnsiTheme="minorHAnsi" w:cs="Calibri"/>
          <w:spacing w:val="-1"/>
        </w:rPr>
        <w:t>partener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7"/>
        </w:rPr>
        <w:t xml:space="preserve"> </w:t>
      </w:r>
      <w:r w:rsidRPr="00DB3D1F">
        <w:rPr>
          <w:rFonts w:asciiTheme="minorHAnsi" w:hAnsiTheme="minorHAnsi" w:cs="Calibri"/>
          <w:spacing w:val="-1"/>
        </w:rPr>
        <w:t>cadrul</w:t>
      </w:r>
      <w:r w:rsidRPr="00DB3D1F">
        <w:rPr>
          <w:rFonts w:asciiTheme="minorHAnsi" w:hAnsiTheme="minorHAnsi" w:cs="Calibri"/>
          <w:spacing w:val="7"/>
        </w:rPr>
        <w:t xml:space="preserve"> </w:t>
      </w:r>
      <w:r w:rsidRPr="00DB3D1F">
        <w:rPr>
          <w:rFonts w:asciiTheme="minorHAnsi" w:hAnsiTheme="minorHAnsi" w:cs="Calibri"/>
          <w:spacing w:val="-1"/>
        </w:rPr>
        <w:t>unui</w:t>
      </w:r>
      <w:r w:rsidRPr="00DB3D1F">
        <w:rPr>
          <w:rFonts w:asciiTheme="minorHAnsi" w:hAnsiTheme="minorHAnsi" w:cs="Calibri"/>
          <w:spacing w:val="7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proiect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  <w:spacing w:val="-1"/>
        </w:rPr>
        <w:t>finanţat</w:t>
      </w:r>
      <w:r w:rsidRPr="00DB3D1F">
        <w:rPr>
          <w:rFonts w:asciiTheme="minorHAnsi" w:hAnsiTheme="minorHAnsi" w:cs="Calibri"/>
          <w:spacing w:val="7"/>
        </w:rPr>
        <w:t xml:space="preserve"> </w:t>
      </w:r>
      <w:r w:rsidRPr="00DB3D1F">
        <w:rPr>
          <w:rFonts w:asciiTheme="minorHAnsi" w:hAnsiTheme="minorHAnsi" w:cs="Calibri"/>
        </w:rPr>
        <w:t>din</w:t>
      </w:r>
      <w:r w:rsidRPr="00DB3D1F">
        <w:rPr>
          <w:rFonts w:asciiTheme="minorHAnsi" w:hAnsiTheme="minorHAnsi" w:cs="Calibri"/>
          <w:spacing w:val="7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Programul</w:t>
      </w:r>
      <w:r w:rsidRPr="00DB3D1F">
        <w:rPr>
          <w:rFonts w:asciiTheme="minorHAnsi" w:hAnsiTheme="minorHAnsi" w:cs="Calibri"/>
          <w:spacing w:val="7"/>
        </w:rPr>
        <w:t xml:space="preserve"> </w:t>
      </w:r>
      <w:r w:rsidRPr="00DB3D1F">
        <w:rPr>
          <w:rFonts w:asciiTheme="minorHAnsi" w:hAnsiTheme="minorHAnsi" w:cs="Calibri"/>
          <w:spacing w:val="-1"/>
        </w:rPr>
        <w:t>Operaţional</w:t>
      </w:r>
      <w:r w:rsidRPr="00DB3D1F">
        <w:rPr>
          <w:rFonts w:asciiTheme="minorHAnsi" w:hAnsiTheme="minorHAnsi" w:cs="Calibri"/>
          <w:spacing w:val="7"/>
        </w:rPr>
        <w:t xml:space="preserve"> </w:t>
      </w:r>
      <w:r w:rsidRPr="00DB3D1F">
        <w:rPr>
          <w:rFonts w:asciiTheme="minorHAnsi" w:hAnsiTheme="minorHAnsi" w:cs="Calibri"/>
          <w:spacing w:val="-1"/>
        </w:rPr>
        <w:t>Capital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  <w:spacing w:val="-1"/>
        </w:rPr>
        <w:t>Uman</w:t>
      </w:r>
      <w:r w:rsidRPr="00DB3D1F">
        <w:rPr>
          <w:rFonts w:asciiTheme="minorHAnsi" w:hAnsiTheme="minorHAnsi" w:cs="Calibri"/>
          <w:spacing w:val="113"/>
        </w:rPr>
        <w:t xml:space="preserve"> </w:t>
      </w:r>
      <w:r w:rsidRPr="00DB3D1F">
        <w:rPr>
          <w:rFonts w:asciiTheme="minorHAnsi" w:hAnsiTheme="minorHAnsi" w:cs="Calibri"/>
        </w:rPr>
        <w:t xml:space="preserve">ce </w:t>
      </w:r>
      <w:r w:rsidRPr="00DB3D1F">
        <w:rPr>
          <w:rFonts w:asciiTheme="minorHAnsi" w:hAnsiTheme="minorHAnsi" w:cs="Calibri"/>
          <w:spacing w:val="-1"/>
        </w:rPr>
        <w:t>urmează</w:t>
      </w:r>
      <w:r w:rsidRPr="00DB3D1F">
        <w:rPr>
          <w:rFonts w:asciiTheme="minorHAnsi" w:hAnsiTheme="minorHAnsi" w:cs="Calibri"/>
        </w:rPr>
        <w:t xml:space="preserve"> a </w:t>
      </w:r>
      <w:r w:rsidRPr="00DB3D1F">
        <w:rPr>
          <w:rFonts w:asciiTheme="minorHAnsi" w:hAnsiTheme="minorHAnsi" w:cs="Calibri"/>
          <w:spacing w:val="-1"/>
        </w:rPr>
        <w:t>fi</w:t>
      </w:r>
      <w:r w:rsidRPr="00DB3D1F">
        <w:rPr>
          <w:rFonts w:asciiTheme="minorHAnsi" w:hAnsiTheme="minorHAnsi" w:cs="Calibri"/>
        </w:rPr>
        <w:t xml:space="preserve"> depus de</w:t>
      </w:r>
      <w:r w:rsidRPr="00DB3D1F">
        <w:rPr>
          <w:rFonts w:asciiTheme="minorHAnsi" w:hAnsiTheme="minorHAnsi" w:cs="Calibri"/>
          <w:spacing w:val="-1"/>
        </w:rPr>
        <w:t xml:space="preserve"> către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Universitatea</w:t>
      </w:r>
      <w:r w:rsidR="00570078" w:rsidRPr="00DB3D1F">
        <w:rPr>
          <w:rFonts w:asciiTheme="minorHAnsi" w:hAnsiTheme="minorHAnsi" w:cs="Calibri"/>
          <w:spacing w:val="-1"/>
        </w:rPr>
        <w:t xml:space="preserve"> Politehnica Timisoara</w:t>
      </w:r>
      <w:r w:rsidRPr="00DB3D1F">
        <w:rPr>
          <w:rFonts w:asciiTheme="minorHAnsi" w:hAnsiTheme="minorHAnsi" w:cs="Calibri"/>
          <w:spacing w:val="-1"/>
        </w:rPr>
        <w:t>.</w:t>
      </w:r>
    </w:p>
    <w:p w:rsidR="009350D4" w:rsidRPr="00DB3D1F" w:rsidRDefault="009350D4">
      <w:pPr>
        <w:pStyle w:val="BodyText"/>
        <w:kinsoku w:val="0"/>
        <w:overflowPunct w:val="0"/>
        <w:ind w:left="0"/>
        <w:rPr>
          <w:rFonts w:asciiTheme="minorHAnsi" w:hAnsiTheme="minorHAnsi" w:cs="Calibri"/>
        </w:rPr>
      </w:pPr>
    </w:p>
    <w:p w:rsidR="009350D4" w:rsidRPr="00DB3D1F" w:rsidRDefault="009350D4">
      <w:pPr>
        <w:pStyle w:val="BodyText"/>
        <w:tabs>
          <w:tab w:val="left" w:pos="6773"/>
        </w:tabs>
        <w:kinsoku w:val="0"/>
        <w:overflowPunct w:val="0"/>
        <w:ind w:left="474" w:right="151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43"/>
        </w:rPr>
        <w:t xml:space="preserve"> </w:t>
      </w:r>
      <w:r w:rsidRPr="00DB3D1F">
        <w:rPr>
          <w:rFonts w:asciiTheme="minorHAnsi" w:hAnsiTheme="minorHAnsi" w:cs="Calibri"/>
          <w:spacing w:val="-1"/>
        </w:rPr>
        <w:t>urma</w:t>
      </w:r>
      <w:r w:rsidRPr="00DB3D1F">
        <w:rPr>
          <w:rFonts w:asciiTheme="minorHAnsi" w:hAnsiTheme="minorHAnsi" w:cs="Calibri"/>
          <w:spacing w:val="43"/>
        </w:rPr>
        <w:t xml:space="preserve"> </w:t>
      </w:r>
      <w:r w:rsidRPr="00DB3D1F">
        <w:rPr>
          <w:rFonts w:asciiTheme="minorHAnsi" w:hAnsiTheme="minorHAnsi" w:cs="Calibri"/>
          <w:spacing w:val="-1"/>
        </w:rPr>
        <w:t>anunţului</w:t>
      </w:r>
      <w:r w:rsidRPr="00DB3D1F">
        <w:rPr>
          <w:rFonts w:asciiTheme="minorHAnsi" w:hAnsiTheme="minorHAnsi" w:cs="Calibri"/>
          <w:spacing w:val="42"/>
        </w:rPr>
        <w:t xml:space="preserve"> </w:t>
      </w:r>
      <w:r w:rsidRPr="00DB3D1F">
        <w:rPr>
          <w:rFonts w:asciiTheme="minorHAnsi" w:hAnsiTheme="minorHAnsi" w:cs="Calibri"/>
          <w:spacing w:val="-1"/>
        </w:rPr>
        <w:t>dumneavoastră</w:t>
      </w:r>
      <w:r w:rsidRPr="00DB3D1F">
        <w:rPr>
          <w:rFonts w:asciiTheme="minorHAnsi" w:hAnsiTheme="minorHAnsi" w:cs="Calibri"/>
          <w:spacing w:val="42"/>
        </w:rPr>
        <w:t xml:space="preserve"> </w:t>
      </w:r>
      <w:r w:rsidRPr="00DB3D1F">
        <w:rPr>
          <w:rFonts w:asciiTheme="minorHAnsi" w:hAnsiTheme="minorHAnsi" w:cs="Calibri"/>
        </w:rPr>
        <w:t>privind</w:t>
      </w:r>
      <w:r w:rsidRPr="00DB3D1F">
        <w:rPr>
          <w:rFonts w:asciiTheme="minorHAnsi" w:hAnsiTheme="minorHAnsi" w:cs="Calibri"/>
          <w:spacing w:val="42"/>
        </w:rPr>
        <w:t xml:space="preserve"> </w:t>
      </w:r>
      <w:r w:rsidRPr="00DB3D1F">
        <w:rPr>
          <w:rFonts w:asciiTheme="minorHAnsi" w:hAnsiTheme="minorHAnsi" w:cs="Calibri"/>
          <w:spacing w:val="-1"/>
        </w:rPr>
        <w:t>încheierea</w:t>
      </w:r>
      <w:r w:rsidRPr="00DB3D1F">
        <w:rPr>
          <w:rFonts w:asciiTheme="minorHAnsi" w:hAnsiTheme="minorHAnsi" w:cs="Calibri"/>
          <w:spacing w:val="43"/>
        </w:rPr>
        <w:t xml:space="preserve"> </w:t>
      </w:r>
      <w:r w:rsidRPr="00DB3D1F">
        <w:rPr>
          <w:rFonts w:asciiTheme="minorHAnsi" w:hAnsiTheme="minorHAnsi" w:cs="Calibri"/>
          <w:spacing w:val="-1"/>
        </w:rPr>
        <w:t>unui</w:t>
      </w:r>
      <w:r w:rsidRPr="00DB3D1F">
        <w:rPr>
          <w:rFonts w:asciiTheme="minorHAnsi" w:hAnsiTheme="minorHAnsi" w:cs="Calibri"/>
          <w:spacing w:val="42"/>
        </w:rPr>
        <w:t xml:space="preserve"> </w:t>
      </w:r>
      <w:r w:rsidRPr="00DB3D1F">
        <w:rPr>
          <w:rFonts w:asciiTheme="minorHAnsi" w:hAnsiTheme="minorHAnsi" w:cs="Calibri"/>
          <w:spacing w:val="-1"/>
        </w:rPr>
        <w:t>Acord</w:t>
      </w:r>
      <w:r w:rsidRPr="00DB3D1F">
        <w:rPr>
          <w:rFonts w:asciiTheme="minorHAnsi" w:hAnsiTheme="minorHAnsi" w:cs="Calibri"/>
          <w:spacing w:val="43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43"/>
        </w:rPr>
        <w:t xml:space="preserve"> </w:t>
      </w:r>
      <w:r w:rsidRPr="00DB3D1F">
        <w:rPr>
          <w:rFonts w:asciiTheme="minorHAnsi" w:hAnsiTheme="minorHAnsi" w:cs="Calibri"/>
          <w:spacing w:val="-1"/>
        </w:rPr>
        <w:t>Parteneriat</w:t>
      </w:r>
      <w:r w:rsidRPr="00DB3D1F">
        <w:rPr>
          <w:rFonts w:asciiTheme="minorHAnsi" w:hAnsiTheme="minorHAnsi" w:cs="Calibri"/>
          <w:spacing w:val="42"/>
        </w:rPr>
        <w:t xml:space="preserve"> </w:t>
      </w:r>
      <w:r w:rsidRPr="00DB3D1F">
        <w:rPr>
          <w:rFonts w:asciiTheme="minorHAnsi" w:hAnsiTheme="minorHAnsi" w:cs="Calibri"/>
          <w:spacing w:val="-1"/>
        </w:rPr>
        <w:t>cu</w:t>
      </w:r>
      <w:r w:rsidRPr="00DB3D1F">
        <w:rPr>
          <w:rFonts w:asciiTheme="minorHAnsi" w:hAnsiTheme="minorHAnsi" w:cs="Calibri"/>
          <w:spacing w:val="43"/>
        </w:rPr>
        <w:t xml:space="preserve"> </w:t>
      </w:r>
      <w:r w:rsidRPr="00DB3D1F">
        <w:rPr>
          <w:rFonts w:asciiTheme="minorHAnsi" w:hAnsiTheme="minorHAnsi" w:cs="Calibri"/>
          <w:spacing w:val="-1"/>
        </w:rPr>
        <w:t>entităţi</w:t>
      </w:r>
      <w:r w:rsidRPr="00DB3D1F">
        <w:rPr>
          <w:rFonts w:asciiTheme="minorHAnsi" w:hAnsiTheme="minorHAnsi" w:cs="Calibri"/>
          <w:spacing w:val="43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</w:t>
      </w:r>
      <w:r w:rsidRPr="00DB3D1F">
        <w:rPr>
          <w:rFonts w:asciiTheme="minorHAnsi" w:hAnsiTheme="minorHAnsi" w:cs="Calibri"/>
          <w:spacing w:val="42"/>
        </w:rPr>
        <w:t xml:space="preserve"> </w:t>
      </w:r>
      <w:r w:rsidRPr="00DB3D1F">
        <w:rPr>
          <w:rFonts w:asciiTheme="minorHAnsi" w:hAnsiTheme="minorHAnsi" w:cs="Calibri"/>
        </w:rPr>
        <w:t>drept</w:t>
      </w:r>
      <w:r w:rsidRPr="00DB3D1F">
        <w:rPr>
          <w:rFonts w:asciiTheme="minorHAnsi" w:hAnsiTheme="minorHAnsi" w:cs="Calibri"/>
          <w:spacing w:val="91"/>
        </w:rPr>
        <w:t xml:space="preserve"> </w:t>
      </w:r>
      <w:r w:rsidRPr="00DB3D1F">
        <w:rPr>
          <w:rFonts w:asciiTheme="minorHAnsi" w:hAnsiTheme="minorHAnsi" w:cs="Calibri"/>
        </w:rPr>
        <w:t>public</w:t>
      </w:r>
      <w:r w:rsidRPr="00DB3D1F">
        <w:rPr>
          <w:rFonts w:asciiTheme="minorHAnsi" w:hAnsiTheme="minorHAnsi" w:cs="Calibri"/>
          <w:spacing w:val="15"/>
        </w:rPr>
        <w:t xml:space="preserve"> </w:t>
      </w:r>
      <w:r w:rsidRPr="00DB3D1F">
        <w:rPr>
          <w:rFonts w:asciiTheme="minorHAnsi" w:hAnsiTheme="minorHAnsi" w:cs="Calibri"/>
          <w:spacing w:val="-1"/>
        </w:rPr>
        <w:t>sau</w:t>
      </w:r>
      <w:r w:rsidRPr="00DB3D1F">
        <w:rPr>
          <w:rFonts w:asciiTheme="minorHAnsi" w:hAnsiTheme="minorHAnsi" w:cs="Calibri"/>
          <w:spacing w:val="15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privat,</w:t>
      </w:r>
      <w:r w:rsidRPr="00DB3D1F">
        <w:rPr>
          <w:rFonts w:asciiTheme="minorHAnsi" w:hAnsiTheme="minorHAnsi" w:cs="Calibri"/>
          <w:spacing w:val="15"/>
        </w:rPr>
        <w:t xml:space="preserve"> </w:t>
      </w:r>
      <w:r w:rsidRPr="00DB3D1F">
        <w:rPr>
          <w:rFonts w:asciiTheme="minorHAnsi" w:hAnsiTheme="minorHAnsi" w:cs="Calibri"/>
          <w:spacing w:val="-1"/>
        </w:rPr>
        <w:t>pentru</w:t>
      </w:r>
      <w:r w:rsidRPr="00DB3D1F">
        <w:rPr>
          <w:rFonts w:asciiTheme="minorHAnsi" w:hAnsiTheme="minorHAnsi" w:cs="Calibri"/>
          <w:spacing w:val="14"/>
        </w:rPr>
        <w:t xml:space="preserve"> </w:t>
      </w:r>
      <w:r w:rsidRPr="00DB3D1F">
        <w:rPr>
          <w:rFonts w:asciiTheme="minorHAnsi" w:hAnsiTheme="minorHAnsi" w:cs="Calibri"/>
        </w:rPr>
        <w:t>depunerea</w:t>
      </w:r>
      <w:r w:rsidRPr="00DB3D1F">
        <w:rPr>
          <w:rFonts w:asciiTheme="minorHAnsi" w:hAnsiTheme="minorHAnsi" w:cs="Calibri"/>
          <w:spacing w:val="14"/>
        </w:rPr>
        <w:t xml:space="preserve"> </w:t>
      </w:r>
      <w:r w:rsidRPr="00DB3D1F">
        <w:rPr>
          <w:rFonts w:asciiTheme="minorHAnsi" w:hAnsiTheme="minorHAnsi" w:cs="Calibri"/>
        </w:rPr>
        <w:t>unei</w:t>
      </w:r>
      <w:r w:rsidRPr="00DB3D1F">
        <w:rPr>
          <w:rFonts w:asciiTheme="minorHAnsi" w:hAnsiTheme="minorHAnsi" w:cs="Calibri"/>
          <w:spacing w:val="16"/>
        </w:rPr>
        <w:t xml:space="preserve"> </w:t>
      </w:r>
      <w:r w:rsidRPr="00DB3D1F">
        <w:rPr>
          <w:rFonts w:asciiTheme="minorHAnsi" w:hAnsiTheme="minorHAnsi" w:cs="Calibri"/>
          <w:spacing w:val="-1"/>
        </w:rPr>
        <w:t>cereri</w:t>
      </w:r>
      <w:r w:rsidRPr="00DB3D1F">
        <w:rPr>
          <w:rFonts w:asciiTheme="minorHAnsi" w:hAnsiTheme="minorHAnsi" w:cs="Calibri"/>
          <w:spacing w:val="14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15"/>
        </w:rPr>
        <w:t xml:space="preserve"> </w:t>
      </w:r>
      <w:r w:rsidRPr="00DB3D1F">
        <w:rPr>
          <w:rFonts w:asciiTheme="minorHAnsi" w:hAnsiTheme="minorHAnsi" w:cs="Calibri"/>
          <w:spacing w:val="-1"/>
        </w:rPr>
        <w:t>finanţare</w:t>
      </w:r>
      <w:r w:rsidRPr="00DB3D1F">
        <w:rPr>
          <w:rFonts w:asciiTheme="minorHAnsi" w:hAnsiTheme="minorHAnsi" w:cs="Calibri"/>
          <w:spacing w:val="14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15"/>
        </w:rPr>
        <w:t xml:space="preserve"> </w:t>
      </w:r>
      <w:r w:rsidRPr="00DB3D1F">
        <w:rPr>
          <w:rFonts w:asciiTheme="minorHAnsi" w:hAnsiTheme="minorHAnsi" w:cs="Calibri"/>
          <w:spacing w:val="-1"/>
        </w:rPr>
        <w:t>cadrul</w:t>
      </w:r>
      <w:r w:rsidRPr="00DB3D1F">
        <w:rPr>
          <w:rFonts w:asciiTheme="minorHAnsi" w:hAnsiTheme="minorHAnsi" w:cs="Calibri"/>
          <w:spacing w:val="16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Programului</w:t>
      </w:r>
      <w:r w:rsidRPr="00DB3D1F">
        <w:rPr>
          <w:rFonts w:asciiTheme="minorHAnsi" w:hAnsiTheme="minorHAnsi" w:cs="Calibri"/>
          <w:spacing w:val="16"/>
        </w:rPr>
        <w:t xml:space="preserve"> </w:t>
      </w:r>
      <w:r w:rsidRPr="00DB3D1F">
        <w:rPr>
          <w:rFonts w:asciiTheme="minorHAnsi" w:hAnsiTheme="minorHAnsi" w:cs="Calibri"/>
          <w:spacing w:val="-1"/>
        </w:rPr>
        <w:t>Operaţional</w:t>
      </w:r>
      <w:r w:rsidRPr="00DB3D1F">
        <w:rPr>
          <w:rFonts w:asciiTheme="minorHAnsi" w:hAnsiTheme="minorHAnsi" w:cs="Calibri"/>
          <w:spacing w:val="14"/>
        </w:rPr>
        <w:t xml:space="preserve"> </w:t>
      </w:r>
      <w:r w:rsidRPr="00DB3D1F">
        <w:rPr>
          <w:rFonts w:asciiTheme="minorHAnsi" w:hAnsiTheme="minorHAnsi" w:cs="Calibri"/>
          <w:spacing w:val="-1"/>
        </w:rPr>
        <w:t>Capital</w:t>
      </w:r>
      <w:r w:rsidRPr="00DB3D1F">
        <w:rPr>
          <w:rFonts w:asciiTheme="minorHAnsi" w:hAnsiTheme="minorHAnsi" w:cs="Calibri"/>
          <w:spacing w:val="95"/>
        </w:rPr>
        <w:t xml:space="preserve"> </w:t>
      </w:r>
      <w:r w:rsidRPr="00DB3D1F">
        <w:rPr>
          <w:rFonts w:asciiTheme="minorHAnsi" w:hAnsiTheme="minorHAnsi" w:cs="Calibri"/>
          <w:spacing w:val="-1"/>
        </w:rPr>
        <w:t>Uman</w:t>
      </w:r>
      <w:r w:rsidRPr="00DB3D1F">
        <w:rPr>
          <w:rFonts w:asciiTheme="minorHAnsi" w:hAnsiTheme="minorHAnsi" w:cs="Calibri"/>
          <w:spacing w:val="19"/>
        </w:rPr>
        <w:t xml:space="preserve"> </w:t>
      </w:r>
      <w:r w:rsidRPr="00DB3D1F">
        <w:rPr>
          <w:rFonts w:asciiTheme="minorHAnsi" w:hAnsiTheme="minorHAnsi" w:cs="Calibri"/>
          <w:spacing w:val="-1"/>
        </w:rPr>
        <w:t>(POCU)</w:t>
      </w:r>
      <w:r w:rsidRPr="00DB3D1F">
        <w:rPr>
          <w:rFonts w:asciiTheme="minorHAnsi" w:hAnsiTheme="minorHAnsi" w:cs="Calibri"/>
          <w:spacing w:val="19"/>
        </w:rPr>
        <w:t xml:space="preserve"> </w:t>
      </w:r>
      <w:r w:rsidRPr="00DB3D1F">
        <w:rPr>
          <w:rFonts w:asciiTheme="minorHAnsi" w:hAnsiTheme="minorHAnsi" w:cs="Calibri"/>
        </w:rPr>
        <w:t>2014-2020,</w:t>
      </w:r>
      <w:r w:rsidRPr="00DB3D1F">
        <w:rPr>
          <w:rFonts w:asciiTheme="minorHAnsi" w:hAnsiTheme="minorHAnsi" w:cs="Calibri"/>
          <w:spacing w:val="19"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Axa</w:t>
      </w:r>
      <w:r w:rsidRPr="00DB3D1F">
        <w:rPr>
          <w:rFonts w:asciiTheme="minorHAnsi" w:hAnsiTheme="minorHAnsi" w:cs="Calibri"/>
          <w:b/>
          <w:bCs/>
          <w:spacing w:val="19"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prioritară</w:t>
      </w:r>
      <w:r w:rsidRPr="00DB3D1F">
        <w:rPr>
          <w:rFonts w:asciiTheme="minorHAnsi" w:hAnsiTheme="minorHAnsi" w:cs="Calibri"/>
          <w:b/>
          <w:bCs/>
          <w:spacing w:val="19"/>
        </w:rPr>
        <w:t xml:space="preserve"> </w:t>
      </w:r>
      <w:r w:rsidRPr="00DB3D1F">
        <w:rPr>
          <w:rFonts w:asciiTheme="minorHAnsi" w:hAnsiTheme="minorHAnsi" w:cs="Calibri"/>
          <w:b/>
          <w:bCs/>
        </w:rPr>
        <w:t>6</w:t>
      </w:r>
      <w:r w:rsidRPr="00DB3D1F">
        <w:rPr>
          <w:rFonts w:asciiTheme="minorHAnsi" w:hAnsiTheme="minorHAnsi" w:cs="Calibri"/>
        </w:rPr>
        <w:t>,</w:t>
      </w:r>
      <w:r w:rsidRPr="00DB3D1F">
        <w:rPr>
          <w:rFonts w:asciiTheme="minorHAnsi" w:hAnsiTheme="minorHAnsi" w:cs="Calibri"/>
          <w:spacing w:val="18"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Obiectivul</w:t>
      </w:r>
      <w:r w:rsidRPr="00DB3D1F">
        <w:rPr>
          <w:rFonts w:asciiTheme="minorHAnsi" w:hAnsiTheme="minorHAnsi" w:cs="Calibri"/>
          <w:b/>
          <w:bCs/>
          <w:spacing w:val="19"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tematic</w:t>
      </w:r>
      <w:r w:rsidRPr="00DB3D1F">
        <w:rPr>
          <w:rFonts w:asciiTheme="minorHAnsi" w:hAnsiTheme="minorHAnsi" w:cs="Calibri"/>
          <w:b/>
          <w:bCs/>
          <w:spacing w:val="19"/>
        </w:rPr>
        <w:t xml:space="preserve"> </w:t>
      </w:r>
      <w:r w:rsidRPr="00DB3D1F">
        <w:rPr>
          <w:rFonts w:asciiTheme="minorHAnsi" w:hAnsiTheme="minorHAnsi" w:cs="Calibri"/>
          <w:b/>
          <w:bCs/>
        </w:rPr>
        <w:t>10,</w:t>
      </w:r>
      <w:r w:rsidRPr="00DB3D1F">
        <w:rPr>
          <w:rFonts w:asciiTheme="minorHAnsi" w:hAnsiTheme="minorHAnsi" w:cs="Calibri"/>
          <w:b/>
          <w:bCs/>
          <w:spacing w:val="19"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Prioritatea</w:t>
      </w:r>
      <w:r w:rsidRPr="00DB3D1F">
        <w:rPr>
          <w:rFonts w:asciiTheme="minorHAnsi" w:hAnsiTheme="minorHAnsi" w:cs="Calibri"/>
          <w:b/>
          <w:bCs/>
          <w:spacing w:val="18"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de</w:t>
      </w:r>
      <w:r w:rsidRPr="00DB3D1F">
        <w:rPr>
          <w:rFonts w:asciiTheme="minorHAnsi" w:hAnsiTheme="minorHAnsi" w:cs="Calibri"/>
          <w:b/>
          <w:bCs/>
          <w:spacing w:val="19"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investiții</w:t>
      </w:r>
      <w:r w:rsidRPr="00DB3D1F">
        <w:rPr>
          <w:rFonts w:asciiTheme="minorHAnsi" w:hAnsiTheme="minorHAnsi" w:cs="Calibri"/>
          <w:b/>
          <w:bCs/>
          <w:spacing w:val="18"/>
        </w:rPr>
        <w:t xml:space="preserve"> </w:t>
      </w:r>
      <w:r w:rsidRPr="00DB3D1F">
        <w:rPr>
          <w:rFonts w:asciiTheme="minorHAnsi" w:hAnsiTheme="minorHAnsi" w:cs="Calibri"/>
          <w:b/>
          <w:bCs/>
        </w:rPr>
        <w:t>10.iv,</w:t>
      </w:r>
      <w:r w:rsidRPr="00DB3D1F">
        <w:rPr>
          <w:rFonts w:asciiTheme="minorHAnsi" w:hAnsiTheme="minorHAnsi" w:cs="Calibri"/>
          <w:b/>
          <w:bCs/>
          <w:spacing w:val="91"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Obiectiv</w:t>
      </w:r>
      <w:r w:rsidRPr="00DB3D1F">
        <w:rPr>
          <w:rFonts w:asciiTheme="minorHAnsi" w:hAnsiTheme="minorHAnsi" w:cs="Calibri"/>
          <w:b/>
          <w:bCs/>
          <w:spacing w:val="18"/>
        </w:rPr>
        <w:t xml:space="preserve"> </w:t>
      </w:r>
      <w:r w:rsidRPr="00DB3D1F">
        <w:rPr>
          <w:rFonts w:asciiTheme="minorHAnsi" w:hAnsiTheme="minorHAnsi" w:cs="Calibri"/>
          <w:b/>
          <w:bCs/>
          <w:spacing w:val="-1"/>
        </w:rPr>
        <w:t>specific</w:t>
      </w:r>
      <w:r w:rsidRPr="00DB3D1F">
        <w:rPr>
          <w:rFonts w:asciiTheme="minorHAnsi" w:hAnsiTheme="minorHAnsi" w:cs="Calibri"/>
          <w:b/>
          <w:bCs/>
          <w:spacing w:val="18"/>
        </w:rPr>
        <w:t xml:space="preserve"> </w:t>
      </w:r>
      <w:r w:rsidRPr="00DB3D1F">
        <w:rPr>
          <w:rFonts w:asciiTheme="minorHAnsi" w:hAnsiTheme="minorHAnsi" w:cs="Calibri"/>
          <w:b/>
          <w:bCs/>
        </w:rPr>
        <w:t>6.13</w:t>
      </w:r>
      <w:r w:rsidRPr="00DB3D1F">
        <w:rPr>
          <w:rFonts w:asciiTheme="minorHAnsi" w:hAnsiTheme="minorHAnsi" w:cs="Calibri"/>
        </w:rPr>
        <w:t>,</w:t>
      </w:r>
      <w:r w:rsidR="00570078"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u w:val="single"/>
        </w:rPr>
        <w:tab/>
      </w:r>
      <w:r w:rsidR="00570078" w:rsidRPr="00DB3D1F">
        <w:rPr>
          <w:rFonts w:asciiTheme="minorHAnsi" w:hAnsiTheme="minorHAnsi" w:cs="Calibri"/>
          <w:u w:val="single"/>
        </w:rPr>
        <w:t>__________</w:t>
      </w:r>
      <w:r w:rsidRPr="00DB3D1F">
        <w:rPr>
          <w:rFonts w:asciiTheme="minorHAnsi" w:hAnsiTheme="minorHAnsi" w:cs="Calibri"/>
          <w:i/>
          <w:iCs/>
          <w:spacing w:val="-1"/>
        </w:rPr>
        <w:t>(denumirea</w:t>
      </w:r>
      <w:r w:rsidRPr="00DB3D1F">
        <w:rPr>
          <w:rFonts w:asciiTheme="minorHAnsi" w:hAnsiTheme="minorHAnsi" w:cs="Calibri"/>
          <w:i/>
          <w:iCs/>
          <w:spacing w:val="18"/>
        </w:rPr>
        <w:t xml:space="preserve"> </w:t>
      </w:r>
      <w:r w:rsidRPr="00DB3D1F">
        <w:rPr>
          <w:rFonts w:asciiTheme="minorHAnsi" w:hAnsiTheme="minorHAnsi" w:cs="Calibri"/>
          <w:i/>
          <w:iCs/>
          <w:spacing w:val="-1"/>
        </w:rPr>
        <w:t>organizaţiei)</w:t>
      </w:r>
      <w:r w:rsidRPr="00DB3D1F">
        <w:rPr>
          <w:rFonts w:asciiTheme="minorHAnsi" w:hAnsiTheme="minorHAnsi" w:cs="Calibri"/>
          <w:i/>
          <w:iCs/>
          <w:spacing w:val="16"/>
        </w:rPr>
        <w:t xml:space="preserve"> </w:t>
      </w:r>
      <w:r w:rsidRPr="00DB3D1F">
        <w:rPr>
          <w:rFonts w:asciiTheme="minorHAnsi" w:hAnsiTheme="minorHAnsi" w:cs="Calibri"/>
        </w:rPr>
        <w:t>îşi</w:t>
      </w:r>
      <w:r w:rsidRPr="00DB3D1F">
        <w:rPr>
          <w:rFonts w:asciiTheme="minorHAnsi" w:hAnsiTheme="minorHAnsi" w:cs="Calibri"/>
          <w:spacing w:val="18"/>
        </w:rPr>
        <w:t xml:space="preserve"> </w:t>
      </w:r>
      <w:r w:rsidRPr="00DB3D1F">
        <w:rPr>
          <w:rFonts w:asciiTheme="minorHAnsi" w:hAnsiTheme="minorHAnsi" w:cs="Calibri"/>
          <w:spacing w:val="-1"/>
        </w:rPr>
        <w:t>exprimă</w:t>
      </w:r>
      <w:r w:rsidRPr="00DB3D1F">
        <w:rPr>
          <w:rFonts w:asciiTheme="minorHAnsi" w:hAnsiTheme="minorHAnsi" w:cs="Calibri"/>
          <w:spacing w:val="71"/>
        </w:rPr>
        <w:t xml:space="preserve"> </w:t>
      </w:r>
      <w:r w:rsidRPr="00DB3D1F">
        <w:rPr>
          <w:rFonts w:asciiTheme="minorHAnsi" w:hAnsiTheme="minorHAnsi" w:cs="Calibri"/>
          <w:spacing w:val="-1"/>
        </w:rPr>
        <w:t>intenţia</w:t>
      </w:r>
      <w:r w:rsidRPr="00DB3D1F">
        <w:rPr>
          <w:rFonts w:asciiTheme="minorHAnsi" w:hAnsiTheme="minorHAnsi" w:cs="Calibri"/>
        </w:rPr>
        <w:t xml:space="preserve"> de</w:t>
      </w:r>
      <w:r w:rsidRPr="00DB3D1F">
        <w:rPr>
          <w:rFonts w:asciiTheme="minorHAnsi" w:hAnsiTheme="minorHAnsi" w:cs="Calibri"/>
          <w:spacing w:val="-1"/>
        </w:rPr>
        <w:t xml:space="preserve"> </w:t>
      </w:r>
      <w:r w:rsidRPr="00DB3D1F">
        <w:rPr>
          <w:rFonts w:asciiTheme="minorHAnsi" w:hAnsiTheme="minorHAnsi" w:cs="Calibri"/>
        </w:rPr>
        <w:t>a</w:t>
      </w:r>
      <w:r w:rsidRPr="00DB3D1F">
        <w:rPr>
          <w:rFonts w:asciiTheme="minorHAnsi" w:hAnsiTheme="minorHAnsi" w:cs="Calibri"/>
          <w:spacing w:val="-1"/>
        </w:rPr>
        <w:t xml:space="preserve"> participa </w:t>
      </w:r>
      <w:r w:rsidRPr="00DB3D1F">
        <w:rPr>
          <w:rFonts w:asciiTheme="minorHAnsi" w:hAnsiTheme="minorHAnsi" w:cs="Calibri"/>
        </w:rPr>
        <w:t>ca</w:t>
      </w:r>
      <w:r w:rsidRPr="00DB3D1F">
        <w:rPr>
          <w:rFonts w:asciiTheme="minorHAnsi" w:hAnsiTheme="minorHAnsi" w:cs="Calibri"/>
          <w:spacing w:val="-1"/>
        </w:rPr>
        <w:t xml:space="preserve"> partener</w:t>
      </w:r>
      <w:r w:rsidRPr="00DB3D1F">
        <w:rPr>
          <w:rFonts w:asciiTheme="minorHAnsi" w:hAnsiTheme="minorHAnsi" w:cs="Calibri"/>
        </w:rPr>
        <w:t xml:space="preserve"> în</w:t>
      </w:r>
      <w:r w:rsidRPr="00DB3D1F">
        <w:rPr>
          <w:rFonts w:asciiTheme="minorHAnsi" w:hAnsiTheme="minorHAnsi" w:cs="Calibri"/>
          <w:spacing w:val="-2"/>
        </w:rPr>
        <w:t xml:space="preserve"> </w:t>
      </w:r>
      <w:r w:rsidRPr="00DB3D1F">
        <w:rPr>
          <w:rFonts w:asciiTheme="minorHAnsi" w:hAnsiTheme="minorHAnsi" w:cs="Calibri"/>
        </w:rPr>
        <w:t xml:space="preserve">cadrul </w:t>
      </w:r>
      <w:r w:rsidRPr="00DB3D1F">
        <w:rPr>
          <w:rFonts w:asciiTheme="minorHAnsi" w:hAnsiTheme="minorHAnsi" w:cs="Calibri"/>
          <w:spacing w:val="-1"/>
        </w:rPr>
        <w:t>unui proiect</w:t>
      </w:r>
      <w:r w:rsidRPr="00DB3D1F">
        <w:rPr>
          <w:rFonts w:asciiTheme="minorHAnsi" w:hAnsiTheme="minorHAnsi" w:cs="Calibri"/>
        </w:rPr>
        <w:t xml:space="preserve"> la</w:t>
      </w:r>
      <w:r w:rsidRPr="00DB3D1F">
        <w:rPr>
          <w:rFonts w:asciiTheme="minorHAnsi" w:hAnsiTheme="minorHAnsi" w:cs="Calibri"/>
          <w:spacing w:val="-1"/>
        </w:rPr>
        <w:t xml:space="preserve"> activităţile:</w:t>
      </w:r>
    </w:p>
    <w:p w:rsidR="009350D4" w:rsidRPr="00DB3D1F" w:rsidRDefault="009350D4">
      <w:pPr>
        <w:pStyle w:val="BodyText"/>
        <w:kinsoku w:val="0"/>
        <w:overflowPunct w:val="0"/>
        <w:spacing w:before="2"/>
        <w:ind w:left="0"/>
        <w:rPr>
          <w:rFonts w:asciiTheme="minorHAnsi" w:hAnsiTheme="minorHAnsi" w:cs="Calibri"/>
        </w:rPr>
      </w:pPr>
    </w:p>
    <w:p w:rsidR="009350D4" w:rsidRPr="00DB3D1F" w:rsidRDefault="00021B62">
      <w:pPr>
        <w:pStyle w:val="BodyText"/>
        <w:kinsoku w:val="0"/>
        <w:overflowPunct w:val="0"/>
        <w:spacing w:line="30" w:lineRule="atLeast"/>
        <w:ind w:left="428"/>
        <w:rPr>
          <w:rFonts w:asciiTheme="minorHAnsi" w:hAnsiTheme="minorHAnsi" w:cs="Calibri"/>
        </w:rPr>
      </w:pPr>
      <w:r w:rsidRPr="00DB3D1F">
        <w:rPr>
          <w:rFonts w:asciiTheme="minorHAnsi" w:hAnsiTheme="minorHAnsi" w:cs="Calibri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390640" cy="20320"/>
                <wp:effectExtent l="5080" t="6985" r="5080" b="1270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640" cy="20320"/>
                          <a:chOff x="0" y="0"/>
                          <a:chExt cx="10064" cy="32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6" y="16"/>
                            <a:ext cx="10032" cy="20"/>
                          </a:xfrm>
                          <a:custGeom>
                            <a:avLst/>
                            <a:gdLst>
                              <a:gd name="T0" fmla="*/ 0 w 10032"/>
                              <a:gd name="T1" fmla="*/ 0 h 20"/>
                              <a:gd name="T2" fmla="*/ 10032 w 100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32" h="20">
                                <a:moveTo>
                                  <a:pt x="0" y="0"/>
                                </a:moveTo>
                                <a:lnTo>
                                  <a:pt x="10032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B34CE8" id="Group 2" o:spid="_x0000_s1026" style="width:503.2pt;height:1.6pt;mso-position-horizontal-relative:char;mso-position-vertical-relative:line" coordsize="1006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">
                <v:shape id="Freeform 3" o:spid="_x0000_s1027" style="position:absolute;left:16;top:16;width:10032;height:20;visibility:visible;mso-wrap-style:square;v-text-anchor:top" coordsize="100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As1sMA&#10;AADbAAAADwAAAGRycy9kb3ducmV2LnhtbERPTWvCQBC9C/6HZYTemk2llTS6igjS9ljbIt6G7DSJ&#10;Zmfj7prEf98VCt7m8T5nsRpMIzpyvras4ClJQRAXVtdcKvj+2j5mIHxA1thYJgVX8rBajkcLzLXt&#10;+ZO6XShFDGGfo4IqhDaX0hcVGfSJbYkj92udwRChK6V22Mdw08hpms6kwZpjQ4UtbSoqTruLUfBy&#10;KT+uP9lbfT4dX583W7s/HtxeqYfJsJ6DCDSEu/jf/a7j/Cncfo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As1sMAAADbAAAADwAAAAAAAAAAAAAAAACYAgAAZHJzL2Rv&#10;d25yZXYueG1sUEsFBgAAAAAEAAQA9QAAAIgDAAAAAA==&#10;" path="m,l10032,e" filled="f" strokeweight="1.6pt">
                  <v:path arrowok="t" o:connecttype="custom" o:connectlocs="0,0;10032,0" o:connectangles="0,0"/>
                </v:shape>
                <w10:anchorlock/>
              </v:group>
            </w:pict>
          </mc:Fallback>
        </mc:AlternateContent>
      </w:r>
    </w:p>
    <w:p w:rsidR="009350D4" w:rsidRPr="00DB3D1F" w:rsidRDefault="009350D4">
      <w:pPr>
        <w:pStyle w:val="BodyText"/>
        <w:kinsoku w:val="0"/>
        <w:overflowPunct w:val="0"/>
        <w:spacing w:before="6"/>
        <w:ind w:left="0"/>
        <w:rPr>
          <w:rFonts w:asciiTheme="minorHAnsi" w:hAnsiTheme="minorHAnsi" w:cs="Calibri"/>
        </w:rPr>
      </w:pPr>
    </w:p>
    <w:p w:rsidR="009350D4" w:rsidRPr="00DB3D1F" w:rsidRDefault="00021B62">
      <w:pPr>
        <w:pStyle w:val="BodyText"/>
        <w:kinsoku w:val="0"/>
        <w:overflowPunct w:val="0"/>
        <w:spacing w:line="30" w:lineRule="atLeast"/>
        <w:ind w:left="428"/>
        <w:rPr>
          <w:rFonts w:asciiTheme="minorHAnsi" w:hAnsiTheme="minorHAnsi" w:cs="Calibri"/>
        </w:rPr>
      </w:pPr>
      <w:r w:rsidRPr="00DB3D1F">
        <w:rPr>
          <w:rFonts w:asciiTheme="minorHAnsi" w:hAnsiTheme="minorHAnsi" w:cs="Calibri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390640" cy="20320"/>
                <wp:effectExtent l="5080" t="6350" r="5080" b="1905"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640" cy="20320"/>
                          <a:chOff x="0" y="0"/>
                          <a:chExt cx="10064" cy="3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6" y="16"/>
                            <a:ext cx="10032" cy="20"/>
                          </a:xfrm>
                          <a:custGeom>
                            <a:avLst/>
                            <a:gdLst>
                              <a:gd name="T0" fmla="*/ 0 w 10032"/>
                              <a:gd name="T1" fmla="*/ 0 h 20"/>
                              <a:gd name="T2" fmla="*/ 10032 w 100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32" h="20">
                                <a:moveTo>
                                  <a:pt x="0" y="0"/>
                                </a:moveTo>
                                <a:lnTo>
                                  <a:pt x="10032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B59B0E" id="Group 4" o:spid="_x0000_s1026" style="width:503.2pt;height:1.6pt;mso-position-horizontal-relative:char;mso-position-vertical-relative:line" coordsize="1006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">
                <v:shape id="Freeform 5" o:spid="_x0000_s1027" style="position:absolute;left:16;top:16;width:10032;height:20;visibility:visible;mso-wrap-style:square;v-text-anchor:top" coordsize="100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4XOsUA&#10;AADbAAAADwAAAGRycy9kb3ducmV2LnhtbESPT2/CMAzF70h8h8hI3EY6xCboCAghoW3H8UdoN6vx&#10;2kLjdEmA8u3nwyRutt7zez/Pl51r1JVCrD0beB5loIgLb2suDex3m6cpqJiQLTaeycCdIiwX/d4c&#10;c+tv/EXXbSqVhHDM0UCVUptrHYuKHMaRb4lF+/HBYZI1lNoGvEm4a/Q4y161w5qlocKW1hUV5+3F&#10;GXi5lJ/3w/S9/j2fZpP1xh9P3+FozHDQrd5AJerSw/x//WEFX+jlFxl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3hc6xQAAANsAAAAPAAAAAAAAAAAAAAAAAJgCAABkcnMv&#10;ZG93bnJldi54bWxQSwUGAAAAAAQABAD1AAAAigMAAAAA&#10;" path="m,l10032,e" filled="f" strokeweight="1.6pt">
                  <v:path arrowok="t" o:connecttype="custom" o:connectlocs="0,0;10032,0" o:connectangles="0,0"/>
                </v:shape>
                <w10:anchorlock/>
              </v:group>
            </w:pict>
          </mc:Fallback>
        </mc:AlternateContent>
      </w:r>
    </w:p>
    <w:p w:rsidR="009350D4" w:rsidRPr="00DB3D1F" w:rsidRDefault="009350D4">
      <w:pPr>
        <w:pStyle w:val="BodyText"/>
        <w:kinsoku w:val="0"/>
        <w:overflowPunct w:val="0"/>
        <w:spacing w:before="10"/>
        <w:ind w:left="0"/>
        <w:rPr>
          <w:rFonts w:asciiTheme="minorHAnsi" w:hAnsiTheme="minorHAnsi" w:cs="Calibri"/>
        </w:rPr>
      </w:pPr>
    </w:p>
    <w:p w:rsidR="009350D4" w:rsidRPr="00DB3D1F" w:rsidRDefault="00021B62">
      <w:pPr>
        <w:pStyle w:val="BodyText"/>
        <w:kinsoku w:val="0"/>
        <w:overflowPunct w:val="0"/>
        <w:spacing w:line="30" w:lineRule="atLeast"/>
        <w:ind w:left="428"/>
        <w:rPr>
          <w:rFonts w:asciiTheme="minorHAnsi" w:hAnsiTheme="minorHAnsi" w:cs="Calibri"/>
        </w:rPr>
      </w:pPr>
      <w:r w:rsidRPr="00DB3D1F">
        <w:rPr>
          <w:rFonts w:asciiTheme="minorHAnsi" w:hAnsiTheme="minorHAnsi" w:cs="Calibri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390640" cy="20320"/>
                <wp:effectExtent l="5080" t="8255" r="508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640" cy="20320"/>
                          <a:chOff x="0" y="0"/>
                          <a:chExt cx="10064" cy="3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6" y="16"/>
                            <a:ext cx="10032" cy="20"/>
                          </a:xfrm>
                          <a:custGeom>
                            <a:avLst/>
                            <a:gdLst>
                              <a:gd name="T0" fmla="*/ 0 w 10032"/>
                              <a:gd name="T1" fmla="*/ 0 h 20"/>
                              <a:gd name="T2" fmla="*/ 10032 w 100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32" h="20">
                                <a:moveTo>
                                  <a:pt x="0" y="0"/>
                                </a:moveTo>
                                <a:lnTo>
                                  <a:pt x="10032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00AC39" id="Group 6" o:spid="_x0000_s1026" style="width:503.2pt;height:1.6pt;mso-position-horizontal-relative:char;mso-position-vertical-relative:line" coordsize="1006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">
                <v:shape id="Freeform 7" o:spid="_x0000_s1027" style="position:absolute;left:16;top:16;width:10032;height:20;visibility:visible;mso-wrap-style:square;v-text-anchor:top" coordsize="100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KDL8A&#10;AADaAAAADwAAAGRycy9kb3ducmV2LnhtbERPy4rCMBTdC/5DuIK7MVWcQatRRBB1OT4Qd5fm2lab&#10;m5pErX8/WQy4PJz3dN6YSjzJ+dKygn4vAUGcWV1yruCwX32NQPiArLGyTAre5GE+a7emmGr74l96&#10;7kIuYgj7FBUUIdSplD4ryKDv2Zo4chfrDIYIXS61w1cMN5UcJMmPNFhybCiwpmVB2W33MAq+H/n2&#10;fRyty/vtOh4uV/Z0PbuTUt1Os5iACNSEj/jfvdEK4tZ4Jd4AO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SkoMvwAAANoAAAAPAAAAAAAAAAAAAAAAAJgCAABkcnMvZG93bnJl&#10;di54bWxQSwUGAAAAAAQABAD1AAAAhAMAAAAA&#10;" path="m,l10032,e" filled="f" strokeweight="1.6pt">
                  <v:path arrowok="t" o:connecttype="custom" o:connectlocs="0,0;10032,0" o:connectangles="0,0"/>
                </v:shape>
                <w10:anchorlock/>
              </v:group>
            </w:pict>
          </mc:Fallback>
        </mc:AlternateContent>
      </w:r>
    </w:p>
    <w:p w:rsidR="009350D4" w:rsidRPr="00DB3D1F" w:rsidRDefault="009350D4">
      <w:pPr>
        <w:pStyle w:val="BodyText"/>
        <w:kinsoku w:val="0"/>
        <w:overflowPunct w:val="0"/>
        <w:spacing w:before="10"/>
        <w:ind w:left="0"/>
        <w:rPr>
          <w:rFonts w:asciiTheme="minorHAnsi" w:hAnsiTheme="minorHAnsi" w:cs="Calibri"/>
        </w:rPr>
      </w:pPr>
    </w:p>
    <w:p w:rsidR="009350D4" w:rsidRPr="00DB3D1F" w:rsidRDefault="009350D4">
      <w:pPr>
        <w:pStyle w:val="BodyText"/>
        <w:kinsoku w:val="0"/>
        <w:overflowPunct w:val="0"/>
        <w:spacing w:before="10"/>
        <w:ind w:left="0"/>
        <w:rPr>
          <w:rFonts w:asciiTheme="minorHAnsi" w:hAnsiTheme="minorHAnsi" w:cs="Calibri"/>
        </w:rPr>
        <w:sectPr w:rsidR="009350D4" w:rsidRPr="00DB3D1F">
          <w:pgSz w:w="12240" w:h="15840"/>
          <w:pgMar w:top="1080" w:right="980" w:bottom="280" w:left="660" w:header="708" w:footer="708" w:gutter="0"/>
          <w:cols w:space="708" w:equalWidth="0">
            <w:col w:w="10600"/>
          </w:cols>
          <w:noEndnote/>
        </w:sectPr>
      </w:pPr>
    </w:p>
    <w:p w:rsidR="009350D4" w:rsidRPr="00DB3D1F" w:rsidRDefault="009350D4">
      <w:pPr>
        <w:pStyle w:val="BodyText"/>
        <w:kinsoku w:val="0"/>
        <w:overflowPunct w:val="0"/>
        <w:spacing w:before="69"/>
        <w:ind w:left="474"/>
        <w:rPr>
          <w:rFonts w:asciiTheme="minorHAnsi" w:hAnsiTheme="minorHAnsi" w:cs="Calibri"/>
        </w:rPr>
      </w:pPr>
      <w:r w:rsidRPr="00DB3D1F">
        <w:rPr>
          <w:rFonts w:asciiTheme="minorHAnsi" w:hAnsiTheme="minorHAnsi" w:cs="Calibri"/>
          <w:spacing w:val="-1"/>
        </w:rPr>
        <w:lastRenderedPageBreak/>
        <w:t>Precizăm</w:t>
      </w:r>
      <w:r w:rsidRPr="00DB3D1F">
        <w:rPr>
          <w:rFonts w:asciiTheme="minorHAnsi" w:hAnsiTheme="minorHAnsi" w:cs="Calibri"/>
          <w:spacing w:val="-2"/>
        </w:rPr>
        <w:t xml:space="preserve"> </w:t>
      </w:r>
      <w:r w:rsidRPr="00DB3D1F">
        <w:rPr>
          <w:rFonts w:asciiTheme="minorHAnsi" w:hAnsiTheme="minorHAnsi" w:cs="Calibri"/>
        </w:rPr>
        <w:t>că</w:t>
      </w:r>
    </w:p>
    <w:p w:rsidR="009350D4" w:rsidRPr="00DB3D1F" w:rsidRDefault="009350D4">
      <w:pPr>
        <w:pStyle w:val="BodyText"/>
        <w:kinsoku w:val="0"/>
        <w:overflowPunct w:val="0"/>
        <w:spacing w:before="69"/>
        <w:ind w:left="473"/>
        <w:rPr>
          <w:rFonts w:asciiTheme="minorHAnsi" w:hAnsiTheme="minorHAnsi" w:cs="Calibri"/>
        </w:rPr>
      </w:pPr>
      <w:r w:rsidRPr="00DB3D1F">
        <w:rPr>
          <w:rFonts w:asciiTheme="minorHAnsi" w:hAnsiTheme="minorHAnsi" w:cs="Calibri"/>
        </w:rPr>
        <w:br w:type="column"/>
      </w:r>
      <w:r w:rsidRPr="00DB3D1F">
        <w:rPr>
          <w:rFonts w:asciiTheme="minorHAnsi" w:hAnsiTheme="minorHAnsi" w:cs="Calibri"/>
          <w:i/>
          <w:iCs/>
          <w:spacing w:val="-1"/>
        </w:rPr>
        <w:lastRenderedPageBreak/>
        <w:t>(denumirea</w:t>
      </w:r>
      <w:r w:rsidRPr="00DB3D1F">
        <w:rPr>
          <w:rFonts w:asciiTheme="minorHAnsi" w:hAnsiTheme="minorHAnsi" w:cs="Calibri"/>
          <w:i/>
          <w:iCs/>
        </w:rPr>
        <w:t xml:space="preserve"> </w:t>
      </w:r>
      <w:r w:rsidRPr="00DB3D1F">
        <w:rPr>
          <w:rFonts w:asciiTheme="minorHAnsi" w:hAnsiTheme="minorHAnsi" w:cs="Calibri"/>
          <w:i/>
          <w:iCs/>
          <w:spacing w:val="-1"/>
        </w:rPr>
        <w:t>organizaţiei)</w:t>
      </w:r>
      <w:r w:rsidRPr="00DB3D1F">
        <w:rPr>
          <w:rFonts w:asciiTheme="minorHAnsi" w:hAnsiTheme="minorHAnsi" w:cs="Calibri"/>
          <w:i/>
          <w:iCs/>
          <w:spacing w:val="-2"/>
        </w:rPr>
        <w:t xml:space="preserve"> </w:t>
      </w:r>
      <w:r w:rsidRPr="00DB3D1F">
        <w:rPr>
          <w:rFonts w:asciiTheme="minorHAnsi" w:hAnsiTheme="minorHAnsi" w:cs="Calibri"/>
        </w:rPr>
        <w:t xml:space="preserve">se </w:t>
      </w:r>
      <w:r w:rsidRPr="00DB3D1F">
        <w:rPr>
          <w:rFonts w:asciiTheme="minorHAnsi" w:hAnsiTheme="minorHAnsi" w:cs="Calibri"/>
          <w:spacing w:val="-1"/>
        </w:rPr>
        <w:t>încadrează</w:t>
      </w:r>
      <w:r w:rsidRPr="00DB3D1F">
        <w:rPr>
          <w:rFonts w:asciiTheme="minorHAnsi" w:hAnsiTheme="minorHAnsi" w:cs="Calibri"/>
        </w:rPr>
        <w:t xml:space="preserve"> în</w:t>
      </w:r>
    </w:p>
    <w:p w:rsidR="009350D4" w:rsidRPr="00DB3D1F" w:rsidRDefault="009350D4">
      <w:pPr>
        <w:pStyle w:val="BodyText"/>
        <w:kinsoku w:val="0"/>
        <w:overflowPunct w:val="0"/>
        <w:spacing w:before="69"/>
        <w:ind w:left="473"/>
        <w:rPr>
          <w:rFonts w:asciiTheme="minorHAnsi" w:hAnsiTheme="minorHAnsi" w:cs="Calibri"/>
        </w:rPr>
        <w:sectPr w:rsidR="009350D4" w:rsidRPr="00DB3D1F">
          <w:type w:val="continuous"/>
          <w:pgSz w:w="12240" w:h="15840"/>
          <w:pgMar w:top="1360" w:right="980" w:bottom="280" w:left="660" w:header="708" w:footer="708" w:gutter="0"/>
          <w:cols w:num="2" w:space="708" w:equalWidth="0">
            <w:col w:w="1639" w:space="4327"/>
            <w:col w:w="4634"/>
          </w:cols>
          <w:noEndnote/>
        </w:sectPr>
      </w:pPr>
    </w:p>
    <w:p w:rsidR="009350D4" w:rsidRPr="00DB3D1F" w:rsidRDefault="00021B62">
      <w:pPr>
        <w:pStyle w:val="BodyText"/>
        <w:kinsoku w:val="0"/>
        <w:overflowPunct w:val="0"/>
        <w:spacing w:line="20" w:lineRule="atLeast"/>
        <w:ind w:left="1695"/>
        <w:rPr>
          <w:rFonts w:asciiTheme="minorHAnsi" w:hAnsiTheme="minorHAnsi" w:cs="Calibri"/>
        </w:rPr>
      </w:pPr>
      <w:r w:rsidRPr="00DB3D1F">
        <w:rPr>
          <w:rFonts w:asciiTheme="minorHAnsi" w:hAnsiTheme="minorHAnsi" w:cs="Calibri"/>
          <w:noProof/>
          <w:lang w:val="en-US" w:eastAsia="en-US"/>
        </w:rPr>
        <w:lastRenderedPageBreak/>
        <mc:AlternateContent>
          <mc:Choice Requires="wpg">
            <w:drawing>
              <wp:inline distT="0" distB="0" distL="0" distR="0">
                <wp:extent cx="2978150" cy="12700"/>
                <wp:effectExtent l="9525" t="10795" r="3175" b="0"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150" cy="12700"/>
                          <a:chOff x="0" y="0"/>
                          <a:chExt cx="4690" cy="20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4680" cy="20"/>
                          </a:xfrm>
                          <a:custGeom>
                            <a:avLst/>
                            <a:gdLst>
                              <a:gd name="T0" fmla="*/ 0 w 4680"/>
                              <a:gd name="T1" fmla="*/ 0 h 20"/>
                              <a:gd name="T2" fmla="*/ 4680 w 46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80" h="2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1168FC" id="Group 8" o:spid="_x0000_s1026" style="width:234.5pt;height:1pt;mso-position-horizontal-relative:char;mso-position-vertical-relative:line" coordsize="46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">
                <v:shape id="Freeform 9" o:spid="_x0000_s1027" style="position:absolute;left:4;top:4;width:4680;height:20;visibility:visible;mso-wrap-style:square;v-text-anchor:top" coordsize="46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VnMMA&#10;AADaAAAADwAAAGRycy9kb3ducmV2LnhtbESPT4vCMBTE74LfITzBm6arIG41SlkQ6sGDf2DZ29vm&#10;2dZtXkqS1frtjSB4HGbmN8xy3ZlGXMn52rKCj3ECgriwuuZSwem4Gc1B+ICssbFMCu7kYb3q95aY&#10;anvjPV0PoRQRwj5FBVUIbSqlLyoy6Me2JY7e2TqDIUpXSu3wFuGmkZMkmUmDNceFClv6qqj4O/wb&#10;BVmTu/0223za8yWUu998O/me/ig1HHTZAkSgLrzDr3auFczgeSXe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mVnMMAAADaAAAADwAAAAAAAAAAAAAAAACYAgAAZHJzL2Rv&#10;d25yZXYueG1sUEsFBgAAAAAEAAQA9QAAAIgDAAAAAA==&#10;" path="m,l4680,e" filled="f" strokeweight=".48pt">
                  <v:path arrowok="t" o:connecttype="custom" o:connectlocs="0,0;4680,0" o:connectangles="0,0"/>
                </v:shape>
                <w10:anchorlock/>
              </v:group>
            </w:pict>
          </mc:Fallback>
        </mc:AlternateContent>
      </w:r>
    </w:p>
    <w:p w:rsidR="009350D4" w:rsidRPr="00DB3D1F" w:rsidRDefault="009350D4">
      <w:pPr>
        <w:pStyle w:val="BodyText"/>
        <w:kinsoku w:val="0"/>
        <w:overflowPunct w:val="0"/>
        <w:spacing w:before="4"/>
        <w:ind w:left="0"/>
        <w:rPr>
          <w:rFonts w:asciiTheme="minorHAnsi" w:hAnsiTheme="minorHAnsi" w:cs="Calibri"/>
        </w:rPr>
      </w:pPr>
    </w:p>
    <w:p w:rsidR="009350D4" w:rsidRPr="00DB3D1F" w:rsidRDefault="009350D4">
      <w:pPr>
        <w:pStyle w:val="BodyText"/>
        <w:kinsoku w:val="0"/>
        <w:overflowPunct w:val="0"/>
        <w:spacing w:before="69"/>
        <w:ind w:left="474"/>
        <w:rPr>
          <w:rFonts w:asciiTheme="minorHAnsi" w:hAnsiTheme="minorHAnsi" w:cs="Calibri"/>
        </w:rPr>
      </w:pPr>
      <w:r w:rsidRPr="00DB3D1F">
        <w:rPr>
          <w:rFonts w:asciiTheme="minorHAnsi" w:hAnsiTheme="minorHAnsi" w:cs="Calibri"/>
          <w:spacing w:val="-1"/>
        </w:rPr>
        <w:t>categoriile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parteneri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eligibili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pentru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Axa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prioritară</w:t>
      </w:r>
      <w:r w:rsidRPr="00DB3D1F">
        <w:rPr>
          <w:rFonts w:asciiTheme="minorHAnsi" w:hAnsiTheme="minorHAnsi" w:cs="Calibri"/>
        </w:rPr>
        <w:t xml:space="preserve"> 6.</w:t>
      </w:r>
    </w:p>
    <w:p w:rsidR="009350D4" w:rsidRPr="00DB3D1F" w:rsidRDefault="009350D4">
      <w:pPr>
        <w:pStyle w:val="BodyText"/>
        <w:kinsoku w:val="0"/>
        <w:overflowPunct w:val="0"/>
        <w:ind w:left="0"/>
        <w:rPr>
          <w:rFonts w:asciiTheme="minorHAnsi" w:hAnsiTheme="minorHAnsi" w:cs="Calibri"/>
        </w:rPr>
      </w:pPr>
    </w:p>
    <w:p w:rsidR="009350D4" w:rsidRPr="00DB3D1F" w:rsidRDefault="009350D4">
      <w:pPr>
        <w:pStyle w:val="BodyText"/>
        <w:kinsoku w:val="0"/>
        <w:overflowPunct w:val="0"/>
        <w:ind w:left="474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</w:rPr>
        <w:t xml:space="preserve">în </w:t>
      </w:r>
      <w:r w:rsidRPr="00DB3D1F">
        <w:rPr>
          <w:rFonts w:asciiTheme="minorHAnsi" w:hAnsiTheme="minorHAnsi" w:cs="Calibri"/>
          <w:spacing w:val="-1"/>
        </w:rPr>
        <w:t>cadrul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acestor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activităţi</w:t>
      </w:r>
      <w:r w:rsidRPr="00DB3D1F">
        <w:rPr>
          <w:rFonts w:asciiTheme="minorHAnsi" w:hAnsiTheme="minorHAnsi" w:cs="Calibri"/>
        </w:rPr>
        <w:t xml:space="preserve"> ne </w:t>
      </w:r>
      <w:r w:rsidRPr="00DB3D1F">
        <w:rPr>
          <w:rFonts w:asciiTheme="minorHAnsi" w:hAnsiTheme="minorHAnsi" w:cs="Calibri"/>
          <w:spacing w:val="-1"/>
        </w:rPr>
        <w:t xml:space="preserve">propunem </w:t>
      </w:r>
      <w:r w:rsidRPr="00DB3D1F">
        <w:rPr>
          <w:rFonts w:asciiTheme="minorHAnsi" w:hAnsiTheme="minorHAnsi" w:cs="Calibri"/>
        </w:rPr>
        <w:t xml:space="preserve">să </w:t>
      </w:r>
      <w:r w:rsidRPr="00DB3D1F">
        <w:rPr>
          <w:rFonts w:asciiTheme="minorHAnsi" w:hAnsiTheme="minorHAnsi" w:cs="Calibri"/>
          <w:spacing w:val="-1"/>
        </w:rPr>
        <w:t>aducem următoarea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contribuţie:</w:t>
      </w:r>
    </w:p>
    <w:p w:rsidR="009350D4" w:rsidRPr="00DB3D1F" w:rsidRDefault="009350D4">
      <w:pPr>
        <w:pStyle w:val="BodyText"/>
        <w:kinsoku w:val="0"/>
        <w:overflowPunct w:val="0"/>
        <w:spacing w:before="2"/>
        <w:ind w:left="0"/>
        <w:rPr>
          <w:rFonts w:asciiTheme="minorHAnsi" w:hAnsiTheme="minorHAnsi" w:cs="Calibri"/>
        </w:rPr>
      </w:pPr>
    </w:p>
    <w:p w:rsidR="009350D4" w:rsidRPr="00DB3D1F" w:rsidRDefault="00021B62">
      <w:pPr>
        <w:pStyle w:val="BodyText"/>
        <w:kinsoku w:val="0"/>
        <w:overflowPunct w:val="0"/>
        <w:spacing w:line="30" w:lineRule="atLeast"/>
        <w:ind w:left="428"/>
        <w:rPr>
          <w:rFonts w:asciiTheme="minorHAnsi" w:hAnsiTheme="minorHAnsi" w:cs="Calibri"/>
        </w:rPr>
      </w:pPr>
      <w:r w:rsidRPr="00DB3D1F">
        <w:rPr>
          <w:rFonts w:asciiTheme="minorHAnsi" w:hAnsiTheme="minorHAnsi" w:cs="Calibri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390640" cy="20320"/>
                <wp:effectExtent l="5080" t="1270" r="5080" b="6985"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640" cy="20320"/>
                          <a:chOff x="0" y="0"/>
                          <a:chExt cx="10064" cy="32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16" y="16"/>
                            <a:ext cx="10032" cy="20"/>
                          </a:xfrm>
                          <a:custGeom>
                            <a:avLst/>
                            <a:gdLst>
                              <a:gd name="T0" fmla="*/ 0 w 10032"/>
                              <a:gd name="T1" fmla="*/ 0 h 20"/>
                              <a:gd name="T2" fmla="*/ 10032 w 100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32" h="20">
                                <a:moveTo>
                                  <a:pt x="0" y="0"/>
                                </a:moveTo>
                                <a:lnTo>
                                  <a:pt x="10032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8D56AF" id="Group 10" o:spid="_x0000_s1026" style="width:503.2pt;height:1.6pt;mso-position-horizontal-relative:char;mso-position-vertical-relative:line" coordsize="1006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">
                <v:shape id="Freeform 11" o:spid="_x0000_s1027" style="position:absolute;left:16;top:16;width:10032;height:20;visibility:visible;mso-wrap-style:square;v-text-anchor:top" coordsize="100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ACcQA&#10;AADaAAAADwAAAGRycy9kb3ducmV2LnhtbESPQWvCQBSE74X+h+UVvDUbiy0xukoRRHusrYi3R/aZ&#10;RLNv4+6axH/fLRR6HGbmG2a+HEwjOnK+tqxgnKQgiAuray4VfH+tnzMQPiBrbCyTgjt5WC4eH+aY&#10;a9vzJ3W7UIoIYZ+jgiqENpfSFxUZ9IltiaN3ss5giNKVUjvsI9w08iVN36TBmuNChS2tKiouu5tR&#10;8HorP+77bFNfL+fpZLW2h/PRHZQaPQ3vMxCBhvAf/mtvtYIJ/F6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HQAnEAAAA2gAAAA8AAAAAAAAAAAAAAAAAmAIAAGRycy9k&#10;b3ducmV2LnhtbFBLBQYAAAAABAAEAPUAAACJAwAAAAA=&#10;" path="m,l10032,e" filled="f" strokeweight="1.6pt">
                  <v:path arrowok="t" o:connecttype="custom" o:connectlocs="0,0;10032,0" o:connectangles="0,0"/>
                </v:shape>
                <w10:anchorlock/>
              </v:group>
            </w:pict>
          </mc:Fallback>
        </mc:AlternateContent>
      </w:r>
    </w:p>
    <w:p w:rsidR="009350D4" w:rsidRPr="00DB3D1F" w:rsidRDefault="009350D4">
      <w:pPr>
        <w:pStyle w:val="BodyText"/>
        <w:kinsoku w:val="0"/>
        <w:overflowPunct w:val="0"/>
        <w:spacing w:before="6"/>
        <w:ind w:left="0"/>
        <w:rPr>
          <w:rFonts w:asciiTheme="minorHAnsi" w:hAnsiTheme="minorHAnsi" w:cs="Calibri"/>
        </w:rPr>
      </w:pPr>
    </w:p>
    <w:p w:rsidR="009350D4" w:rsidRPr="00DB3D1F" w:rsidRDefault="00021B62">
      <w:pPr>
        <w:pStyle w:val="BodyText"/>
        <w:kinsoku w:val="0"/>
        <w:overflowPunct w:val="0"/>
        <w:spacing w:line="30" w:lineRule="atLeast"/>
        <w:ind w:left="428"/>
        <w:rPr>
          <w:rFonts w:asciiTheme="minorHAnsi" w:hAnsiTheme="minorHAnsi" w:cs="Calibri"/>
        </w:rPr>
      </w:pPr>
      <w:r w:rsidRPr="00DB3D1F">
        <w:rPr>
          <w:rFonts w:asciiTheme="minorHAnsi" w:hAnsiTheme="minorHAnsi" w:cs="Calibri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390640" cy="20320"/>
                <wp:effectExtent l="5080" t="635" r="5080" b="7620"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640" cy="20320"/>
                          <a:chOff x="0" y="0"/>
                          <a:chExt cx="10064" cy="3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6" y="16"/>
                            <a:ext cx="10032" cy="20"/>
                          </a:xfrm>
                          <a:custGeom>
                            <a:avLst/>
                            <a:gdLst>
                              <a:gd name="T0" fmla="*/ 0 w 10032"/>
                              <a:gd name="T1" fmla="*/ 0 h 20"/>
                              <a:gd name="T2" fmla="*/ 10032 w 100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32" h="20">
                                <a:moveTo>
                                  <a:pt x="0" y="0"/>
                                </a:moveTo>
                                <a:lnTo>
                                  <a:pt x="10032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B8605C" id="Group 12" o:spid="_x0000_s1026" style="width:503.2pt;height:1.6pt;mso-position-horizontal-relative:char;mso-position-vertical-relative:line" coordsize="1006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">
                <v:shape id="Freeform 13" o:spid="_x0000_s1027" style="position:absolute;left:16;top:16;width:10032;height:20;visibility:visible;mso-wrap-style:square;v-text-anchor:top" coordsize="100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J95sIA&#10;AADaAAAADwAAAGRycy9kb3ducmV2LnhtbESPT4vCMBTE7wv7HcJb8KapootWoyyCqEf/Id4ezbOt&#10;Ni/dJGr99mZB2OMwM79hJrPGVOJOzpeWFXQ7CQjizOqScwX73aI9BOEDssbKMil4kofZ9PNjgqm2&#10;D97QfRtyESHsU1RQhFCnUvqsIIO+Y2vi6J2tMxiidLnUDh8RbirZS5JvabDkuFBgTfOCsuv2ZhQM&#10;bvn6eRguy9/rZdSfL+zxcnJHpVpfzc8YRKAm/Iff7ZVW0IO/K/EG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on3mwgAAANoAAAAPAAAAAAAAAAAAAAAAAJgCAABkcnMvZG93&#10;bnJldi54bWxQSwUGAAAAAAQABAD1AAAAhwMAAAAA&#10;" path="m,l10032,e" filled="f" strokeweight="1.6pt">
                  <v:path arrowok="t" o:connecttype="custom" o:connectlocs="0,0;10032,0" o:connectangles="0,0"/>
                </v:shape>
                <w10:anchorlock/>
              </v:group>
            </w:pict>
          </mc:Fallback>
        </mc:AlternateContent>
      </w:r>
    </w:p>
    <w:p w:rsidR="009350D4" w:rsidRPr="00DB3D1F" w:rsidRDefault="009350D4">
      <w:pPr>
        <w:pStyle w:val="BodyText"/>
        <w:kinsoku w:val="0"/>
        <w:overflowPunct w:val="0"/>
        <w:spacing w:before="10"/>
        <w:ind w:left="0"/>
        <w:rPr>
          <w:rFonts w:asciiTheme="minorHAnsi" w:hAnsiTheme="minorHAnsi" w:cs="Calibri"/>
        </w:rPr>
      </w:pPr>
    </w:p>
    <w:p w:rsidR="009350D4" w:rsidRPr="00DB3D1F" w:rsidRDefault="009350D4">
      <w:pPr>
        <w:pStyle w:val="BodyText"/>
        <w:kinsoku w:val="0"/>
        <w:overflowPunct w:val="0"/>
        <w:spacing w:before="69"/>
        <w:ind w:left="473" w:right="152"/>
        <w:jc w:val="both"/>
        <w:rPr>
          <w:rFonts w:asciiTheme="minorHAnsi" w:hAnsiTheme="minorHAnsi" w:cs="Calibri"/>
        </w:rPr>
      </w:pPr>
      <w:r w:rsidRPr="00DB3D1F">
        <w:rPr>
          <w:rFonts w:asciiTheme="minorHAnsi" w:hAnsiTheme="minorHAnsi" w:cs="Calibri"/>
          <w:spacing w:val="-1"/>
        </w:rPr>
        <w:t>De</w:t>
      </w:r>
      <w:r w:rsidRPr="00DB3D1F">
        <w:rPr>
          <w:rFonts w:asciiTheme="minorHAnsi" w:hAnsiTheme="minorHAnsi" w:cs="Calibri"/>
          <w:spacing w:val="1"/>
        </w:rPr>
        <w:t xml:space="preserve"> </w:t>
      </w:r>
      <w:r w:rsidRPr="00DB3D1F">
        <w:rPr>
          <w:rFonts w:asciiTheme="minorHAnsi" w:hAnsiTheme="minorHAnsi" w:cs="Calibri"/>
          <w:spacing w:val="-1"/>
        </w:rPr>
        <w:t>asemenea</w:t>
      </w:r>
      <w:r w:rsidRPr="00DB3D1F">
        <w:rPr>
          <w:rFonts w:asciiTheme="minorHAnsi" w:hAnsiTheme="minorHAnsi" w:cs="Calibri"/>
          <w:spacing w:val="1"/>
        </w:rPr>
        <w:t xml:space="preserve"> </w:t>
      </w:r>
      <w:r w:rsidRPr="00DB3D1F">
        <w:rPr>
          <w:rFonts w:asciiTheme="minorHAnsi" w:hAnsiTheme="minorHAnsi" w:cs="Calibri"/>
          <w:spacing w:val="-1"/>
        </w:rPr>
        <w:t>organizaţia</w:t>
      </w:r>
      <w:r w:rsidRPr="00DB3D1F">
        <w:rPr>
          <w:rFonts w:asciiTheme="minorHAnsi" w:hAnsiTheme="minorHAnsi" w:cs="Calibri"/>
          <w:spacing w:val="1"/>
        </w:rPr>
        <w:t xml:space="preserve"> </w:t>
      </w:r>
      <w:r w:rsidRPr="00DB3D1F">
        <w:rPr>
          <w:rFonts w:asciiTheme="minorHAnsi" w:hAnsiTheme="minorHAnsi" w:cs="Calibri"/>
          <w:spacing w:val="-1"/>
        </w:rPr>
        <w:t>noastră</w:t>
      </w:r>
      <w:r w:rsidRPr="00DB3D1F">
        <w:rPr>
          <w:rFonts w:asciiTheme="minorHAnsi" w:hAnsiTheme="minorHAnsi" w:cs="Calibri"/>
          <w:spacing w:val="1"/>
        </w:rPr>
        <w:t xml:space="preserve"> </w:t>
      </w:r>
      <w:r w:rsidRPr="00DB3D1F">
        <w:rPr>
          <w:rFonts w:asciiTheme="minorHAnsi" w:hAnsiTheme="minorHAnsi" w:cs="Calibri"/>
        </w:rPr>
        <w:t>a</w:t>
      </w:r>
      <w:r w:rsidRPr="00DB3D1F">
        <w:rPr>
          <w:rFonts w:asciiTheme="minorHAnsi" w:hAnsiTheme="minorHAnsi" w:cs="Calibri"/>
          <w:spacing w:val="1"/>
        </w:rPr>
        <w:t xml:space="preserve"> </w:t>
      </w:r>
      <w:r w:rsidRPr="00DB3D1F">
        <w:rPr>
          <w:rFonts w:asciiTheme="minorHAnsi" w:hAnsiTheme="minorHAnsi" w:cs="Calibri"/>
          <w:spacing w:val="-1"/>
        </w:rPr>
        <w:t>acumulat</w:t>
      </w:r>
      <w:r w:rsidRPr="00DB3D1F">
        <w:rPr>
          <w:rFonts w:asciiTheme="minorHAnsi" w:hAnsiTheme="minorHAnsi" w:cs="Calibri"/>
          <w:spacing w:val="1"/>
        </w:rPr>
        <w:t xml:space="preserve"> </w:t>
      </w:r>
      <w:r w:rsidRPr="00DB3D1F">
        <w:rPr>
          <w:rFonts w:asciiTheme="minorHAnsi" w:hAnsiTheme="minorHAnsi" w:cs="Calibri"/>
          <w:spacing w:val="-1"/>
        </w:rPr>
        <w:t>experienţă</w:t>
      </w:r>
      <w:r w:rsidRPr="00DB3D1F">
        <w:rPr>
          <w:rFonts w:asciiTheme="minorHAnsi" w:hAnsiTheme="minorHAnsi" w:cs="Calibri"/>
          <w:spacing w:val="1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1"/>
        </w:rPr>
        <w:t xml:space="preserve"> </w:t>
      </w:r>
      <w:r w:rsidRPr="00DB3D1F">
        <w:rPr>
          <w:rFonts w:asciiTheme="minorHAnsi" w:hAnsiTheme="minorHAnsi" w:cs="Calibri"/>
          <w:spacing w:val="-1"/>
        </w:rPr>
        <w:t>domeniul</w:t>
      </w:r>
      <w:r w:rsidRPr="00DB3D1F">
        <w:rPr>
          <w:rFonts w:asciiTheme="minorHAnsi" w:hAnsiTheme="minorHAnsi" w:cs="Calibri"/>
          <w:spacing w:val="1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1"/>
        </w:rPr>
        <w:t xml:space="preserve"> </w:t>
      </w:r>
      <w:r w:rsidRPr="00DB3D1F">
        <w:rPr>
          <w:rFonts w:asciiTheme="minorHAnsi" w:hAnsiTheme="minorHAnsi" w:cs="Calibri"/>
          <w:spacing w:val="-1"/>
        </w:rPr>
        <w:t>activitate</w:t>
      </w:r>
      <w:r w:rsidRPr="00DB3D1F">
        <w:rPr>
          <w:rFonts w:asciiTheme="minorHAnsi" w:hAnsiTheme="minorHAnsi" w:cs="Calibri"/>
          <w:spacing w:val="1"/>
        </w:rPr>
        <w:t xml:space="preserve"> </w:t>
      </w:r>
      <w:r w:rsidRPr="00DB3D1F">
        <w:rPr>
          <w:rFonts w:asciiTheme="minorHAnsi" w:hAnsiTheme="minorHAnsi" w:cs="Calibri"/>
          <w:spacing w:val="-1"/>
        </w:rPr>
        <w:t>al</w:t>
      </w:r>
      <w:r w:rsidRPr="00DB3D1F">
        <w:rPr>
          <w:rFonts w:asciiTheme="minorHAnsi" w:hAnsiTheme="minorHAnsi" w:cs="Calibri"/>
          <w:spacing w:val="1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proiectului,</w:t>
      </w:r>
      <w:r w:rsidRPr="00DB3D1F">
        <w:rPr>
          <w:rFonts w:asciiTheme="minorHAnsi" w:hAnsiTheme="minorHAnsi" w:cs="Calibri"/>
          <w:spacing w:val="1"/>
        </w:rPr>
        <w:t xml:space="preserve"> </w:t>
      </w:r>
      <w:r w:rsidRPr="00DB3D1F">
        <w:rPr>
          <w:rFonts w:asciiTheme="minorHAnsi" w:hAnsiTheme="minorHAnsi" w:cs="Calibri"/>
          <w:spacing w:val="-1"/>
        </w:rPr>
        <w:t>dispune</w:t>
      </w:r>
      <w:r w:rsidRPr="00DB3D1F">
        <w:rPr>
          <w:rFonts w:asciiTheme="minorHAnsi" w:hAnsiTheme="minorHAnsi" w:cs="Calibri"/>
          <w:spacing w:val="121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57"/>
        </w:rPr>
        <w:t xml:space="preserve"> </w:t>
      </w:r>
      <w:r w:rsidRPr="00DB3D1F">
        <w:rPr>
          <w:rFonts w:asciiTheme="minorHAnsi" w:hAnsiTheme="minorHAnsi" w:cs="Calibri"/>
          <w:spacing w:val="-1"/>
        </w:rPr>
        <w:t>personal</w:t>
      </w:r>
      <w:r w:rsidRPr="00DB3D1F">
        <w:rPr>
          <w:rFonts w:asciiTheme="minorHAnsi" w:hAnsiTheme="minorHAnsi" w:cs="Calibri"/>
          <w:spacing w:val="56"/>
        </w:rPr>
        <w:t xml:space="preserve"> </w:t>
      </w:r>
      <w:r w:rsidRPr="00DB3D1F">
        <w:rPr>
          <w:rFonts w:asciiTheme="minorHAnsi" w:hAnsiTheme="minorHAnsi" w:cs="Calibri"/>
          <w:spacing w:val="-1"/>
        </w:rPr>
        <w:t>specializat</w:t>
      </w:r>
      <w:r w:rsidRPr="00DB3D1F">
        <w:rPr>
          <w:rFonts w:asciiTheme="minorHAnsi" w:hAnsiTheme="minorHAnsi" w:cs="Calibri"/>
          <w:spacing w:val="56"/>
        </w:rPr>
        <w:t xml:space="preserve"> </w:t>
      </w:r>
      <w:r w:rsidRPr="00DB3D1F">
        <w:rPr>
          <w:rFonts w:asciiTheme="minorHAnsi" w:hAnsiTheme="minorHAnsi" w:cs="Calibri"/>
        </w:rPr>
        <w:t>şi</w:t>
      </w:r>
      <w:r w:rsidRPr="00DB3D1F">
        <w:rPr>
          <w:rFonts w:asciiTheme="minorHAnsi" w:hAnsiTheme="minorHAnsi" w:cs="Calibri"/>
          <w:spacing w:val="58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57"/>
        </w:rPr>
        <w:t xml:space="preserve"> </w:t>
      </w:r>
      <w:r w:rsidRPr="00DB3D1F">
        <w:rPr>
          <w:rFonts w:asciiTheme="minorHAnsi" w:hAnsiTheme="minorHAnsi" w:cs="Calibri"/>
          <w:spacing w:val="-1"/>
        </w:rPr>
        <w:t>resurse</w:t>
      </w:r>
      <w:r w:rsidRPr="00DB3D1F">
        <w:rPr>
          <w:rFonts w:asciiTheme="minorHAnsi" w:hAnsiTheme="minorHAnsi" w:cs="Calibri"/>
          <w:spacing w:val="57"/>
        </w:rPr>
        <w:t xml:space="preserve"> </w:t>
      </w:r>
      <w:r w:rsidRPr="00DB3D1F">
        <w:rPr>
          <w:rFonts w:asciiTheme="minorHAnsi" w:hAnsiTheme="minorHAnsi" w:cs="Calibri"/>
          <w:spacing w:val="-1"/>
        </w:rPr>
        <w:t>materiale</w:t>
      </w:r>
      <w:r w:rsidRPr="00DB3D1F">
        <w:rPr>
          <w:rFonts w:asciiTheme="minorHAnsi" w:hAnsiTheme="minorHAnsi" w:cs="Calibri"/>
          <w:spacing w:val="56"/>
        </w:rPr>
        <w:t xml:space="preserve"> </w:t>
      </w:r>
      <w:r w:rsidRPr="00DB3D1F">
        <w:rPr>
          <w:rFonts w:asciiTheme="minorHAnsi" w:hAnsiTheme="minorHAnsi" w:cs="Calibri"/>
          <w:spacing w:val="-1"/>
        </w:rPr>
        <w:t>pentru</w:t>
      </w:r>
      <w:r w:rsidRPr="00DB3D1F">
        <w:rPr>
          <w:rFonts w:asciiTheme="minorHAnsi" w:hAnsiTheme="minorHAnsi" w:cs="Calibri"/>
          <w:spacing w:val="57"/>
        </w:rPr>
        <w:t xml:space="preserve"> </w:t>
      </w:r>
      <w:r w:rsidRPr="00DB3D1F">
        <w:rPr>
          <w:rFonts w:asciiTheme="minorHAnsi" w:hAnsiTheme="minorHAnsi" w:cs="Calibri"/>
          <w:spacing w:val="-1"/>
        </w:rPr>
        <w:t>implementarea</w:t>
      </w:r>
      <w:r w:rsidRPr="00DB3D1F">
        <w:rPr>
          <w:rFonts w:asciiTheme="minorHAnsi" w:hAnsiTheme="minorHAnsi" w:cs="Calibri"/>
          <w:spacing w:val="56"/>
        </w:rPr>
        <w:t xml:space="preserve"> </w:t>
      </w:r>
      <w:r w:rsidRPr="00DB3D1F">
        <w:rPr>
          <w:rFonts w:asciiTheme="minorHAnsi" w:hAnsiTheme="minorHAnsi" w:cs="Calibri"/>
          <w:spacing w:val="-1"/>
        </w:rPr>
        <w:t>activităţilor</w:t>
      </w:r>
      <w:r w:rsidRPr="00DB3D1F">
        <w:rPr>
          <w:rFonts w:asciiTheme="minorHAnsi" w:hAnsiTheme="minorHAnsi" w:cs="Calibri"/>
          <w:spacing w:val="56"/>
        </w:rPr>
        <w:t xml:space="preserve"> </w:t>
      </w:r>
      <w:r w:rsidRPr="00DB3D1F">
        <w:rPr>
          <w:rFonts w:asciiTheme="minorHAnsi" w:hAnsiTheme="minorHAnsi" w:cs="Calibri"/>
        </w:rPr>
        <w:t>unui</w:t>
      </w:r>
      <w:r w:rsidRPr="00DB3D1F">
        <w:rPr>
          <w:rFonts w:asciiTheme="minorHAnsi" w:hAnsiTheme="minorHAnsi" w:cs="Calibri"/>
          <w:spacing w:val="58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proiect</w:t>
      </w:r>
      <w:r w:rsidRPr="00DB3D1F">
        <w:rPr>
          <w:rFonts w:asciiTheme="minorHAnsi" w:hAnsiTheme="minorHAnsi" w:cs="Calibri"/>
          <w:spacing w:val="56"/>
        </w:rPr>
        <w:t xml:space="preserve"> </w:t>
      </w:r>
      <w:r w:rsidRPr="00DB3D1F">
        <w:rPr>
          <w:rFonts w:asciiTheme="minorHAnsi" w:hAnsiTheme="minorHAnsi" w:cs="Calibri"/>
        </w:rPr>
        <w:t>din</w:t>
      </w:r>
      <w:r w:rsidRPr="00DB3D1F">
        <w:rPr>
          <w:rFonts w:asciiTheme="minorHAnsi" w:hAnsiTheme="minorHAnsi" w:cs="Calibri"/>
          <w:spacing w:val="119"/>
        </w:rPr>
        <w:t xml:space="preserve"> </w:t>
      </w:r>
      <w:r w:rsidRPr="00DB3D1F">
        <w:rPr>
          <w:rFonts w:asciiTheme="minorHAnsi" w:hAnsiTheme="minorHAnsi" w:cs="Calibri"/>
          <w:spacing w:val="-1"/>
        </w:rPr>
        <w:t xml:space="preserve">POCU </w:t>
      </w:r>
      <w:r w:rsidRPr="00DB3D1F">
        <w:rPr>
          <w:rFonts w:asciiTheme="minorHAnsi" w:hAnsiTheme="minorHAnsi" w:cs="Calibri"/>
        </w:rPr>
        <w:t>2014</w:t>
      </w:r>
      <w:r w:rsidRPr="00DB3D1F">
        <w:rPr>
          <w:rFonts w:asciiTheme="minorHAnsi" w:hAnsiTheme="minorHAnsi" w:cs="Calibri"/>
          <w:spacing w:val="1"/>
        </w:rPr>
        <w:t xml:space="preserve"> </w:t>
      </w:r>
      <w:r w:rsidRPr="00DB3D1F">
        <w:rPr>
          <w:rFonts w:asciiTheme="minorHAnsi" w:hAnsiTheme="minorHAnsi" w:cs="Calibri"/>
        </w:rPr>
        <w:t>– 2020.</w:t>
      </w:r>
    </w:p>
    <w:p w:rsidR="009350D4" w:rsidRPr="00DB3D1F" w:rsidRDefault="009350D4">
      <w:pPr>
        <w:pStyle w:val="BodyText"/>
        <w:kinsoku w:val="0"/>
        <w:overflowPunct w:val="0"/>
        <w:ind w:left="0"/>
        <w:rPr>
          <w:rFonts w:asciiTheme="minorHAnsi" w:hAnsiTheme="minorHAnsi" w:cs="Calibri"/>
        </w:rPr>
      </w:pPr>
    </w:p>
    <w:p w:rsidR="009350D4" w:rsidRPr="00DB3D1F" w:rsidRDefault="009350D4">
      <w:pPr>
        <w:pStyle w:val="BodyText"/>
        <w:kinsoku w:val="0"/>
        <w:overflowPunct w:val="0"/>
        <w:ind w:left="473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Declar</w:t>
      </w:r>
      <w:r w:rsidRPr="00DB3D1F">
        <w:rPr>
          <w:rFonts w:asciiTheme="minorHAnsi" w:hAnsiTheme="minorHAnsi" w:cs="Calibri"/>
        </w:rPr>
        <w:t xml:space="preserve"> pe </w:t>
      </w:r>
      <w:r w:rsidRPr="00DB3D1F">
        <w:rPr>
          <w:rFonts w:asciiTheme="minorHAnsi" w:hAnsiTheme="minorHAnsi" w:cs="Calibri"/>
          <w:spacing w:val="-1"/>
        </w:rPr>
        <w:t>proprie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răspundere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că:</w:t>
      </w:r>
    </w:p>
    <w:p w:rsidR="009350D4" w:rsidRPr="00DB3D1F" w:rsidRDefault="009350D4">
      <w:pPr>
        <w:pStyle w:val="BodyText"/>
        <w:kinsoku w:val="0"/>
        <w:overflowPunct w:val="0"/>
        <w:ind w:left="0"/>
        <w:rPr>
          <w:rFonts w:asciiTheme="minorHAnsi" w:hAnsiTheme="minorHAnsi" w:cs="Calibri"/>
        </w:rPr>
      </w:pPr>
    </w:p>
    <w:p w:rsidR="009350D4" w:rsidRPr="00DB3D1F" w:rsidRDefault="009350D4">
      <w:pPr>
        <w:pStyle w:val="BodyText"/>
        <w:numPr>
          <w:ilvl w:val="0"/>
          <w:numId w:val="2"/>
        </w:numPr>
        <w:tabs>
          <w:tab w:val="left" w:pos="1194"/>
        </w:tabs>
        <w:kinsoku w:val="0"/>
        <w:overflowPunct w:val="0"/>
        <w:ind w:hanging="360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Nu</w:t>
      </w:r>
      <w:r w:rsidRPr="00DB3D1F">
        <w:rPr>
          <w:rFonts w:asciiTheme="minorHAnsi" w:hAnsiTheme="minorHAnsi" w:cs="Calibri"/>
        </w:rPr>
        <w:t xml:space="preserve"> suntem</w:t>
      </w:r>
      <w:r w:rsidRPr="00DB3D1F">
        <w:rPr>
          <w:rFonts w:asciiTheme="minorHAnsi" w:hAnsiTheme="minorHAnsi" w:cs="Calibri"/>
          <w:spacing w:val="-2"/>
        </w:rPr>
        <w:t xml:space="preserve"> </w:t>
      </w:r>
      <w:r w:rsidRPr="00DB3D1F">
        <w:rPr>
          <w:rFonts w:asciiTheme="minorHAnsi" w:hAnsiTheme="minorHAnsi" w:cs="Calibri"/>
        </w:rPr>
        <w:t>subiect</w:t>
      </w:r>
      <w:r w:rsidRPr="00DB3D1F">
        <w:rPr>
          <w:rFonts w:asciiTheme="minorHAnsi" w:hAnsiTheme="minorHAnsi" w:cs="Calibri"/>
          <w:spacing w:val="-1"/>
        </w:rPr>
        <w:t xml:space="preserve"> </w:t>
      </w:r>
      <w:r w:rsidRPr="00DB3D1F">
        <w:rPr>
          <w:rFonts w:asciiTheme="minorHAnsi" w:hAnsiTheme="minorHAnsi" w:cs="Calibri"/>
        </w:rPr>
        <w:t xml:space="preserve">al </w:t>
      </w:r>
      <w:r w:rsidRPr="00DB3D1F">
        <w:rPr>
          <w:rFonts w:asciiTheme="minorHAnsi" w:hAnsiTheme="minorHAnsi" w:cs="Calibri"/>
          <w:spacing w:val="-1"/>
        </w:rPr>
        <w:t>unui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conflict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interese;</w:t>
      </w:r>
    </w:p>
    <w:p w:rsidR="009350D4" w:rsidRPr="00DB3D1F" w:rsidRDefault="009350D4">
      <w:pPr>
        <w:pStyle w:val="BodyText"/>
        <w:kinsoku w:val="0"/>
        <w:overflowPunct w:val="0"/>
        <w:ind w:left="0"/>
        <w:rPr>
          <w:rFonts w:asciiTheme="minorHAnsi" w:hAnsiTheme="minorHAnsi" w:cs="Calibri"/>
        </w:rPr>
      </w:pPr>
    </w:p>
    <w:p w:rsidR="009350D4" w:rsidRPr="00DB3D1F" w:rsidRDefault="009350D4">
      <w:pPr>
        <w:pStyle w:val="BodyText"/>
        <w:numPr>
          <w:ilvl w:val="0"/>
          <w:numId w:val="2"/>
        </w:numPr>
        <w:tabs>
          <w:tab w:val="left" w:pos="1194"/>
        </w:tabs>
        <w:kinsoku w:val="0"/>
        <w:overflowPunct w:val="0"/>
        <w:ind w:right="152" w:hanging="360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Nu</w:t>
      </w:r>
      <w:r w:rsidRPr="00DB3D1F">
        <w:rPr>
          <w:rFonts w:asciiTheme="minorHAnsi" w:hAnsiTheme="minorHAnsi" w:cs="Calibri"/>
          <w:spacing w:val="1"/>
        </w:rPr>
        <w:t xml:space="preserve"> </w:t>
      </w:r>
      <w:r w:rsidRPr="00DB3D1F">
        <w:rPr>
          <w:rFonts w:asciiTheme="minorHAnsi" w:hAnsiTheme="minorHAnsi" w:cs="Calibri"/>
        </w:rPr>
        <w:t>figurăm în</w:t>
      </w:r>
      <w:r w:rsidRPr="00DB3D1F">
        <w:rPr>
          <w:rFonts w:asciiTheme="minorHAnsi" w:hAnsiTheme="minorHAnsi" w:cs="Calibri"/>
          <w:spacing w:val="1"/>
        </w:rPr>
        <w:t xml:space="preserve"> </w:t>
      </w:r>
      <w:r w:rsidRPr="00DB3D1F">
        <w:rPr>
          <w:rFonts w:asciiTheme="minorHAnsi" w:hAnsiTheme="minorHAnsi" w:cs="Calibri"/>
          <w:spacing w:val="-1"/>
        </w:rPr>
        <w:t>evidenţele</w:t>
      </w:r>
      <w:r w:rsidRPr="00DB3D1F">
        <w:rPr>
          <w:rFonts w:asciiTheme="minorHAnsi" w:hAnsiTheme="minorHAnsi" w:cs="Calibri"/>
          <w:spacing w:val="1"/>
        </w:rPr>
        <w:t xml:space="preserve"> </w:t>
      </w:r>
      <w:r w:rsidRPr="00DB3D1F">
        <w:rPr>
          <w:rFonts w:asciiTheme="minorHAnsi" w:hAnsiTheme="minorHAnsi" w:cs="Calibri"/>
          <w:spacing w:val="-1"/>
        </w:rPr>
        <w:t>fiscale</w:t>
      </w:r>
      <w:r w:rsidRPr="00DB3D1F">
        <w:rPr>
          <w:rFonts w:asciiTheme="minorHAnsi" w:hAnsiTheme="minorHAnsi" w:cs="Calibri"/>
          <w:spacing w:val="1"/>
        </w:rPr>
        <w:t xml:space="preserve"> </w:t>
      </w:r>
      <w:r w:rsidRPr="00DB3D1F">
        <w:rPr>
          <w:rFonts w:asciiTheme="minorHAnsi" w:hAnsiTheme="minorHAnsi" w:cs="Calibri"/>
        </w:rPr>
        <w:t>cu</w:t>
      </w:r>
      <w:r w:rsidRPr="00DB3D1F">
        <w:rPr>
          <w:rFonts w:asciiTheme="minorHAnsi" w:hAnsiTheme="minorHAnsi" w:cs="Calibri"/>
          <w:spacing w:val="1"/>
        </w:rPr>
        <w:t xml:space="preserve"> </w:t>
      </w:r>
      <w:r w:rsidRPr="00DB3D1F">
        <w:rPr>
          <w:rFonts w:asciiTheme="minorHAnsi" w:hAnsiTheme="minorHAnsi" w:cs="Calibri"/>
          <w:spacing w:val="-1"/>
        </w:rPr>
        <w:t>restanţe</w:t>
      </w:r>
      <w:r w:rsidRPr="00DB3D1F">
        <w:rPr>
          <w:rFonts w:asciiTheme="minorHAnsi" w:hAnsiTheme="minorHAnsi" w:cs="Calibri"/>
          <w:spacing w:val="1"/>
        </w:rPr>
        <w:t xml:space="preserve"> </w:t>
      </w:r>
      <w:r w:rsidRPr="00DB3D1F">
        <w:rPr>
          <w:rFonts w:asciiTheme="minorHAnsi" w:hAnsiTheme="minorHAnsi" w:cs="Calibri"/>
        </w:rPr>
        <w:t>la</w:t>
      </w:r>
      <w:r w:rsidRPr="00DB3D1F">
        <w:rPr>
          <w:rFonts w:asciiTheme="minorHAnsi" w:hAnsiTheme="minorHAnsi" w:cs="Calibri"/>
          <w:spacing w:val="1"/>
        </w:rPr>
        <w:t xml:space="preserve"> </w:t>
      </w:r>
      <w:r w:rsidRPr="00DB3D1F">
        <w:rPr>
          <w:rFonts w:asciiTheme="minorHAnsi" w:hAnsiTheme="minorHAnsi" w:cs="Calibri"/>
          <w:spacing w:val="-1"/>
        </w:rPr>
        <w:t>plata</w:t>
      </w:r>
      <w:r w:rsidRPr="00DB3D1F">
        <w:rPr>
          <w:rFonts w:asciiTheme="minorHAnsi" w:hAnsiTheme="minorHAnsi" w:cs="Calibri"/>
          <w:spacing w:val="1"/>
        </w:rPr>
        <w:t xml:space="preserve"> </w:t>
      </w:r>
      <w:r w:rsidRPr="00DB3D1F">
        <w:rPr>
          <w:rFonts w:asciiTheme="minorHAnsi" w:hAnsiTheme="minorHAnsi" w:cs="Calibri"/>
          <w:spacing w:val="-1"/>
        </w:rPr>
        <w:t>impozitelor,</w:t>
      </w:r>
      <w:r w:rsidRPr="00DB3D1F">
        <w:rPr>
          <w:rFonts w:asciiTheme="minorHAnsi" w:hAnsiTheme="minorHAnsi" w:cs="Calibri"/>
          <w:spacing w:val="1"/>
        </w:rPr>
        <w:t xml:space="preserve"> </w:t>
      </w:r>
      <w:r w:rsidRPr="00DB3D1F">
        <w:rPr>
          <w:rFonts w:asciiTheme="minorHAnsi" w:hAnsiTheme="minorHAnsi" w:cs="Calibri"/>
          <w:spacing w:val="-1"/>
        </w:rPr>
        <w:t>taxelor,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contribuţiilor</w:t>
      </w:r>
      <w:r w:rsidRPr="00DB3D1F">
        <w:rPr>
          <w:rFonts w:asciiTheme="minorHAnsi" w:hAnsiTheme="minorHAnsi" w:cs="Calibri"/>
          <w:spacing w:val="1"/>
        </w:rPr>
        <w:t xml:space="preserve"> </w:t>
      </w:r>
      <w:r w:rsidRPr="00DB3D1F">
        <w:rPr>
          <w:rFonts w:asciiTheme="minorHAnsi" w:hAnsiTheme="minorHAnsi" w:cs="Calibri"/>
          <w:spacing w:val="-1"/>
        </w:rPr>
        <w:t>sociale</w:t>
      </w:r>
      <w:r w:rsidRPr="00DB3D1F">
        <w:rPr>
          <w:rFonts w:asciiTheme="minorHAnsi" w:hAnsiTheme="minorHAnsi" w:cs="Calibri"/>
          <w:spacing w:val="1"/>
        </w:rPr>
        <w:t xml:space="preserve"> </w:t>
      </w:r>
      <w:r w:rsidRPr="00DB3D1F">
        <w:rPr>
          <w:rFonts w:asciiTheme="minorHAnsi" w:hAnsiTheme="minorHAnsi" w:cs="Calibri"/>
        </w:rPr>
        <w:t>şi</w:t>
      </w:r>
      <w:r w:rsidRPr="00DB3D1F">
        <w:rPr>
          <w:rFonts w:asciiTheme="minorHAnsi" w:hAnsiTheme="minorHAnsi" w:cs="Calibri"/>
          <w:spacing w:val="111"/>
        </w:rPr>
        <w:t xml:space="preserve"> </w:t>
      </w:r>
      <w:r w:rsidRPr="00DB3D1F">
        <w:rPr>
          <w:rFonts w:asciiTheme="minorHAnsi" w:hAnsiTheme="minorHAnsi" w:cs="Calibri"/>
        </w:rPr>
        <w:t>nu avem</w:t>
      </w:r>
      <w:r w:rsidRPr="00DB3D1F">
        <w:rPr>
          <w:rFonts w:asciiTheme="minorHAnsi" w:hAnsiTheme="minorHAnsi" w:cs="Calibri"/>
          <w:spacing w:val="-2"/>
        </w:rPr>
        <w:t xml:space="preserve"> </w:t>
      </w:r>
      <w:r w:rsidRPr="00DB3D1F">
        <w:rPr>
          <w:rFonts w:asciiTheme="minorHAnsi" w:hAnsiTheme="minorHAnsi" w:cs="Calibri"/>
          <w:spacing w:val="-1"/>
        </w:rPr>
        <w:t>datorii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fiscale.</w:t>
      </w:r>
    </w:p>
    <w:p w:rsidR="009350D4" w:rsidRPr="00DB3D1F" w:rsidRDefault="009350D4">
      <w:pPr>
        <w:pStyle w:val="BodyText"/>
        <w:kinsoku w:val="0"/>
        <w:overflowPunct w:val="0"/>
        <w:ind w:left="0"/>
        <w:rPr>
          <w:rFonts w:asciiTheme="minorHAnsi" w:hAnsiTheme="minorHAnsi" w:cs="Calibri"/>
        </w:rPr>
      </w:pPr>
    </w:p>
    <w:p w:rsidR="009350D4" w:rsidRPr="00DB3D1F" w:rsidRDefault="009350D4">
      <w:pPr>
        <w:pStyle w:val="BodyText"/>
        <w:kinsoku w:val="0"/>
        <w:overflowPunct w:val="0"/>
        <w:ind w:left="473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Având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  <w:spacing w:val="-1"/>
        </w:rPr>
        <w:t>vedere</w:t>
      </w:r>
      <w:r w:rsidRPr="00DB3D1F">
        <w:rPr>
          <w:rFonts w:asciiTheme="minorHAnsi" w:hAnsiTheme="minorHAnsi" w:cs="Calibri"/>
          <w:spacing w:val="32"/>
        </w:rPr>
        <w:t xml:space="preserve"> </w:t>
      </w:r>
      <w:r w:rsidRPr="00DB3D1F">
        <w:rPr>
          <w:rFonts w:asciiTheme="minorHAnsi" w:hAnsiTheme="minorHAnsi" w:cs="Calibri"/>
          <w:spacing w:val="-1"/>
        </w:rPr>
        <w:t>cele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prezentate,</w:t>
      </w:r>
      <w:r w:rsidRPr="00DB3D1F">
        <w:rPr>
          <w:rFonts w:asciiTheme="minorHAnsi" w:hAnsiTheme="minorHAnsi" w:cs="Calibri"/>
          <w:spacing w:val="32"/>
        </w:rPr>
        <w:t xml:space="preserve"> </w:t>
      </w:r>
      <w:r w:rsidRPr="00DB3D1F">
        <w:rPr>
          <w:rFonts w:asciiTheme="minorHAnsi" w:hAnsiTheme="minorHAnsi" w:cs="Calibri"/>
          <w:spacing w:val="-1"/>
        </w:rPr>
        <w:t>vă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</w:rPr>
        <w:t>rugam</w:t>
      </w:r>
      <w:r w:rsidRPr="00DB3D1F">
        <w:rPr>
          <w:rFonts w:asciiTheme="minorHAnsi" w:hAnsiTheme="minorHAnsi" w:cs="Calibri"/>
          <w:spacing w:val="31"/>
        </w:rPr>
        <w:t xml:space="preserve"> </w:t>
      </w:r>
      <w:r w:rsidRPr="00DB3D1F">
        <w:rPr>
          <w:rFonts w:asciiTheme="minorHAnsi" w:hAnsiTheme="minorHAnsi" w:cs="Calibri"/>
        </w:rPr>
        <w:t>să</w:t>
      </w:r>
      <w:r w:rsidRPr="00DB3D1F">
        <w:rPr>
          <w:rFonts w:asciiTheme="minorHAnsi" w:hAnsiTheme="minorHAnsi" w:cs="Calibri"/>
          <w:spacing w:val="32"/>
        </w:rPr>
        <w:t xml:space="preserve"> </w:t>
      </w:r>
      <w:r w:rsidRPr="00DB3D1F">
        <w:rPr>
          <w:rFonts w:asciiTheme="minorHAnsi" w:hAnsiTheme="minorHAnsi" w:cs="Calibri"/>
          <w:spacing w:val="-1"/>
        </w:rPr>
        <w:t>acceptaţi</w:t>
      </w:r>
      <w:r w:rsidRPr="00DB3D1F">
        <w:rPr>
          <w:rFonts w:asciiTheme="minorHAnsi" w:hAnsiTheme="minorHAnsi" w:cs="Calibri"/>
          <w:spacing w:val="32"/>
        </w:rPr>
        <w:t xml:space="preserve"> </w:t>
      </w:r>
      <w:r w:rsidRPr="00DB3D1F">
        <w:rPr>
          <w:rFonts w:asciiTheme="minorHAnsi" w:hAnsiTheme="minorHAnsi" w:cs="Calibri"/>
        </w:rPr>
        <w:t>ca</w:t>
      </w:r>
      <w:r w:rsidRPr="00DB3D1F">
        <w:rPr>
          <w:rFonts w:asciiTheme="minorHAnsi" w:hAnsiTheme="minorHAnsi" w:cs="Calibri"/>
          <w:spacing w:val="32"/>
        </w:rPr>
        <w:t xml:space="preserve"> </w:t>
      </w:r>
      <w:r w:rsidRPr="00DB3D1F">
        <w:rPr>
          <w:rFonts w:asciiTheme="minorHAnsi" w:hAnsiTheme="minorHAnsi" w:cs="Calibri"/>
          <w:spacing w:val="-1"/>
        </w:rPr>
        <w:t>organizaţia</w:t>
      </w:r>
      <w:r w:rsidRPr="00DB3D1F">
        <w:rPr>
          <w:rFonts w:asciiTheme="minorHAnsi" w:hAnsiTheme="minorHAnsi" w:cs="Calibri"/>
          <w:spacing w:val="32"/>
        </w:rPr>
        <w:t xml:space="preserve"> </w:t>
      </w:r>
      <w:r w:rsidRPr="00DB3D1F">
        <w:rPr>
          <w:rFonts w:asciiTheme="minorHAnsi" w:hAnsiTheme="minorHAnsi" w:cs="Calibri"/>
          <w:spacing w:val="-1"/>
        </w:rPr>
        <w:t>noastră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  <w:spacing w:val="-1"/>
        </w:rPr>
        <w:t>să</w:t>
      </w:r>
      <w:r w:rsidRPr="00DB3D1F">
        <w:rPr>
          <w:rFonts w:asciiTheme="minorHAnsi" w:hAnsiTheme="minorHAnsi" w:cs="Calibri"/>
          <w:spacing w:val="32"/>
        </w:rPr>
        <w:t xml:space="preserve"> </w:t>
      </w:r>
      <w:r w:rsidRPr="00DB3D1F">
        <w:rPr>
          <w:rFonts w:asciiTheme="minorHAnsi" w:hAnsiTheme="minorHAnsi" w:cs="Calibri"/>
        </w:rPr>
        <w:t>devină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  <w:spacing w:val="-1"/>
        </w:rPr>
        <w:t>partener</w:t>
      </w:r>
      <w:r w:rsidRPr="00DB3D1F">
        <w:rPr>
          <w:rFonts w:asciiTheme="minorHAnsi" w:hAnsiTheme="minorHAnsi" w:cs="Calibri"/>
          <w:spacing w:val="34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93"/>
        </w:rPr>
        <w:t xml:space="preserve"> </w:t>
      </w:r>
      <w:r w:rsidRPr="00DB3D1F">
        <w:rPr>
          <w:rFonts w:asciiTheme="minorHAnsi" w:hAnsiTheme="minorHAnsi" w:cs="Calibri"/>
        </w:rPr>
        <w:t xml:space="preserve">cadrul </w:t>
      </w:r>
      <w:r w:rsidRPr="00DB3D1F">
        <w:rPr>
          <w:rFonts w:asciiTheme="minorHAnsi" w:hAnsiTheme="minorHAnsi" w:cs="Calibri"/>
          <w:spacing w:val="-1"/>
        </w:rPr>
        <w:t>unui proiect</w:t>
      </w:r>
      <w:r w:rsidRPr="00DB3D1F">
        <w:rPr>
          <w:rFonts w:asciiTheme="minorHAnsi" w:hAnsiTheme="minorHAnsi" w:cs="Calibri"/>
        </w:rPr>
        <w:t xml:space="preserve"> cu </w:t>
      </w:r>
      <w:r w:rsidRPr="00DB3D1F">
        <w:rPr>
          <w:rFonts w:asciiTheme="minorHAnsi" w:hAnsiTheme="minorHAnsi" w:cs="Calibri"/>
          <w:spacing w:val="-1"/>
        </w:rPr>
        <w:t>activităţile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menţionate.</w:t>
      </w:r>
    </w:p>
    <w:p w:rsidR="009350D4" w:rsidRPr="00DB3D1F" w:rsidRDefault="009350D4">
      <w:pPr>
        <w:pStyle w:val="BodyText"/>
        <w:kinsoku w:val="0"/>
        <w:overflowPunct w:val="0"/>
        <w:ind w:left="0"/>
        <w:rPr>
          <w:rFonts w:asciiTheme="minorHAnsi" w:hAnsiTheme="minorHAnsi" w:cs="Calibri"/>
        </w:rPr>
      </w:pPr>
    </w:p>
    <w:p w:rsidR="009350D4" w:rsidRPr="00DB3D1F" w:rsidRDefault="009350D4">
      <w:pPr>
        <w:pStyle w:val="BodyText"/>
        <w:tabs>
          <w:tab w:val="left" w:pos="8450"/>
        </w:tabs>
        <w:kinsoku w:val="0"/>
        <w:overflowPunct w:val="0"/>
        <w:spacing w:line="480" w:lineRule="auto"/>
        <w:ind w:left="473" w:right="1694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Numele</w:t>
      </w:r>
      <w:r w:rsidRPr="00DB3D1F">
        <w:rPr>
          <w:rFonts w:asciiTheme="minorHAnsi" w:hAnsiTheme="minorHAnsi" w:cs="Calibri"/>
        </w:rPr>
        <w:t xml:space="preserve"> şi </w:t>
      </w:r>
      <w:r w:rsidRPr="00DB3D1F">
        <w:rPr>
          <w:rFonts w:asciiTheme="minorHAnsi" w:hAnsiTheme="minorHAnsi" w:cs="Calibri"/>
          <w:spacing w:val="-1"/>
        </w:rPr>
        <w:t>prenumele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reprezentantului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legal</w:t>
      </w:r>
      <w:r w:rsidRPr="00DB3D1F">
        <w:rPr>
          <w:rFonts w:asciiTheme="minorHAnsi" w:hAnsiTheme="minorHAnsi" w:cs="Calibri"/>
          <w:spacing w:val="-1"/>
        </w:rPr>
        <w:tab/>
        <w:t>Data</w:t>
      </w:r>
      <w:r w:rsidRPr="00DB3D1F">
        <w:rPr>
          <w:rFonts w:asciiTheme="minorHAnsi" w:hAnsiTheme="minorHAnsi" w:cs="Calibri"/>
          <w:spacing w:val="51"/>
        </w:rPr>
        <w:t xml:space="preserve"> </w:t>
      </w:r>
      <w:r w:rsidRPr="00DB3D1F">
        <w:rPr>
          <w:rFonts w:asciiTheme="minorHAnsi" w:hAnsiTheme="minorHAnsi" w:cs="Calibri"/>
          <w:spacing w:val="-1"/>
        </w:rPr>
        <w:t>Semnătura</w:t>
      </w:r>
    </w:p>
    <w:p w:rsidR="009350D4" w:rsidRPr="00DB3D1F" w:rsidRDefault="009350D4">
      <w:pPr>
        <w:pStyle w:val="BodyText"/>
        <w:kinsoku w:val="0"/>
        <w:overflowPunct w:val="0"/>
        <w:spacing w:before="10"/>
        <w:ind w:left="473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Ştampilă</w:t>
      </w:r>
    </w:p>
    <w:p w:rsidR="009350D4" w:rsidRPr="00DB3D1F" w:rsidRDefault="009350D4">
      <w:pPr>
        <w:pStyle w:val="BodyText"/>
        <w:kinsoku w:val="0"/>
        <w:overflowPunct w:val="0"/>
        <w:spacing w:before="10"/>
        <w:ind w:left="473"/>
        <w:jc w:val="both"/>
        <w:rPr>
          <w:rFonts w:asciiTheme="minorHAnsi" w:hAnsiTheme="minorHAnsi" w:cs="Calibri"/>
          <w:spacing w:val="-1"/>
        </w:rPr>
        <w:sectPr w:rsidR="009350D4" w:rsidRPr="00DB3D1F">
          <w:type w:val="continuous"/>
          <w:pgSz w:w="12240" w:h="15840"/>
          <w:pgMar w:top="1360" w:right="980" w:bottom="280" w:left="660" w:header="708" w:footer="708" w:gutter="0"/>
          <w:cols w:space="708" w:equalWidth="0">
            <w:col w:w="10600"/>
          </w:cols>
          <w:noEndnote/>
        </w:sectPr>
      </w:pPr>
    </w:p>
    <w:p w:rsidR="009350D4" w:rsidRPr="00DB3D1F" w:rsidRDefault="009350D4">
      <w:pPr>
        <w:pStyle w:val="BodyText"/>
        <w:kinsoku w:val="0"/>
        <w:overflowPunct w:val="0"/>
        <w:spacing w:before="10"/>
        <w:ind w:left="0"/>
        <w:rPr>
          <w:rFonts w:asciiTheme="minorHAnsi" w:hAnsiTheme="minorHAnsi" w:cs="Calibri"/>
        </w:rPr>
      </w:pPr>
    </w:p>
    <w:p w:rsidR="009350D4" w:rsidRPr="00DB3D1F" w:rsidRDefault="009350D4">
      <w:pPr>
        <w:pStyle w:val="BodyText"/>
        <w:kinsoku w:val="0"/>
        <w:overflowPunct w:val="0"/>
        <w:spacing w:before="69"/>
        <w:ind w:left="0" w:right="113"/>
        <w:jc w:val="right"/>
        <w:rPr>
          <w:rFonts w:asciiTheme="minorHAnsi" w:hAnsiTheme="minorHAnsi" w:cs="Calibri"/>
        </w:rPr>
      </w:pPr>
      <w:r w:rsidRPr="00DB3D1F">
        <w:rPr>
          <w:rFonts w:asciiTheme="minorHAnsi" w:hAnsiTheme="minorHAnsi" w:cs="Calibri"/>
          <w:spacing w:val="-1"/>
        </w:rPr>
        <w:t>Anexa</w:t>
      </w:r>
      <w:r w:rsidRPr="00DB3D1F">
        <w:rPr>
          <w:rFonts w:asciiTheme="minorHAnsi" w:hAnsiTheme="minorHAnsi" w:cs="Calibri"/>
        </w:rPr>
        <w:t xml:space="preserve"> 2</w:t>
      </w:r>
    </w:p>
    <w:p w:rsidR="009350D4" w:rsidRPr="00DB3D1F" w:rsidRDefault="009350D4">
      <w:pPr>
        <w:pStyle w:val="BodyText"/>
        <w:kinsoku w:val="0"/>
        <w:overflowPunct w:val="0"/>
        <w:ind w:left="0"/>
        <w:rPr>
          <w:rFonts w:asciiTheme="minorHAnsi" w:hAnsiTheme="minorHAnsi" w:cs="Calibri"/>
        </w:rPr>
      </w:pPr>
    </w:p>
    <w:p w:rsidR="009350D4" w:rsidRPr="00DB3D1F" w:rsidRDefault="009350D4">
      <w:pPr>
        <w:pStyle w:val="BodyText"/>
        <w:kinsoku w:val="0"/>
        <w:overflowPunct w:val="0"/>
        <w:ind w:left="0"/>
        <w:rPr>
          <w:rFonts w:asciiTheme="minorHAnsi" w:hAnsiTheme="minorHAnsi" w:cs="Calibri"/>
        </w:rPr>
      </w:pPr>
    </w:p>
    <w:p w:rsidR="009350D4" w:rsidRPr="00DB3D1F" w:rsidRDefault="009350D4">
      <w:pPr>
        <w:pStyle w:val="BodyText"/>
        <w:kinsoku w:val="0"/>
        <w:overflowPunct w:val="0"/>
        <w:spacing w:before="69"/>
        <w:ind w:left="97"/>
        <w:jc w:val="center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FIȘA PARTENERULUI</w:t>
      </w:r>
    </w:p>
    <w:p w:rsidR="009350D4" w:rsidRPr="00DB3D1F" w:rsidRDefault="009350D4">
      <w:pPr>
        <w:pStyle w:val="BodyText"/>
        <w:kinsoku w:val="0"/>
        <w:overflowPunct w:val="0"/>
        <w:spacing w:before="8"/>
        <w:ind w:left="0"/>
        <w:rPr>
          <w:rFonts w:asciiTheme="minorHAnsi" w:hAnsiTheme="minorHAnsi" w:cs="Calibri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4788"/>
      </w:tblGrid>
      <w:tr w:rsidR="009350D4" w:rsidRPr="00DB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rFonts w:asciiTheme="minorHAnsi" w:hAnsiTheme="minorHAnsi" w:cs="Calibri"/>
              </w:rPr>
            </w:pPr>
            <w:r w:rsidRPr="00DB3D1F">
              <w:rPr>
                <w:rFonts w:asciiTheme="minorHAnsi" w:hAnsiTheme="minorHAnsi" w:cs="Calibri"/>
                <w:spacing w:val="-1"/>
              </w:rPr>
              <w:t>Denumire</w:t>
            </w:r>
            <w:r w:rsidRPr="00DB3D1F">
              <w:rPr>
                <w:rFonts w:asciiTheme="minorHAnsi" w:hAnsiTheme="minorHAnsi" w:cs="Calibri"/>
              </w:rPr>
              <w:t xml:space="preserve"> </w:t>
            </w:r>
            <w:r w:rsidRPr="00DB3D1F">
              <w:rPr>
                <w:rFonts w:asciiTheme="minorHAnsi" w:hAnsiTheme="minorHAnsi" w:cs="Calibri"/>
                <w:spacing w:val="-1"/>
              </w:rPr>
              <w:t>organizație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rPr>
                <w:rFonts w:asciiTheme="minorHAnsi" w:hAnsiTheme="minorHAnsi" w:cs="Calibri"/>
              </w:rPr>
            </w:pPr>
          </w:p>
        </w:tc>
      </w:tr>
      <w:tr w:rsidR="009350D4" w:rsidRPr="00DB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pStyle w:val="TableParagraph"/>
              <w:kinsoku w:val="0"/>
              <w:overflowPunct w:val="0"/>
              <w:spacing w:line="273" w:lineRule="exact"/>
              <w:ind w:left="102"/>
              <w:rPr>
                <w:rFonts w:asciiTheme="minorHAnsi" w:hAnsiTheme="minorHAnsi" w:cs="Calibri"/>
              </w:rPr>
            </w:pPr>
            <w:r w:rsidRPr="00DB3D1F">
              <w:rPr>
                <w:rFonts w:asciiTheme="minorHAnsi" w:hAnsiTheme="minorHAnsi" w:cs="Calibri"/>
                <w:spacing w:val="-1"/>
              </w:rPr>
              <w:t>Acronim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rPr>
                <w:rFonts w:asciiTheme="minorHAnsi" w:hAnsiTheme="minorHAnsi" w:cs="Calibri"/>
              </w:rPr>
            </w:pPr>
          </w:p>
        </w:tc>
      </w:tr>
      <w:tr w:rsidR="009350D4" w:rsidRPr="00DB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pStyle w:val="TableParagraph"/>
              <w:kinsoku w:val="0"/>
              <w:overflowPunct w:val="0"/>
              <w:spacing w:line="273" w:lineRule="exact"/>
              <w:ind w:left="102"/>
              <w:rPr>
                <w:rFonts w:asciiTheme="minorHAnsi" w:hAnsiTheme="minorHAnsi" w:cs="Calibri"/>
              </w:rPr>
            </w:pPr>
            <w:r w:rsidRPr="00DB3D1F">
              <w:rPr>
                <w:rFonts w:asciiTheme="minorHAnsi" w:hAnsiTheme="minorHAnsi" w:cs="Calibri"/>
                <w:spacing w:val="-1"/>
              </w:rPr>
              <w:t>Cod</w:t>
            </w:r>
            <w:r w:rsidRPr="00DB3D1F">
              <w:rPr>
                <w:rFonts w:asciiTheme="minorHAnsi" w:hAnsiTheme="minorHAnsi" w:cs="Calibri"/>
              </w:rPr>
              <w:t xml:space="preserve"> de </w:t>
            </w:r>
            <w:r w:rsidRPr="00DB3D1F">
              <w:rPr>
                <w:rFonts w:asciiTheme="minorHAnsi" w:hAnsiTheme="minorHAnsi" w:cs="Calibri"/>
                <w:spacing w:val="-1"/>
              </w:rPr>
              <w:t>înregistrare</w:t>
            </w:r>
            <w:r w:rsidRPr="00DB3D1F">
              <w:rPr>
                <w:rFonts w:asciiTheme="minorHAnsi" w:hAnsiTheme="minorHAnsi" w:cs="Calibri"/>
              </w:rPr>
              <w:t xml:space="preserve"> </w:t>
            </w:r>
            <w:r w:rsidRPr="00DB3D1F">
              <w:rPr>
                <w:rFonts w:asciiTheme="minorHAnsi" w:hAnsiTheme="minorHAnsi" w:cs="Calibri"/>
                <w:spacing w:val="-1"/>
              </w:rPr>
              <w:t>fiscală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rPr>
                <w:rFonts w:asciiTheme="minorHAnsi" w:hAnsiTheme="minorHAnsi" w:cs="Calibri"/>
              </w:rPr>
            </w:pPr>
          </w:p>
        </w:tc>
      </w:tr>
      <w:tr w:rsidR="009350D4" w:rsidRPr="00DB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rFonts w:asciiTheme="minorHAnsi" w:hAnsiTheme="minorHAnsi" w:cs="Calibri"/>
              </w:rPr>
            </w:pPr>
            <w:r w:rsidRPr="00DB3D1F">
              <w:rPr>
                <w:rFonts w:asciiTheme="minorHAnsi" w:hAnsiTheme="minorHAnsi" w:cs="Calibri"/>
                <w:spacing w:val="-1"/>
              </w:rPr>
              <w:t>Număr</w:t>
            </w:r>
            <w:r w:rsidRPr="00DB3D1F">
              <w:rPr>
                <w:rFonts w:asciiTheme="minorHAnsi" w:hAnsiTheme="minorHAnsi" w:cs="Calibri"/>
              </w:rPr>
              <w:t xml:space="preserve"> de </w:t>
            </w:r>
            <w:r w:rsidRPr="00DB3D1F">
              <w:rPr>
                <w:rFonts w:asciiTheme="minorHAnsi" w:hAnsiTheme="minorHAnsi" w:cs="Calibri"/>
                <w:spacing w:val="-1"/>
              </w:rPr>
              <w:t>Înregistrare</w:t>
            </w:r>
            <w:r w:rsidRPr="00DB3D1F">
              <w:rPr>
                <w:rFonts w:asciiTheme="minorHAnsi" w:hAnsiTheme="minorHAnsi" w:cs="Calibri"/>
              </w:rPr>
              <w:t xml:space="preserve"> în</w:t>
            </w:r>
            <w:r w:rsidRPr="00DB3D1F">
              <w:rPr>
                <w:rFonts w:asciiTheme="minorHAnsi" w:hAnsiTheme="minorHAnsi" w:cs="Calibri"/>
                <w:spacing w:val="-2"/>
              </w:rPr>
              <w:t xml:space="preserve"> </w:t>
            </w:r>
            <w:r w:rsidRPr="00DB3D1F">
              <w:rPr>
                <w:rFonts w:asciiTheme="minorHAnsi" w:hAnsiTheme="minorHAnsi" w:cs="Calibri"/>
                <w:spacing w:val="-1"/>
              </w:rPr>
              <w:t>Registrul</w:t>
            </w:r>
            <w:r w:rsidRPr="00DB3D1F">
              <w:rPr>
                <w:rFonts w:asciiTheme="minorHAnsi" w:hAnsiTheme="minorHAnsi" w:cs="Calibri"/>
              </w:rPr>
              <w:t xml:space="preserve"> </w:t>
            </w:r>
            <w:r w:rsidRPr="00DB3D1F">
              <w:rPr>
                <w:rFonts w:asciiTheme="minorHAnsi" w:hAnsiTheme="minorHAnsi" w:cs="Calibri"/>
                <w:spacing w:val="-1"/>
              </w:rPr>
              <w:t>Comerțului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rPr>
                <w:rFonts w:asciiTheme="minorHAnsi" w:hAnsiTheme="minorHAnsi" w:cs="Calibri"/>
              </w:rPr>
            </w:pPr>
          </w:p>
        </w:tc>
      </w:tr>
      <w:tr w:rsidR="009350D4" w:rsidRPr="00DB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pStyle w:val="TableParagraph"/>
              <w:kinsoku w:val="0"/>
              <w:overflowPunct w:val="0"/>
              <w:ind w:left="102" w:right="1132"/>
              <w:rPr>
                <w:rFonts w:asciiTheme="minorHAnsi" w:hAnsiTheme="minorHAnsi" w:cs="Calibri"/>
              </w:rPr>
            </w:pPr>
            <w:r w:rsidRPr="00DB3D1F">
              <w:rPr>
                <w:rFonts w:asciiTheme="minorHAnsi" w:hAnsiTheme="minorHAnsi" w:cs="Calibri"/>
                <w:spacing w:val="-1"/>
              </w:rPr>
              <w:t>Număr</w:t>
            </w:r>
            <w:r w:rsidRPr="00DB3D1F">
              <w:rPr>
                <w:rFonts w:asciiTheme="minorHAnsi" w:hAnsiTheme="minorHAnsi" w:cs="Calibri"/>
              </w:rPr>
              <w:t xml:space="preserve"> de la</w:t>
            </w:r>
            <w:r w:rsidRPr="00DB3D1F">
              <w:rPr>
                <w:rFonts w:asciiTheme="minorHAnsi" w:hAnsiTheme="minorHAnsi" w:cs="Calibri"/>
                <w:spacing w:val="-1"/>
              </w:rPr>
              <w:t xml:space="preserve"> Registrul</w:t>
            </w:r>
            <w:r w:rsidRPr="00DB3D1F">
              <w:rPr>
                <w:rFonts w:asciiTheme="minorHAnsi" w:hAnsiTheme="minorHAnsi" w:cs="Calibri"/>
              </w:rPr>
              <w:t xml:space="preserve"> </w:t>
            </w:r>
            <w:r w:rsidRPr="00DB3D1F">
              <w:rPr>
                <w:rFonts w:asciiTheme="minorHAnsi" w:hAnsiTheme="minorHAnsi" w:cs="Calibri"/>
                <w:spacing w:val="-1"/>
              </w:rPr>
              <w:t>Asociațiilor</w:t>
            </w:r>
            <w:r w:rsidRPr="00DB3D1F">
              <w:rPr>
                <w:rFonts w:asciiTheme="minorHAnsi" w:hAnsiTheme="minorHAnsi" w:cs="Calibri"/>
              </w:rPr>
              <w:t xml:space="preserve"> </w:t>
            </w:r>
            <w:r w:rsidRPr="00DB3D1F">
              <w:rPr>
                <w:rFonts w:asciiTheme="minorHAnsi" w:hAnsiTheme="minorHAnsi" w:cs="Calibri"/>
                <w:spacing w:val="-1"/>
              </w:rPr>
              <w:t>și</w:t>
            </w:r>
            <w:r w:rsidRPr="00DB3D1F">
              <w:rPr>
                <w:rFonts w:asciiTheme="minorHAnsi" w:hAnsiTheme="minorHAnsi" w:cs="Calibri"/>
                <w:spacing w:val="39"/>
              </w:rPr>
              <w:t xml:space="preserve"> </w:t>
            </w:r>
            <w:r w:rsidRPr="00DB3D1F">
              <w:rPr>
                <w:rFonts w:asciiTheme="minorHAnsi" w:hAnsiTheme="minorHAnsi" w:cs="Calibri"/>
                <w:spacing w:val="-1"/>
              </w:rPr>
              <w:t>Fundațiilor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rPr>
                <w:rFonts w:asciiTheme="minorHAnsi" w:hAnsiTheme="minorHAnsi" w:cs="Calibri"/>
              </w:rPr>
            </w:pPr>
          </w:p>
        </w:tc>
      </w:tr>
      <w:tr w:rsidR="009350D4" w:rsidRPr="00DB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pStyle w:val="TableParagraph"/>
              <w:kinsoku w:val="0"/>
              <w:overflowPunct w:val="0"/>
              <w:spacing w:line="273" w:lineRule="exact"/>
              <w:ind w:left="102"/>
              <w:rPr>
                <w:rFonts w:asciiTheme="minorHAnsi" w:hAnsiTheme="minorHAnsi" w:cs="Calibri"/>
              </w:rPr>
            </w:pPr>
            <w:r w:rsidRPr="00DB3D1F">
              <w:rPr>
                <w:rFonts w:asciiTheme="minorHAnsi" w:hAnsiTheme="minorHAnsi" w:cs="Calibri"/>
                <w:spacing w:val="-1"/>
              </w:rPr>
              <w:t>Anul</w:t>
            </w:r>
            <w:r w:rsidRPr="00DB3D1F">
              <w:rPr>
                <w:rFonts w:asciiTheme="minorHAnsi" w:hAnsiTheme="minorHAnsi" w:cs="Calibri"/>
              </w:rPr>
              <w:t xml:space="preserve"> </w:t>
            </w:r>
            <w:r w:rsidRPr="00DB3D1F">
              <w:rPr>
                <w:rFonts w:asciiTheme="minorHAnsi" w:hAnsiTheme="minorHAnsi" w:cs="Calibri"/>
                <w:spacing w:val="-1"/>
              </w:rPr>
              <w:t>înființării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rPr>
                <w:rFonts w:asciiTheme="minorHAnsi" w:hAnsiTheme="minorHAnsi" w:cs="Calibri"/>
              </w:rPr>
            </w:pPr>
          </w:p>
        </w:tc>
      </w:tr>
      <w:tr w:rsidR="009350D4" w:rsidRPr="00DB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rFonts w:asciiTheme="minorHAnsi" w:hAnsiTheme="minorHAnsi" w:cs="Calibri"/>
              </w:rPr>
            </w:pPr>
            <w:r w:rsidRPr="00DB3D1F">
              <w:rPr>
                <w:rFonts w:asciiTheme="minorHAnsi" w:hAnsiTheme="minorHAnsi" w:cs="Calibri"/>
                <w:spacing w:val="-1"/>
              </w:rPr>
              <w:t>Cifra</w:t>
            </w:r>
            <w:r w:rsidRPr="00DB3D1F">
              <w:rPr>
                <w:rFonts w:asciiTheme="minorHAnsi" w:hAnsiTheme="minorHAnsi" w:cs="Calibri"/>
              </w:rPr>
              <w:t xml:space="preserve"> de </w:t>
            </w:r>
            <w:r w:rsidRPr="00DB3D1F">
              <w:rPr>
                <w:rFonts w:asciiTheme="minorHAnsi" w:hAnsiTheme="minorHAnsi" w:cs="Calibri"/>
                <w:spacing w:val="-1"/>
              </w:rPr>
              <w:t>afaceri (pentru</w:t>
            </w:r>
            <w:r w:rsidRPr="00DB3D1F">
              <w:rPr>
                <w:rFonts w:asciiTheme="minorHAnsi" w:hAnsiTheme="minorHAnsi" w:cs="Calibri"/>
                <w:spacing w:val="-2"/>
              </w:rPr>
              <w:t xml:space="preserve"> </w:t>
            </w:r>
            <w:r w:rsidRPr="00DB3D1F">
              <w:rPr>
                <w:rFonts w:asciiTheme="minorHAnsi" w:hAnsiTheme="minorHAnsi" w:cs="Calibri"/>
                <w:spacing w:val="-1"/>
              </w:rPr>
              <w:t>ultimii</w:t>
            </w:r>
            <w:r w:rsidRPr="00DB3D1F">
              <w:rPr>
                <w:rFonts w:asciiTheme="minorHAnsi" w:hAnsiTheme="minorHAnsi" w:cs="Calibri"/>
              </w:rPr>
              <w:t xml:space="preserve"> 3 </w:t>
            </w:r>
            <w:r w:rsidRPr="00DB3D1F">
              <w:rPr>
                <w:rFonts w:asciiTheme="minorHAnsi" w:hAnsiTheme="minorHAnsi" w:cs="Calibri"/>
                <w:spacing w:val="-1"/>
              </w:rPr>
              <w:t>ani)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rPr>
                <w:rFonts w:asciiTheme="minorHAnsi" w:hAnsiTheme="minorHAnsi" w:cs="Calibri"/>
              </w:rPr>
            </w:pPr>
          </w:p>
        </w:tc>
      </w:tr>
      <w:tr w:rsidR="009350D4" w:rsidRPr="00DB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rFonts w:asciiTheme="minorHAnsi" w:hAnsiTheme="minorHAnsi" w:cs="Calibri"/>
              </w:rPr>
            </w:pPr>
            <w:r w:rsidRPr="00DB3D1F">
              <w:rPr>
                <w:rFonts w:asciiTheme="minorHAnsi" w:hAnsiTheme="minorHAnsi" w:cs="Calibri"/>
                <w:spacing w:val="-1"/>
              </w:rPr>
              <w:t>Date</w:t>
            </w:r>
            <w:r w:rsidRPr="00DB3D1F">
              <w:rPr>
                <w:rFonts w:asciiTheme="minorHAnsi" w:hAnsiTheme="minorHAnsi" w:cs="Calibri"/>
              </w:rPr>
              <w:t xml:space="preserve"> de </w:t>
            </w:r>
            <w:r w:rsidRPr="00DB3D1F">
              <w:rPr>
                <w:rFonts w:asciiTheme="minorHAnsi" w:hAnsiTheme="minorHAnsi" w:cs="Calibri"/>
                <w:spacing w:val="-1"/>
              </w:rPr>
              <w:t>contact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rPr>
                <w:rFonts w:asciiTheme="minorHAnsi" w:hAnsiTheme="minorHAnsi" w:cs="Calibri"/>
              </w:rPr>
            </w:pPr>
          </w:p>
        </w:tc>
      </w:tr>
      <w:tr w:rsidR="009350D4" w:rsidRPr="00DB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pStyle w:val="TableParagraph"/>
              <w:kinsoku w:val="0"/>
              <w:overflowPunct w:val="0"/>
              <w:spacing w:line="273" w:lineRule="exact"/>
              <w:ind w:left="102"/>
              <w:rPr>
                <w:rFonts w:asciiTheme="minorHAnsi" w:hAnsiTheme="minorHAnsi" w:cs="Calibri"/>
              </w:rPr>
            </w:pPr>
            <w:r w:rsidRPr="00DB3D1F">
              <w:rPr>
                <w:rFonts w:asciiTheme="minorHAnsi" w:hAnsiTheme="minorHAnsi" w:cs="Calibri"/>
                <w:spacing w:val="-1"/>
              </w:rPr>
              <w:t>Persoana</w:t>
            </w:r>
            <w:r w:rsidRPr="00DB3D1F">
              <w:rPr>
                <w:rFonts w:asciiTheme="minorHAnsi" w:hAnsiTheme="minorHAnsi" w:cs="Calibri"/>
              </w:rPr>
              <w:t xml:space="preserve"> de</w:t>
            </w:r>
            <w:r w:rsidRPr="00DB3D1F">
              <w:rPr>
                <w:rFonts w:asciiTheme="minorHAnsi" w:hAnsiTheme="minorHAnsi" w:cs="Calibri"/>
                <w:spacing w:val="-1"/>
              </w:rPr>
              <w:t xml:space="preserve"> contact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rPr>
                <w:rFonts w:asciiTheme="minorHAnsi" w:hAnsiTheme="minorHAnsi" w:cs="Calibri"/>
              </w:rPr>
            </w:pPr>
          </w:p>
        </w:tc>
      </w:tr>
      <w:tr w:rsidR="009350D4" w:rsidRPr="00DB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pStyle w:val="TableParagraph"/>
              <w:kinsoku w:val="0"/>
              <w:overflowPunct w:val="0"/>
              <w:ind w:left="102" w:right="486"/>
              <w:rPr>
                <w:rFonts w:asciiTheme="minorHAnsi" w:hAnsiTheme="minorHAnsi" w:cs="Calibri"/>
              </w:rPr>
            </w:pPr>
            <w:r w:rsidRPr="00DB3D1F">
              <w:rPr>
                <w:rFonts w:asciiTheme="minorHAnsi" w:hAnsiTheme="minorHAnsi" w:cs="Calibri"/>
                <w:spacing w:val="-1"/>
              </w:rPr>
              <w:t>Descrierea</w:t>
            </w:r>
            <w:r w:rsidRPr="00DB3D1F">
              <w:rPr>
                <w:rFonts w:asciiTheme="minorHAnsi" w:hAnsiTheme="minorHAnsi" w:cs="Calibri"/>
              </w:rPr>
              <w:t xml:space="preserve"> </w:t>
            </w:r>
            <w:r w:rsidRPr="00DB3D1F">
              <w:rPr>
                <w:rFonts w:asciiTheme="minorHAnsi" w:hAnsiTheme="minorHAnsi" w:cs="Calibri"/>
                <w:spacing w:val="-1"/>
              </w:rPr>
              <w:t>activității</w:t>
            </w:r>
            <w:r w:rsidRPr="00DB3D1F">
              <w:rPr>
                <w:rFonts w:asciiTheme="minorHAnsi" w:hAnsiTheme="minorHAnsi" w:cs="Calibri"/>
              </w:rPr>
              <w:t xml:space="preserve"> </w:t>
            </w:r>
            <w:r w:rsidRPr="00DB3D1F">
              <w:rPr>
                <w:rFonts w:asciiTheme="minorHAnsi" w:hAnsiTheme="minorHAnsi" w:cs="Calibri"/>
                <w:spacing w:val="-1"/>
              </w:rPr>
              <w:t>organizației,</w:t>
            </w:r>
            <w:r w:rsidRPr="00DB3D1F">
              <w:rPr>
                <w:rFonts w:asciiTheme="minorHAnsi" w:hAnsiTheme="minorHAnsi" w:cs="Calibri"/>
              </w:rPr>
              <w:t xml:space="preserve"> </w:t>
            </w:r>
            <w:r w:rsidRPr="00DB3D1F">
              <w:rPr>
                <w:rFonts w:asciiTheme="minorHAnsi" w:hAnsiTheme="minorHAnsi" w:cs="Calibri"/>
                <w:spacing w:val="-1"/>
              </w:rPr>
              <w:t>relevantă</w:t>
            </w:r>
            <w:r w:rsidRPr="00DB3D1F">
              <w:rPr>
                <w:rFonts w:asciiTheme="minorHAnsi" w:hAnsiTheme="minorHAnsi" w:cs="Calibri"/>
                <w:spacing w:val="57"/>
              </w:rPr>
              <w:t xml:space="preserve"> </w:t>
            </w:r>
            <w:r w:rsidRPr="00DB3D1F">
              <w:rPr>
                <w:rFonts w:asciiTheme="minorHAnsi" w:hAnsiTheme="minorHAnsi" w:cs="Calibri"/>
              </w:rPr>
              <w:t xml:space="preserve">pentru </w:t>
            </w:r>
            <w:r w:rsidRPr="00DB3D1F">
              <w:rPr>
                <w:rFonts w:asciiTheme="minorHAnsi" w:hAnsiTheme="minorHAnsi" w:cs="Calibri"/>
                <w:spacing w:val="-1"/>
              </w:rPr>
              <w:t>acest proiect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rPr>
                <w:rFonts w:asciiTheme="minorHAnsi" w:hAnsiTheme="minorHAnsi" w:cs="Calibri"/>
              </w:rPr>
            </w:pPr>
          </w:p>
        </w:tc>
      </w:tr>
      <w:tr w:rsidR="009350D4" w:rsidRPr="00DB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3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rFonts w:asciiTheme="minorHAnsi" w:hAnsiTheme="minorHAnsi" w:cs="Calibri"/>
              </w:rPr>
            </w:pPr>
            <w:r w:rsidRPr="00DB3D1F">
              <w:rPr>
                <w:rFonts w:asciiTheme="minorHAnsi" w:hAnsiTheme="minorHAnsi" w:cs="Calibri"/>
                <w:spacing w:val="-1"/>
              </w:rPr>
              <w:t>Resurse</w:t>
            </w:r>
            <w:r w:rsidRPr="00DB3D1F">
              <w:rPr>
                <w:rFonts w:asciiTheme="minorHAnsi" w:hAnsiTheme="minorHAnsi" w:cs="Calibri"/>
              </w:rPr>
              <w:t xml:space="preserve"> </w:t>
            </w:r>
            <w:r w:rsidRPr="00DB3D1F">
              <w:rPr>
                <w:rFonts w:asciiTheme="minorHAnsi" w:hAnsiTheme="minorHAnsi" w:cs="Calibri"/>
                <w:spacing w:val="-1"/>
              </w:rPr>
              <w:t>umane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pStyle w:val="TableParagraph"/>
              <w:tabs>
                <w:tab w:val="left" w:pos="568"/>
                <w:tab w:val="left" w:pos="1035"/>
                <w:tab w:val="left" w:pos="1755"/>
                <w:tab w:val="left" w:pos="3022"/>
                <w:tab w:val="left" w:pos="4048"/>
              </w:tabs>
              <w:kinsoku w:val="0"/>
              <w:overflowPunct w:val="0"/>
              <w:ind w:left="102" w:right="100"/>
              <w:rPr>
                <w:rFonts w:asciiTheme="minorHAnsi" w:hAnsiTheme="minorHAnsi" w:cs="Calibri"/>
              </w:rPr>
            </w:pPr>
            <w:r w:rsidRPr="00DB3D1F">
              <w:rPr>
                <w:rFonts w:asciiTheme="minorHAnsi" w:hAnsiTheme="minorHAnsi" w:cs="Calibri"/>
                <w:i/>
                <w:iCs/>
              </w:rPr>
              <w:t>Se</w:t>
            </w:r>
            <w:r w:rsidRPr="00DB3D1F">
              <w:rPr>
                <w:rFonts w:asciiTheme="minorHAnsi" w:hAnsiTheme="minorHAnsi" w:cs="Calibri"/>
                <w:i/>
                <w:iCs/>
              </w:rPr>
              <w:tab/>
              <w:t>va</w:t>
            </w:r>
            <w:r w:rsidRPr="00DB3D1F">
              <w:rPr>
                <w:rFonts w:asciiTheme="minorHAnsi" w:hAnsiTheme="minorHAnsi" w:cs="Calibri"/>
                <w:i/>
                <w:iCs/>
              </w:rPr>
              <w:tab/>
            </w:r>
            <w:r w:rsidRPr="00DB3D1F">
              <w:rPr>
                <w:rFonts w:asciiTheme="minorHAnsi" w:hAnsiTheme="minorHAnsi" w:cs="Calibri"/>
                <w:i/>
                <w:iCs/>
                <w:spacing w:val="-1"/>
              </w:rPr>
              <w:t>trece</w:t>
            </w:r>
            <w:r w:rsidRPr="00DB3D1F">
              <w:rPr>
                <w:rFonts w:asciiTheme="minorHAnsi" w:hAnsiTheme="minorHAnsi" w:cs="Calibri"/>
                <w:i/>
                <w:iCs/>
                <w:spacing w:val="-1"/>
              </w:rPr>
              <w:tab/>
              <w:t>personalul</w:t>
            </w:r>
            <w:r w:rsidRPr="00DB3D1F">
              <w:rPr>
                <w:rFonts w:asciiTheme="minorHAnsi" w:hAnsiTheme="minorHAnsi" w:cs="Calibri"/>
                <w:i/>
                <w:iCs/>
                <w:spacing w:val="-1"/>
              </w:rPr>
              <w:tab/>
              <w:t>relevant</w:t>
            </w:r>
            <w:r w:rsidRPr="00DB3D1F">
              <w:rPr>
                <w:rFonts w:asciiTheme="minorHAnsi" w:hAnsiTheme="minorHAnsi" w:cs="Calibri"/>
                <w:i/>
                <w:iCs/>
                <w:spacing w:val="-1"/>
              </w:rPr>
              <w:tab/>
              <w:t>pentru</w:t>
            </w:r>
            <w:r w:rsidRPr="00DB3D1F">
              <w:rPr>
                <w:rFonts w:asciiTheme="minorHAnsi" w:hAnsiTheme="minorHAnsi" w:cs="Calibri"/>
                <w:i/>
                <w:iCs/>
                <w:spacing w:val="45"/>
              </w:rPr>
              <w:t xml:space="preserve"> </w:t>
            </w:r>
            <w:r w:rsidRPr="00DB3D1F">
              <w:rPr>
                <w:rFonts w:asciiTheme="minorHAnsi" w:hAnsiTheme="minorHAnsi" w:cs="Calibri"/>
                <w:i/>
                <w:iCs/>
                <w:spacing w:val="-1"/>
              </w:rPr>
              <w:t>implementarea</w:t>
            </w:r>
            <w:r w:rsidRPr="00DB3D1F">
              <w:rPr>
                <w:rFonts w:asciiTheme="minorHAnsi" w:hAnsiTheme="minorHAnsi" w:cs="Calibri"/>
                <w:i/>
                <w:iCs/>
              </w:rPr>
              <w:t xml:space="preserve"> </w:t>
            </w:r>
            <w:r w:rsidRPr="00DB3D1F">
              <w:rPr>
                <w:rFonts w:asciiTheme="minorHAnsi" w:hAnsiTheme="minorHAnsi" w:cs="Calibri"/>
                <w:i/>
                <w:iCs/>
                <w:spacing w:val="-1"/>
              </w:rPr>
              <w:t>proiectului</w:t>
            </w:r>
          </w:p>
        </w:tc>
      </w:tr>
    </w:tbl>
    <w:p w:rsidR="009350D4" w:rsidRPr="00DB3D1F" w:rsidRDefault="009350D4">
      <w:pPr>
        <w:pStyle w:val="BodyText"/>
        <w:kinsoku w:val="0"/>
        <w:overflowPunct w:val="0"/>
        <w:ind w:left="0"/>
        <w:rPr>
          <w:rFonts w:asciiTheme="minorHAnsi" w:hAnsiTheme="minorHAnsi" w:cs="Calibri"/>
        </w:rPr>
      </w:pPr>
    </w:p>
    <w:p w:rsidR="009350D4" w:rsidRPr="00DB3D1F" w:rsidRDefault="009350D4">
      <w:pPr>
        <w:pStyle w:val="BodyText"/>
        <w:kinsoku w:val="0"/>
        <w:overflowPunct w:val="0"/>
        <w:spacing w:before="3"/>
        <w:ind w:left="0"/>
        <w:rPr>
          <w:rFonts w:asciiTheme="minorHAnsi" w:hAnsiTheme="minorHAnsi" w:cs="Calibri"/>
        </w:rPr>
      </w:pPr>
    </w:p>
    <w:p w:rsidR="009350D4" w:rsidRPr="00DB3D1F" w:rsidRDefault="009350D4">
      <w:pPr>
        <w:pStyle w:val="BodyText"/>
        <w:kinsoku w:val="0"/>
        <w:overflowPunct w:val="0"/>
        <w:spacing w:before="69"/>
        <w:ind w:left="214"/>
        <w:rPr>
          <w:rFonts w:asciiTheme="minorHAnsi" w:hAnsiTheme="minorHAnsi" w:cs="Calibri"/>
        </w:rPr>
      </w:pPr>
      <w:r w:rsidRPr="00DB3D1F">
        <w:rPr>
          <w:rFonts w:asciiTheme="minorHAnsi" w:hAnsiTheme="minorHAnsi" w:cs="Calibri"/>
          <w:i/>
          <w:iCs/>
          <w:spacing w:val="-1"/>
          <w:u w:val="single"/>
        </w:rPr>
        <w:t>Notă</w:t>
      </w:r>
    </w:p>
    <w:p w:rsidR="009350D4" w:rsidRPr="00DB3D1F" w:rsidRDefault="009350D4">
      <w:pPr>
        <w:pStyle w:val="BodyText"/>
        <w:kinsoku w:val="0"/>
        <w:overflowPunct w:val="0"/>
        <w:spacing w:before="11"/>
        <w:ind w:left="0"/>
        <w:rPr>
          <w:rFonts w:asciiTheme="minorHAnsi" w:hAnsiTheme="minorHAnsi" w:cs="Calibri"/>
          <w:i/>
          <w:iCs/>
        </w:rPr>
      </w:pPr>
    </w:p>
    <w:p w:rsidR="009350D4" w:rsidRPr="00DB3D1F" w:rsidRDefault="009350D4">
      <w:pPr>
        <w:pStyle w:val="BodyText"/>
        <w:kinsoku w:val="0"/>
        <w:overflowPunct w:val="0"/>
        <w:spacing w:before="69"/>
        <w:ind w:left="214"/>
        <w:rPr>
          <w:rFonts w:asciiTheme="minorHAnsi" w:hAnsiTheme="minorHAnsi" w:cs="Calibri"/>
        </w:rPr>
      </w:pPr>
      <w:r w:rsidRPr="00DB3D1F">
        <w:rPr>
          <w:rFonts w:asciiTheme="minorHAnsi" w:hAnsiTheme="minorHAnsi" w:cs="Calibri"/>
          <w:i/>
          <w:iCs/>
          <w:spacing w:val="-1"/>
        </w:rPr>
        <w:t>Rubricile</w:t>
      </w:r>
      <w:r w:rsidRPr="00DB3D1F">
        <w:rPr>
          <w:rFonts w:asciiTheme="minorHAnsi" w:hAnsiTheme="minorHAnsi" w:cs="Calibri"/>
          <w:i/>
          <w:iCs/>
          <w:spacing w:val="20"/>
        </w:rPr>
        <w:t xml:space="preserve"> </w:t>
      </w:r>
      <w:r w:rsidRPr="00DB3D1F">
        <w:rPr>
          <w:rFonts w:asciiTheme="minorHAnsi" w:hAnsiTheme="minorHAnsi" w:cs="Calibri"/>
          <w:i/>
          <w:iCs/>
          <w:spacing w:val="-1"/>
        </w:rPr>
        <w:t>vor</w:t>
      </w:r>
      <w:r w:rsidRPr="00DB3D1F">
        <w:rPr>
          <w:rFonts w:asciiTheme="minorHAnsi" w:hAnsiTheme="minorHAnsi" w:cs="Calibri"/>
          <w:i/>
          <w:iCs/>
          <w:spacing w:val="20"/>
        </w:rPr>
        <w:t xml:space="preserve"> </w:t>
      </w:r>
      <w:r w:rsidRPr="00DB3D1F">
        <w:rPr>
          <w:rFonts w:asciiTheme="minorHAnsi" w:hAnsiTheme="minorHAnsi" w:cs="Calibri"/>
          <w:i/>
          <w:iCs/>
        </w:rPr>
        <w:t>fi</w:t>
      </w:r>
      <w:r w:rsidRPr="00DB3D1F">
        <w:rPr>
          <w:rFonts w:asciiTheme="minorHAnsi" w:hAnsiTheme="minorHAnsi" w:cs="Calibri"/>
          <w:i/>
          <w:iCs/>
          <w:spacing w:val="20"/>
        </w:rPr>
        <w:t xml:space="preserve"> </w:t>
      </w:r>
      <w:r w:rsidRPr="00DB3D1F">
        <w:rPr>
          <w:rFonts w:asciiTheme="minorHAnsi" w:hAnsiTheme="minorHAnsi" w:cs="Calibri"/>
          <w:i/>
          <w:iCs/>
          <w:spacing w:val="-1"/>
        </w:rPr>
        <w:t>integral</w:t>
      </w:r>
      <w:r w:rsidRPr="00DB3D1F">
        <w:rPr>
          <w:rFonts w:asciiTheme="minorHAnsi" w:hAnsiTheme="minorHAnsi" w:cs="Calibri"/>
          <w:i/>
          <w:iCs/>
          <w:spacing w:val="19"/>
        </w:rPr>
        <w:t xml:space="preserve"> </w:t>
      </w:r>
      <w:r w:rsidRPr="00DB3D1F">
        <w:rPr>
          <w:rFonts w:asciiTheme="minorHAnsi" w:hAnsiTheme="minorHAnsi" w:cs="Calibri"/>
          <w:i/>
          <w:iCs/>
          <w:spacing w:val="-1"/>
        </w:rPr>
        <w:t>completate.</w:t>
      </w:r>
      <w:r w:rsidRPr="00DB3D1F">
        <w:rPr>
          <w:rFonts w:asciiTheme="minorHAnsi" w:hAnsiTheme="minorHAnsi" w:cs="Calibri"/>
          <w:i/>
          <w:iCs/>
          <w:spacing w:val="19"/>
        </w:rPr>
        <w:t xml:space="preserve"> </w:t>
      </w:r>
      <w:r w:rsidRPr="00DB3D1F">
        <w:rPr>
          <w:rFonts w:asciiTheme="minorHAnsi" w:hAnsiTheme="minorHAnsi" w:cs="Calibri"/>
          <w:i/>
          <w:iCs/>
          <w:spacing w:val="-1"/>
        </w:rPr>
        <w:t>Informaţiile</w:t>
      </w:r>
      <w:r w:rsidRPr="00DB3D1F">
        <w:rPr>
          <w:rFonts w:asciiTheme="minorHAnsi" w:hAnsiTheme="minorHAnsi" w:cs="Calibri"/>
          <w:i/>
          <w:iCs/>
          <w:spacing w:val="20"/>
        </w:rPr>
        <w:t xml:space="preserve"> </w:t>
      </w:r>
      <w:r w:rsidRPr="00DB3D1F">
        <w:rPr>
          <w:rFonts w:asciiTheme="minorHAnsi" w:hAnsiTheme="minorHAnsi" w:cs="Calibri"/>
          <w:i/>
          <w:iCs/>
          <w:spacing w:val="-1"/>
        </w:rPr>
        <w:t>furnizate</w:t>
      </w:r>
      <w:r w:rsidRPr="00DB3D1F">
        <w:rPr>
          <w:rFonts w:asciiTheme="minorHAnsi" w:hAnsiTheme="minorHAnsi" w:cs="Calibri"/>
          <w:i/>
          <w:iCs/>
          <w:spacing w:val="20"/>
        </w:rPr>
        <w:t xml:space="preserve"> </w:t>
      </w:r>
      <w:r w:rsidRPr="00DB3D1F">
        <w:rPr>
          <w:rFonts w:asciiTheme="minorHAnsi" w:hAnsiTheme="minorHAnsi" w:cs="Calibri"/>
          <w:i/>
          <w:iCs/>
        </w:rPr>
        <w:t>se</w:t>
      </w:r>
      <w:r w:rsidRPr="00DB3D1F">
        <w:rPr>
          <w:rFonts w:asciiTheme="minorHAnsi" w:hAnsiTheme="minorHAnsi" w:cs="Calibri"/>
          <w:i/>
          <w:iCs/>
          <w:spacing w:val="19"/>
        </w:rPr>
        <w:t xml:space="preserve"> </w:t>
      </w:r>
      <w:r w:rsidRPr="00DB3D1F">
        <w:rPr>
          <w:rFonts w:asciiTheme="minorHAnsi" w:hAnsiTheme="minorHAnsi" w:cs="Calibri"/>
          <w:i/>
          <w:iCs/>
        </w:rPr>
        <w:t>consideră</w:t>
      </w:r>
      <w:r w:rsidRPr="00DB3D1F">
        <w:rPr>
          <w:rFonts w:asciiTheme="minorHAnsi" w:hAnsiTheme="minorHAnsi" w:cs="Calibri"/>
          <w:i/>
          <w:iCs/>
          <w:spacing w:val="20"/>
        </w:rPr>
        <w:t xml:space="preserve"> </w:t>
      </w:r>
      <w:r w:rsidRPr="00DB3D1F">
        <w:rPr>
          <w:rFonts w:asciiTheme="minorHAnsi" w:hAnsiTheme="minorHAnsi" w:cs="Calibri"/>
          <w:i/>
          <w:iCs/>
        </w:rPr>
        <w:t>a</w:t>
      </w:r>
      <w:r w:rsidRPr="00DB3D1F">
        <w:rPr>
          <w:rFonts w:asciiTheme="minorHAnsi" w:hAnsiTheme="minorHAnsi" w:cs="Calibri"/>
          <w:i/>
          <w:iCs/>
          <w:spacing w:val="19"/>
        </w:rPr>
        <w:t xml:space="preserve"> </w:t>
      </w:r>
      <w:r w:rsidRPr="00DB3D1F">
        <w:rPr>
          <w:rFonts w:asciiTheme="minorHAnsi" w:hAnsiTheme="minorHAnsi" w:cs="Calibri"/>
          <w:i/>
          <w:iCs/>
        </w:rPr>
        <w:t>fi</w:t>
      </w:r>
      <w:r w:rsidRPr="00DB3D1F">
        <w:rPr>
          <w:rFonts w:asciiTheme="minorHAnsi" w:hAnsiTheme="minorHAnsi" w:cs="Calibri"/>
          <w:i/>
          <w:iCs/>
          <w:spacing w:val="20"/>
        </w:rPr>
        <w:t xml:space="preserve"> </w:t>
      </w:r>
      <w:r w:rsidRPr="00DB3D1F">
        <w:rPr>
          <w:rFonts w:asciiTheme="minorHAnsi" w:hAnsiTheme="minorHAnsi" w:cs="Calibri"/>
          <w:i/>
          <w:iCs/>
          <w:spacing w:val="-1"/>
        </w:rPr>
        <w:t>conforme</w:t>
      </w:r>
      <w:r w:rsidRPr="00DB3D1F">
        <w:rPr>
          <w:rFonts w:asciiTheme="minorHAnsi" w:hAnsiTheme="minorHAnsi" w:cs="Calibri"/>
          <w:i/>
          <w:iCs/>
          <w:spacing w:val="20"/>
        </w:rPr>
        <w:t xml:space="preserve"> </w:t>
      </w:r>
      <w:r w:rsidRPr="00DB3D1F">
        <w:rPr>
          <w:rFonts w:asciiTheme="minorHAnsi" w:hAnsiTheme="minorHAnsi" w:cs="Calibri"/>
          <w:i/>
          <w:iCs/>
        </w:rPr>
        <w:t>cu</w:t>
      </w:r>
      <w:r w:rsidRPr="00DB3D1F">
        <w:rPr>
          <w:rFonts w:asciiTheme="minorHAnsi" w:hAnsiTheme="minorHAnsi" w:cs="Calibri"/>
          <w:i/>
          <w:iCs/>
          <w:spacing w:val="20"/>
        </w:rPr>
        <w:t xml:space="preserve"> </w:t>
      </w:r>
      <w:r w:rsidRPr="00DB3D1F">
        <w:rPr>
          <w:rFonts w:asciiTheme="minorHAnsi" w:hAnsiTheme="minorHAnsi" w:cs="Calibri"/>
          <w:i/>
          <w:iCs/>
          <w:spacing w:val="-1"/>
        </w:rPr>
        <w:t>realitatea</w:t>
      </w:r>
      <w:r w:rsidRPr="00DB3D1F">
        <w:rPr>
          <w:rFonts w:asciiTheme="minorHAnsi" w:hAnsiTheme="minorHAnsi" w:cs="Calibri"/>
          <w:i/>
          <w:iCs/>
          <w:spacing w:val="20"/>
        </w:rPr>
        <w:t xml:space="preserve"> </w:t>
      </w:r>
      <w:r w:rsidRPr="00DB3D1F">
        <w:rPr>
          <w:rFonts w:asciiTheme="minorHAnsi" w:hAnsiTheme="minorHAnsi" w:cs="Calibri"/>
          <w:i/>
          <w:iCs/>
        </w:rPr>
        <w:t>şi</w:t>
      </w:r>
      <w:r w:rsidRPr="00DB3D1F">
        <w:rPr>
          <w:rFonts w:asciiTheme="minorHAnsi" w:hAnsiTheme="minorHAnsi" w:cs="Calibri"/>
          <w:i/>
          <w:iCs/>
          <w:spacing w:val="99"/>
        </w:rPr>
        <w:t xml:space="preserve"> </w:t>
      </w:r>
      <w:r w:rsidRPr="00DB3D1F">
        <w:rPr>
          <w:rFonts w:asciiTheme="minorHAnsi" w:hAnsiTheme="minorHAnsi" w:cs="Calibri"/>
          <w:i/>
          <w:iCs/>
          <w:spacing w:val="-1"/>
        </w:rPr>
        <w:t>asumate</w:t>
      </w:r>
      <w:r w:rsidRPr="00DB3D1F">
        <w:rPr>
          <w:rFonts w:asciiTheme="minorHAnsi" w:hAnsiTheme="minorHAnsi" w:cs="Calibri"/>
          <w:i/>
          <w:iCs/>
        </w:rPr>
        <w:t xml:space="preserve"> pe</w:t>
      </w:r>
      <w:r w:rsidRPr="00DB3D1F">
        <w:rPr>
          <w:rFonts w:asciiTheme="minorHAnsi" w:hAnsiTheme="minorHAnsi" w:cs="Calibri"/>
          <w:i/>
          <w:iCs/>
          <w:spacing w:val="-1"/>
        </w:rPr>
        <w:t xml:space="preserve"> </w:t>
      </w:r>
      <w:r w:rsidRPr="00DB3D1F">
        <w:rPr>
          <w:rFonts w:asciiTheme="minorHAnsi" w:hAnsiTheme="minorHAnsi" w:cs="Calibri"/>
          <w:i/>
          <w:iCs/>
        </w:rPr>
        <w:t xml:space="preserve">propria </w:t>
      </w:r>
      <w:r w:rsidRPr="00DB3D1F">
        <w:rPr>
          <w:rFonts w:asciiTheme="minorHAnsi" w:hAnsiTheme="minorHAnsi" w:cs="Calibri"/>
          <w:i/>
          <w:iCs/>
          <w:spacing w:val="-1"/>
        </w:rPr>
        <w:t>răspundere</w:t>
      </w:r>
      <w:r w:rsidRPr="00DB3D1F">
        <w:rPr>
          <w:rFonts w:asciiTheme="minorHAnsi" w:hAnsiTheme="minorHAnsi" w:cs="Calibri"/>
          <w:i/>
          <w:iCs/>
        </w:rPr>
        <w:t xml:space="preserve"> de </w:t>
      </w:r>
      <w:r w:rsidRPr="00DB3D1F">
        <w:rPr>
          <w:rFonts w:asciiTheme="minorHAnsi" w:hAnsiTheme="minorHAnsi" w:cs="Calibri"/>
          <w:i/>
          <w:iCs/>
          <w:spacing w:val="-1"/>
        </w:rPr>
        <w:t xml:space="preserve">reprezentantul </w:t>
      </w:r>
      <w:r w:rsidRPr="00DB3D1F">
        <w:rPr>
          <w:rFonts w:asciiTheme="minorHAnsi" w:hAnsiTheme="minorHAnsi" w:cs="Calibri"/>
          <w:i/>
          <w:iCs/>
        </w:rPr>
        <w:t>legal.</w:t>
      </w:r>
    </w:p>
    <w:p w:rsidR="009350D4" w:rsidRPr="00DB3D1F" w:rsidRDefault="009350D4">
      <w:pPr>
        <w:pStyle w:val="BodyText"/>
        <w:kinsoku w:val="0"/>
        <w:overflowPunct w:val="0"/>
        <w:ind w:left="0"/>
        <w:rPr>
          <w:rFonts w:asciiTheme="minorHAnsi" w:hAnsiTheme="minorHAnsi" w:cs="Calibri"/>
          <w:i/>
          <w:iCs/>
        </w:rPr>
      </w:pPr>
    </w:p>
    <w:p w:rsidR="009350D4" w:rsidRPr="00DB3D1F" w:rsidRDefault="009350D4">
      <w:pPr>
        <w:pStyle w:val="BodyText"/>
        <w:kinsoku w:val="0"/>
        <w:overflowPunct w:val="0"/>
        <w:spacing w:before="10"/>
        <w:ind w:left="0"/>
        <w:rPr>
          <w:rFonts w:asciiTheme="minorHAnsi" w:hAnsiTheme="minorHAnsi" w:cs="Calibri"/>
          <w:i/>
          <w:iCs/>
        </w:rPr>
      </w:pPr>
    </w:p>
    <w:p w:rsidR="009350D4" w:rsidRPr="00DB3D1F" w:rsidRDefault="009350D4">
      <w:pPr>
        <w:pStyle w:val="BodyText"/>
        <w:tabs>
          <w:tab w:val="left" w:pos="8190"/>
        </w:tabs>
        <w:kinsoku w:val="0"/>
        <w:overflowPunct w:val="0"/>
        <w:spacing w:line="480" w:lineRule="auto"/>
        <w:ind w:left="214" w:right="1654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Numele</w:t>
      </w:r>
      <w:r w:rsidRPr="00DB3D1F">
        <w:rPr>
          <w:rFonts w:asciiTheme="minorHAnsi" w:hAnsiTheme="minorHAnsi" w:cs="Calibri"/>
        </w:rPr>
        <w:t xml:space="preserve"> şi </w:t>
      </w:r>
      <w:r w:rsidRPr="00DB3D1F">
        <w:rPr>
          <w:rFonts w:asciiTheme="minorHAnsi" w:hAnsiTheme="minorHAnsi" w:cs="Calibri"/>
          <w:spacing w:val="-1"/>
        </w:rPr>
        <w:t>prenumele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reprezentantului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legal</w:t>
      </w:r>
      <w:r w:rsidRPr="00DB3D1F">
        <w:rPr>
          <w:rFonts w:asciiTheme="minorHAnsi" w:hAnsiTheme="minorHAnsi" w:cs="Calibri"/>
          <w:spacing w:val="-1"/>
        </w:rPr>
        <w:tab/>
        <w:t>Data</w:t>
      </w:r>
      <w:r w:rsidRPr="00DB3D1F">
        <w:rPr>
          <w:rFonts w:asciiTheme="minorHAnsi" w:hAnsiTheme="minorHAnsi" w:cs="Calibri"/>
          <w:spacing w:val="53"/>
        </w:rPr>
        <w:t xml:space="preserve"> </w:t>
      </w:r>
      <w:r w:rsidRPr="00DB3D1F">
        <w:rPr>
          <w:rFonts w:asciiTheme="minorHAnsi" w:hAnsiTheme="minorHAnsi" w:cs="Calibri"/>
          <w:spacing w:val="-1"/>
        </w:rPr>
        <w:t>Semnătura</w:t>
      </w:r>
    </w:p>
    <w:p w:rsidR="009350D4" w:rsidRPr="00DB3D1F" w:rsidRDefault="009350D4">
      <w:pPr>
        <w:pStyle w:val="BodyText"/>
        <w:kinsoku w:val="0"/>
        <w:overflowPunct w:val="0"/>
        <w:spacing w:before="10"/>
        <w:ind w:left="214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Ştampilă</w:t>
      </w:r>
    </w:p>
    <w:p w:rsidR="009350D4" w:rsidRPr="00DB3D1F" w:rsidRDefault="009350D4">
      <w:pPr>
        <w:pStyle w:val="BodyText"/>
        <w:kinsoku w:val="0"/>
        <w:overflowPunct w:val="0"/>
        <w:spacing w:before="10"/>
        <w:ind w:left="214"/>
        <w:rPr>
          <w:rFonts w:asciiTheme="minorHAnsi" w:hAnsiTheme="minorHAnsi" w:cs="Calibri"/>
          <w:spacing w:val="-1"/>
        </w:rPr>
        <w:sectPr w:rsidR="009350D4" w:rsidRPr="00DB3D1F">
          <w:pgSz w:w="12240" w:h="15840"/>
          <w:pgMar w:top="1500" w:right="1020" w:bottom="280" w:left="920" w:header="708" w:footer="708" w:gutter="0"/>
          <w:cols w:space="708" w:equalWidth="0">
            <w:col w:w="10300"/>
          </w:cols>
          <w:noEndnote/>
        </w:sectPr>
      </w:pPr>
    </w:p>
    <w:p w:rsidR="009350D4" w:rsidRDefault="009350D4">
      <w:pPr>
        <w:pStyle w:val="BodyText"/>
        <w:kinsoku w:val="0"/>
        <w:overflowPunct w:val="0"/>
        <w:spacing w:before="50"/>
        <w:ind w:left="0" w:right="113"/>
        <w:jc w:val="right"/>
        <w:rPr>
          <w:rFonts w:asciiTheme="minorHAnsi" w:hAnsiTheme="minorHAnsi" w:cs="Calibri"/>
        </w:rPr>
      </w:pPr>
      <w:r w:rsidRPr="00DB3D1F">
        <w:rPr>
          <w:rFonts w:asciiTheme="minorHAnsi" w:hAnsiTheme="minorHAnsi" w:cs="Calibri"/>
          <w:spacing w:val="-1"/>
        </w:rPr>
        <w:lastRenderedPageBreak/>
        <w:t>Anexa</w:t>
      </w:r>
      <w:r w:rsidRPr="00DB3D1F">
        <w:rPr>
          <w:rFonts w:asciiTheme="minorHAnsi" w:hAnsiTheme="minorHAnsi" w:cs="Calibri"/>
        </w:rPr>
        <w:t xml:space="preserve"> 3</w:t>
      </w:r>
    </w:p>
    <w:p w:rsidR="00EC246F" w:rsidRDefault="00EC246F">
      <w:pPr>
        <w:pStyle w:val="BodyText"/>
        <w:kinsoku w:val="0"/>
        <w:overflowPunct w:val="0"/>
        <w:spacing w:before="50"/>
        <w:ind w:left="0" w:right="113"/>
        <w:jc w:val="right"/>
        <w:rPr>
          <w:rFonts w:asciiTheme="minorHAnsi" w:hAnsiTheme="minorHAnsi" w:cs="Calibri"/>
        </w:rPr>
      </w:pPr>
    </w:p>
    <w:p w:rsidR="00EC246F" w:rsidRDefault="00EC246F">
      <w:pPr>
        <w:pStyle w:val="BodyText"/>
        <w:kinsoku w:val="0"/>
        <w:overflowPunct w:val="0"/>
        <w:spacing w:before="50"/>
        <w:ind w:left="0" w:right="113"/>
        <w:jc w:val="right"/>
        <w:rPr>
          <w:rFonts w:ascii="Calibri" w:hAnsi="Calibri" w:cs="Calibri"/>
        </w:rPr>
      </w:pPr>
      <w:r w:rsidRPr="00EC246F">
        <w:rPr>
          <w:rFonts w:ascii="Calibri" w:hAnsi="Calibri" w:cs="Calibri"/>
        </w:rPr>
        <w:t>Formularul de depunere a candidaturii pentru parteneriat cu Universitatea Politehnica Timisoara</w:t>
      </w:r>
    </w:p>
    <w:p w:rsidR="00EC246F" w:rsidRDefault="00EC246F">
      <w:pPr>
        <w:pStyle w:val="BodyText"/>
        <w:kinsoku w:val="0"/>
        <w:overflowPunct w:val="0"/>
        <w:spacing w:before="50"/>
        <w:ind w:left="0" w:right="113"/>
        <w:jc w:val="right"/>
        <w:rPr>
          <w:rFonts w:ascii="Calibri" w:hAnsi="Calibri" w:cs="Calibri"/>
        </w:rPr>
      </w:pPr>
    </w:p>
    <w:p w:rsidR="00EC246F" w:rsidRDefault="00EC246F">
      <w:pPr>
        <w:pStyle w:val="BodyText"/>
        <w:kinsoku w:val="0"/>
        <w:overflowPunct w:val="0"/>
        <w:spacing w:before="50"/>
        <w:ind w:left="0" w:right="113"/>
        <w:jc w:val="right"/>
        <w:rPr>
          <w:rFonts w:ascii="Calibri" w:hAnsi="Calibri" w:cs="Calibri"/>
        </w:rPr>
      </w:pPr>
    </w:p>
    <w:p w:rsidR="00EC246F" w:rsidRDefault="00EC246F">
      <w:pPr>
        <w:pStyle w:val="BodyText"/>
        <w:kinsoku w:val="0"/>
        <w:overflowPunct w:val="0"/>
        <w:spacing w:before="50"/>
        <w:ind w:left="0" w:right="113"/>
        <w:jc w:val="right"/>
        <w:rPr>
          <w:rFonts w:ascii="Calibri" w:hAnsi="Calibri" w:cs="Calibri"/>
        </w:rPr>
      </w:pPr>
    </w:p>
    <w:p w:rsidR="00EC246F" w:rsidRDefault="00EC246F">
      <w:pPr>
        <w:pStyle w:val="BodyText"/>
        <w:kinsoku w:val="0"/>
        <w:overflowPunct w:val="0"/>
        <w:spacing w:before="50"/>
        <w:ind w:left="0" w:right="113"/>
        <w:jc w:val="right"/>
        <w:rPr>
          <w:rFonts w:ascii="Calibri" w:hAnsi="Calibri" w:cs="Calibri"/>
        </w:rPr>
      </w:pPr>
    </w:p>
    <w:p w:rsidR="00EC246F" w:rsidRDefault="00EC246F">
      <w:pPr>
        <w:pStyle w:val="BodyText"/>
        <w:kinsoku w:val="0"/>
        <w:overflowPunct w:val="0"/>
        <w:spacing w:before="50"/>
        <w:ind w:left="0" w:right="113"/>
        <w:jc w:val="right"/>
        <w:rPr>
          <w:rFonts w:ascii="Calibri" w:hAnsi="Calibri" w:cs="Calibri"/>
        </w:rPr>
      </w:pPr>
    </w:p>
    <w:p w:rsidR="00EC246F" w:rsidRDefault="00EC246F">
      <w:pPr>
        <w:pStyle w:val="BodyText"/>
        <w:kinsoku w:val="0"/>
        <w:overflowPunct w:val="0"/>
        <w:spacing w:before="50"/>
        <w:ind w:left="0" w:right="113"/>
        <w:jc w:val="right"/>
        <w:rPr>
          <w:rFonts w:ascii="Calibri" w:hAnsi="Calibri" w:cs="Calibri"/>
        </w:rPr>
      </w:pPr>
    </w:p>
    <w:p w:rsidR="00EC246F" w:rsidRDefault="00EC246F">
      <w:pPr>
        <w:pStyle w:val="BodyText"/>
        <w:kinsoku w:val="0"/>
        <w:overflowPunct w:val="0"/>
        <w:spacing w:before="50"/>
        <w:ind w:left="0" w:right="113"/>
        <w:jc w:val="right"/>
        <w:rPr>
          <w:rFonts w:ascii="Calibri" w:hAnsi="Calibri" w:cs="Calibri"/>
        </w:rPr>
      </w:pPr>
    </w:p>
    <w:p w:rsidR="00EC246F" w:rsidRDefault="00EC246F">
      <w:pPr>
        <w:pStyle w:val="BodyText"/>
        <w:kinsoku w:val="0"/>
        <w:overflowPunct w:val="0"/>
        <w:spacing w:before="50"/>
        <w:ind w:left="0" w:right="113"/>
        <w:jc w:val="right"/>
        <w:rPr>
          <w:rFonts w:ascii="Calibri" w:hAnsi="Calibri" w:cs="Calibri"/>
        </w:rPr>
      </w:pPr>
    </w:p>
    <w:p w:rsidR="00EC246F" w:rsidRDefault="00EC246F">
      <w:pPr>
        <w:pStyle w:val="BodyText"/>
        <w:kinsoku w:val="0"/>
        <w:overflowPunct w:val="0"/>
        <w:spacing w:before="50"/>
        <w:ind w:left="0" w:right="113"/>
        <w:jc w:val="right"/>
        <w:rPr>
          <w:rFonts w:ascii="Calibri" w:hAnsi="Calibri" w:cs="Calibri"/>
        </w:rPr>
      </w:pPr>
    </w:p>
    <w:p w:rsidR="00EC246F" w:rsidRDefault="00EC246F">
      <w:pPr>
        <w:pStyle w:val="BodyText"/>
        <w:kinsoku w:val="0"/>
        <w:overflowPunct w:val="0"/>
        <w:spacing w:before="50"/>
        <w:ind w:left="0" w:right="113"/>
        <w:jc w:val="right"/>
        <w:rPr>
          <w:rFonts w:ascii="Calibri" w:hAnsi="Calibri" w:cs="Calibri"/>
        </w:rPr>
      </w:pPr>
    </w:p>
    <w:p w:rsidR="00EC246F" w:rsidRDefault="00EC246F">
      <w:pPr>
        <w:pStyle w:val="BodyText"/>
        <w:kinsoku w:val="0"/>
        <w:overflowPunct w:val="0"/>
        <w:spacing w:before="50"/>
        <w:ind w:left="0" w:right="113"/>
        <w:jc w:val="right"/>
        <w:rPr>
          <w:rFonts w:ascii="Calibri" w:hAnsi="Calibri" w:cs="Calibri"/>
        </w:rPr>
      </w:pPr>
    </w:p>
    <w:p w:rsidR="00EC246F" w:rsidRDefault="00EC246F">
      <w:pPr>
        <w:pStyle w:val="BodyText"/>
        <w:kinsoku w:val="0"/>
        <w:overflowPunct w:val="0"/>
        <w:spacing w:before="50"/>
        <w:ind w:left="0" w:right="113"/>
        <w:jc w:val="right"/>
        <w:rPr>
          <w:rFonts w:ascii="Calibri" w:hAnsi="Calibri" w:cs="Calibri"/>
        </w:rPr>
      </w:pPr>
    </w:p>
    <w:p w:rsidR="00EC246F" w:rsidRDefault="00EC246F">
      <w:pPr>
        <w:pStyle w:val="BodyText"/>
        <w:kinsoku w:val="0"/>
        <w:overflowPunct w:val="0"/>
        <w:spacing w:before="50"/>
        <w:ind w:left="0" w:right="113"/>
        <w:jc w:val="right"/>
        <w:rPr>
          <w:rFonts w:ascii="Calibri" w:hAnsi="Calibri" w:cs="Calibri"/>
        </w:rPr>
      </w:pPr>
    </w:p>
    <w:p w:rsidR="00EC246F" w:rsidRDefault="00EC246F">
      <w:pPr>
        <w:pStyle w:val="BodyText"/>
        <w:kinsoku w:val="0"/>
        <w:overflowPunct w:val="0"/>
        <w:spacing w:before="50"/>
        <w:ind w:left="0" w:right="113"/>
        <w:jc w:val="right"/>
        <w:rPr>
          <w:rFonts w:ascii="Calibri" w:hAnsi="Calibri" w:cs="Calibri"/>
        </w:rPr>
      </w:pPr>
    </w:p>
    <w:p w:rsidR="00EC246F" w:rsidRDefault="00EC246F">
      <w:pPr>
        <w:pStyle w:val="BodyText"/>
        <w:kinsoku w:val="0"/>
        <w:overflowPunct w:val="0"/>
        <w:spacing w:before="50"/>
        <w:ind w:left="0" w:right="113"/>
        <w:jc w:val="right"/>
        <w:rPr>
          <w:rFonts w:ascii="Calibri" w:hAnsi="Calibri" w:cs="Calibri"/>
        </w:rPr>
      </w:pPr>
    </w:p>
    <w:p w:rsidR="00EC246F" w:rsidRDefault="00EC246F">
      <w:pPr>
        <w:pStyle w:val="BodyText"/>
        <w:kinsoku w:val="0"/>
        <w:overflowPunct w:val="0"/>
        <w:spacing w:before="50"/>
        <w:ind w:left="0" w:right="113"/>
        <w:jc w:val="right"/>
        <w:rPr>
          <w:rFonts w:ascii="Calibri" w:hAnsi="Calibri" w:cs="Calibri"/>
        </w:rPr>
      </w:pPr>
    </w:p>
    <w:p w:rsidR="00EC246F" w:rsidRDefault="00EC246F">
      <w:pPr>
        <w:pStyle w:val="BodyText"/>
        <w:kinsoku w:val="0"/>
        <w:overflowPunct w:val="0"/>
        <w:spacing w:before="50"/>
        <w:ind w:left="0" w:right="113"/>
        <w:jc w:val="right"/>
        <w:rPr>
          <w:rFonts w:ascii="Calibri" w:hAnsi="Calibri" w:cs="Calibri"/>
        </w:rPr>
      </w:pPr>
    </w:p>
    <w:p w:rsidR="00EC246F" w:rsidRDefault="00EC246F">
      <w:pPr>
        <w:pStyle w:val="BodyText"/>
        <w:kinsoku w:val="0"/>
        <w:overflowPunct w:val="0"/>
        <w:spacing w:before="50"/>
        <w:ind w:left="0" w:right="113"/>
        <w:jc w:val="right"/>
        <w:rPr>
          <w:rFonts w:ascii="Calibri" w:hAnsi="Calibri" w:cs="Calibri"/>
        </w:rPr>
      </w:pPr>
    </w:p>
    <w:p w:rsidR="00EC246F" w:rsidRDefault="00EC246F">
      <w:pPr>
        <w:pStyle w:val="BodyText"/>
        <w:kinsoku w:val="0"/>
        <w:overflowPunct w:val="0"/>
        <w:spacing w:before="50"/>
        <w:ind w:left="0" w:right="113"/>
        <w:jc w:val="right"/>
        <w:rPr>
          <w:rFonts w:ascii="Calibri" w:hAnsi="Calibri" w:cs="Calibri"/>
        </w:rPr>
      </w:pPr>
    </w:p>
    <w:p w:rsidR="00EC246F" w:rsidRDefault="00EC246F">
      <w:pPr>
        <w:pStyle w:val="BodyText"/>
        <w:kinsoku w:val="0"/>
        <w:overflowPunct w:val="0"/>
        <w:spacing w:before="50"/>
        <w:ind w:left="0" w:right="113"/>
        <w:jc w:val="right"/>
        <w:rPr>
          <w:rFonts w:ascii="Calibri" w:hAnsi="Calibri" w:cs="Calibri"/>
        </w:rPr>
      </w:pPr>
    </w:p>
    <w:p w:rsidR="00EC246F" w:rsidRDefault="00EC246F">
      <w:pPr>
        <w:pStyle w:val="BodyText"/>
        <w:kinsoku w:val="0"/>
        <w:overflowPunct w:val="0"/>
        <w:spacing w:before="50"/>
        <w:ind w:left="0" w:right="113"/>
        <w:jc w:val="right"/>
        <w:rPr>
          <w:rFonts w:ascii="Calibri" w:hAnsi="Calibri" w:cs="Calibri"/>
        </w:rPr>
      </w:pPr>
    </w:p>
    <w:p w:rsidR="00EC246F" w:rsidRDefault="00EC246F">
      <w:pPr>
        <w:pStyle w:val="BodyText"/>
        <w:kinsoku w:val="0"/>
        <w:overflowPunct w:val="0"/>
        <w:spacing w:before="50"/>
        <w:ind w:left="0" w:right="113"/>
        <w:jc w:val="right"/>
        <w:rPr>
          <w:rFonts w:ascii="Calibri" w:hAnsi="Calibri" w:cs="Calibri"/>
        </w:rPr>
      </w:pPr>
    </w:p>
    <w:p w:rsidR="00EC246F" w:rsidRDefault="00EC246F">
      <w:pPr>
        <w:pStyle w:val="BodyText"/>
        <w:kinsoku w:val="0"/>
        <w:overflowPunct w:val="0"/>
        <w:spacing w:before="50"/>
        <w:ind w:left="0" w:right="113"/>
        <w:jc w:val="right"/>
        <w:rPr>
          <w:rFonts w:ascii="Calibri" w:hAnsi="Calibri" w:cs="Calibri"/>
        </w:rPr>
      </w:pPr>
    </w:p>
    <w:p w:rsidR="00EC246F" w:rsidRDefault="00EC246F">
      <w:pPr>
        <w:pStyle w:val="BodyText"/>
        <w:kinsoku w:val="0"/>
        <w:overflowPunct w:val="0"/>
        <w:spacing w:before="50"/>
        <w:ind w:left="0" w:right="113"/>
        <w:jc w:val="right"/>
        <w:rPr>
          <w:rFonts w:ascii="Calibri" w:hAnsi="Calibri" w:cs="Calibri"/>
        </w:rPr>
      </w:pPr>
    </w:p>
    <w:p w:rsidR="00EC246F" w:rsidRDefault="00EC246F">
      <w:pPr>
        <w:pStyle w:val="BodyText"/>
        <w:kinsoku w:val="0"/>
        <w:overflowPunct w:val="0"/>
        <w:spacing w:before="50"/>
        <w:ind w:left="0" w:right="113"/>
        <w:jc w:val="right"/>
        <w:rPr>
          <w:rFonts w:ascii="Calibri" w:hAnsi="Calibri" w:cs="Calibri"/>
        </w:rPr>
      </w:pPr>
    </w:p>
    <w:p w:rsidR="00EC246F" w:rsidRDefault="00EC246F">
      <w:pPr>
        <w:pStyle w:val="BodyText"/>
        <w:kinsoku w:val="0"/>
        <w:overflowPunct w:val="0"/>
        <w:spacing w:before="50"/>
        <w:ind w:left="0" w:right="113"/>
        <w:jc w:val="right"/>
        <w:rPr>
          <w:rFonts w:ascii="Calibri" w:hAnsi="Calibri" w:cs="Calibri"/>
        </w:rPr>
      </w:pPr>
    </w:p>
    <w:p w:rsidR="00EC246F" w:rsidRDefault="00EC246F">
      <w:pPr>
        <w:pStyle w:val="BodyText"/>
        <w:kinsoku w:val="0"/>
        <w:overflowPunct w:val="0"/>
        <w:spacing w:before="50"/>
        <w:ind w:left="0" w:right="113"/>
        <w:jc w:val="right"/>
        <w:rPr>
          <w:rFonts w:ascii="Calibri" w:hAnsi="Calibri" w:cs="Calibri"/>
        </w:rPr>
      </w:pPr>
    </w:p>
    <w:p w:rsidR="00EC246F" w:rsidRDefault="00EC246F">
      <w:pPr>
        <w:pStyle w:val="BodyText"/>
        <w:kinsoku w:val="0"/>
        <w:overflowPunct w:val="0"/>
        <w:spacing w:before="50"/>
        <w:ind w:left="0" w:right="113"/>
        <w:jc w:val="right"/>
        <w:rPr>
          <w:rFonts w:ascii="Calibri" w:hAnsi="Calibri" w:cs="Calibri"/>
        </w:rPr>
      </w:pPr>
    </w:p>
    <w:p w:rsidR="00EC246F" w:rsidRDefault="00EC246F">
      <w:pPr>
        <w:pStyle w:val="BodyText"/>
        <w:kinsoku w:val="0"/>
        <w:overflowPunct w:val="0"/>
        <w:spacing w:before="50"/>
        <w:ind w:left="0" w:right="113"/>
        <w:jc w:val="right"/>
        <w:rPr>
          <w:rFonts w:ascii="Calibri" w:hAnsi="Calibri" w:cs="Calibri"/>
        </w:rPr>
      </w:pPr>
    </w:p>
    <w:p w:rsidR="00EC246F" w:rsidRDefault="00EC246F">
      <w:pPr>
        <w:pStyle w:val="BodyText"/>
        <w:kinsoku w:val="0"/>
        <w:overflowPunct w:val="0"/>
        <w:spacing w:before="50"/>
        <w:ind w:left="0" w:right="113"/>
        <w:jc w:val="right"/>
        <w:rPr>
          <w:rFonts w:ascii="Calibri" w:hAnsi="Calibri" w:cs="Calibri"/>
        </w:rPr>
      </w:pPr>
    </w:p>
    <w:p w:rsidR="00EC246F" w:rsidRDefault="00EC246F">
      <w:pPr>
        <w:pStyle w:val="BodyText"/>
        <w:kinsoku w:val="0"/>
        <w:overflowPunct w:val="0"/>
        <w:spacing w:before="50"/>
        <w:ind w:left="0" w:right="113"/>
        <w:jc w:val="right"/>
        <w:rPr>
          <w:rFonts w:ascii="Calibri" w:hAnsi="Calibri" w:cs="Calibri"/>
        </w:rPr>
      </w:pPr>
    </w:p>
    <w:p w:rsidR="00EC246F" w:rsidRDefault="00EC246F">
      <w:pPr>
        <w:pStyle w:val="BodyText"/>
        <w:kinsoku w:val="0"/>
        <w:overflowPunct w:val="0"/>
        <w:spacing w:before="50"/>
        <w:ind w:left="0" w:right="113"/>
        <w:jc w:val="right"/>
        <w:rPr>
          <w:rFonts w:ascii="Calibri" w:hAnsi="Calibri" w:cs="Calibri"/>
        </w:rPr>
      </w:pPr>
    </w:p>
    <w:p w:rsidR="00EC246F" w:rsidRDefault="00EC246F">
      <w:pPr>
        <w:pStyle w:val="BodyText"/>
        <w:kinsoku w:val="0"/>
        <w:overflowPunct w:val="0"/>
        <w:spacing w:before="50"/>
        <w:ind w:left="0" w:right="113"/>
        <w:jc w:val="right"/>
        <w:rPr>
          <w:rFonts w:ascii="Calibri" w:hAnsi="Calibri" w:cs="Calibri"/>
        </w:rPr>
      </w:pPr>
    </w:p>
    <w:p w:rsidR="00EC246F" w:rsidRDefault="00EC246F">
      <w:pPr>
        <w:pStyle w:val="BodyText"/>
        <w:kinsoku w:val="0"/>
        <w:overflowPunct w:val="0"/>
        <w:spacing w:before="50"/>
        <w:ind w:left="0" w:right="113"/>
        <w:jc w:val="right"/>
        <w:rPr>
          <w:rFonts w:ascii="Calibri" w:hAnsi="Calibri" w:cs="Calibri"/>
        </w:rPr>
      </w:pPr>
    </w:p>
    <w:p w:rsidR="00EC246F" w:rsidRDefault="00EC246F">
      <w:pPr>
        <w:pStyle w:val="BodyText"/>
        <w:kinsoku w:val="0"/>
        <w:overflowPunct w:val="0"/>
        <w:spacing w:before="50"/>
        <w:ind w:left="0" w:right="113"/>
        <w:jc w:val="right"/>
        <w:rPr>
          <w:rFonts w:ascii="Calibri" w:hAnsi="Calibri" w:cs="Calibri"/>
        </w:rPr>
      </w:pPr>
    </w:p>
    <w:p w:rsidR="00EC246F" w:rsidRDefault="00EC246F">
      <w:pPr>
        <w:pStyle w:val="BodyText"/>
        <w:kinsoku w:val="0"/>
        <w:overflowPunct w:val="0"/>
        <w:spacing w:before="50"/>
        <w:ind w:left="0" w:right="113"/>
        <w:jc w:val="right"/>
        <w:rPr>
          <w:rFonts w:ascii="Calibri" w:hAnsi="Calibri" w:cs="Calibri"/>
        </w:rPr>
      </w:pPr>
    </w:p>
    <w:p w:rsidR="00EC246F" w:rsidRDefault="00EC246F">
      <w:pPr>
        <w:pStyle w:val="BodyText"/>
        <w:kinsoku w:val="0"/>
        <w:overflowPunct w:val="0"/>
        <w:spacing w:before="50"/>
        <w:ind w:left="0" w:right="113"/>
        <w:jc w:val="right"/>
        <w:rPr>
          <w:rFonts w:ascii="Calibri" w:hAnsi="Calibri" w:cs="Calibri"/>
        </w:rPr>
      </w:pPr>
    </w:p>
    <w:p w:rsidR="00EC246F" w:rsidRDefault="00EC246F">
      <w:pPr>
        <w:pStyle w:val="BodyText"/>
        <w:kinsoku w:val="0"/>
        <w:overflowPunct w:val="0"/>
        <w:spacing w:before="50"/>
        <w:ind w:left="0" w:right="113"/>
        <w:jc w:val="right"/>
        <w:rPr>
          <w:rFonts w:ascii="Calibri" w:hAnsi="Calibri" w:cs="Calibri"/>
        </w:rPr>
      </w:pPr>
    </w:p>
    <w:p w:rsidR="00EC246F" w:rsidRDefault="00EC246F">
      <w:pPr>
        <w:pStyle w:val="BodyText"/>
        <w:kinsoku w:val="0"/>
        <w:overflowPunct w:val="0"/>
        <w:spacing w:before="50"/>
        <w:ind w:left="0" w:right="113"/>
        <w:jc w:val="right"/>
        <w:rPr>
          <w:rFonts w:asciiTheme="minorHAnsi" w:hAnsiTheme="minorHAnsi" w:cs="Calibri"/>
        </w:rPr>
      </w:pPr>
    </w:p>
    <w:p w:rsidR="00EC246F" w:rsidRPr="00DB3D1F" w:rsidRDefault="00EC246F">
      <w:pPr>
        <w:pStyle w:val="BodyText"/>
        <w:kinsoku w:val="0"/>
        <w:overflowPunct w:val="0"/>
        <w:spacing w:before="50"/>
        <w:ind w:left="0" w:right="113"/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lastRenderedPageBreak/>
        <w:t>Anexa 4</w:t>
      </w:r>
    </w:p>
    <w:p w:rsidR="009350D4" w:rsidRPr="00DB3D1F" w:rsidRDefault="009350D4">
      <w:pPr>
        <w:pStyle w:val="BodyText"/>
        <w:kinsoku w:val="0"/>
        <w:overflowPunct w:val="0"/>
        <w:ind w:left="0"/>
        <w:rPr>
          <w:rFonts w:asciiTheme="minorHAnsi" w:hAnsiTheme="minorHAnsi" w:cs="Calibri"/>
        </w:rPr>
      </w:pPr>
    </w:p>
    <w:p w:rsidR="009350D4" w:rsidRPr="00DB3D1F" w:rsidRDefault="009350D4">
      <w:pPr>
        <w:pStyle w:val="BodyText"/>
        <w:kinsoku w:val="0"/>
        <w:overflowPunct w:val="0"/>
        <w:ind w:left="0"/>
        <w:rPr>
          <w:rFonts w:asciiTheme="minorHAnsi" w:hAnsiTheme="minorHAnsi" w:cs="Calibri"/>
        </w:rPr>
      </w:pPr>
    </w:p>
    <w:p w:rsidR="009350D4" w:rsidRPr="00DB3D1F" w:rsidRDefault="009350D4">
      <w:pPr>
        <w:pStyle w:val="BodyText"/>
        <w:kinsoku w:val="0"/>
        <w:overflowPunct w:val="0"/>
        <w:spacing w:before="69"/>
        <w:ind w:left="2649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 xml:space="preserve">GRILA EVALUARE </w:t>
      </w:r>
      <w:r w:rsidRPr="00DB3D1F">
        <w:rPr>
          <w:rFonts w:asciiTheme="minorHAnsi" w:hAnsiTheme="minorHAnsi" w:cs="Calibri"/>
        </w:rPr>
        <w:t xml:space="preserve">ȘI </w:t>
      </w:r>
      <w:r w:rsidRPr="00DB3D1F">
        <w:rPr>
          <w:rFonts w:asciiTheme="minorHAnsi" w:hAnsiTheme="minorHAnsi" w:cs="Calibri"/>
          <w:spacing w:val="-1"/>
        </w:rPr>
        <w:t xml:space="preserve">SELECȚIE </w:t>
      </w:r>
      <w:r w:rsidRPr="00DB3D1F">
        <w:rPr>
          <w:rFonts w:asciiTheme="minorHAnsi" w:hAnsiTheme="minorHAnsi" w:cs="Calibri"/>
        </w:rPr>
        <w:t>A</w:t>
      </w:r>
      <w:r w:rsidRPr="00DB3D1F">
        <w:rPr>
          <w:rFonts w:asciiTheme="minorHAnsi" w:hAnsiTheme="minorHAnsi" w:cs="Calibri"/>
          <w:spacing w:val="-1"/>
        </w:rPr>
        <w:t xml:space="preserve"> PARTENERILOR</w:t>
      </w:r>
    </w:p>
    <w:p w:rsidR="009350D4" w:rsidRPr="00DB3D1F" w:rsidRDefault="009350D4">
      <w:pPr>
        <w:pStyle w:val="BodyText"/>
        <w:kinsoku w:val="0"/>
        <w:overflowPunct w:val="0"/>
        <w:ind w:left="0"/>
        <w:rPr>
          <w:rFonts w:asciiTheme="minorHAnsi" w:hAnsiTheme="minorHAnsi" w:cs="Calibri"/>
        </w:rPr>
      </w:pPr>
    </w:p>
    <w:p w:rsidR="009350D4" w:rsidRPr="00DB3D1F" w:rsidRDefault="009350D4">
      <w:pPr>
        <w:pStyle w:val="BodyText"/>
        <w:kinsoku w:val="0"/>
        <w:overflowPunct w:val="0"/>
        <w:spacing w:before="2"/>
        <w:ind w:left="0"/>
        <w:rPr>
          <w:rFonts w:asciiTheme="minorHAnsi" w:hAnsiTheme="minorHAnsi" w:cs="Calibri"/>
        </w:rPr>
      </w:pPr>
    </w:p>
    <w:tbl>
      <w:tblPr>
        <w:tblW w:w="0" w:type="auto"/>
        <w:tblInd w:w="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2"/>
        <w:gridCol w:w="5627"/>
        <w:gridCol w:w="1288"/>
      </w:tblGrid>
      <w:tr w:rsidR="009350D4" w:rsidRPr="00DB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8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pStyle w:val="TableParagraph"/>
              <w:kinsoku w:val="0"/>
              <w:overflowPunct w:val="0"/>
              <w:spacing w:before="133"/>
              <w:ind w:left="51"/>
              <w:rPr>
                <w:rFonts w:asciiTheme="minorHAnsi" w:hAnsiTheme="minorHAnsi" w:cs="Calibri"/>
              </w:rPr>
            </w:pPr>
            <w:r w:rsidRPr="00DB3D1F">
              <w:rPr>
                <w:rFonts w:asciiTheme="minorHAnsi" w:hAnsiTheme="minorHAnsi" w:cs="Calibri"/>
                <w:spacing w:val="-1"/>
              </w:rPr>
              <w:t>Criterii</w:t>
            </w:r>
            <w:r w:rsidRPr="00DB3D1F">
              <w:rPr>
                <w:rFonts w:asciiTheme="minorHAnsi" w:hAnsiTheme="minorHAnsi" w:cs="Calibri"/>
              </w:rPr>
              <w:t xml:space="preserve"> </w:t>
            </w:r>
            <w:r w:rsidRPr="00DB3D1F">
              <w:rPr>
                <w:rFonts w:asciiTheme="minorHAnsi" w:hAnsiTheme="minorHAnsi" w:cs="Calibri"/>
                <w:spacing w:val="-1"/>
              </w:rPr>
              <w:t>de</w:t>
            </w:r>
            <w:r w:rsidRPr="00DB3D1F">
              <w:rPr>
                <w:rFonts w:asciiTheme="minorHAnsi" w:hAnsiTheme="minorHAnsi" w:cs="Calibri"/>
              </w:rPr>
              <w:t xml:space="preserve"> </w:t>
            </w:r>
            <w:r w:rsidRPr="00DB3D1F">
              <w:rPr>
                <w:rFonts w:asciiTheme="minorHAnsi" w:hAnsiTheme="minorHAnsi" w:cs="Calibri"/>
                <w:spacing w:val="-1"/>
              </w:rPr>
              <w:t>selecție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pStyle w:val="TableParagraph"/>
              <w:kinsoku w:val="0"/>
              <w:overflowPunct w:val="0"/>
              <w:ind w:left="102" w:right="451"/>
              <w:rPr>
                <w:rFonts w:asciiTheme="minorHAnsi" w:hAnsiTheme="minorHAnsi" w:cs="Calibri"/>
              </w:rPr>
            </w:pPr>
            <w:r w:rsidRPr="00DB3D1F">
              <w:rPr>
                <w:rFonts w:asciiTheme="minorHAnsi" w:hAnsiTheme="minorHAnsi" w:cs="Calibri"/>
                <w:spacing w:val="-1"/>
              </w:rPr>
              <w:t>Punctaj</w:t>
            </w:r>
            <w:r w:rsidRPr="00DB3D1F">
              <w:rPr>
                <w:rFonts w:asciiTheme="minorHAnsi" w:hAnsiTheme="minorHAnsi" w:cs="Calibri"/>
                <w:spacing w:val="26"/>
              </w:rPr>
              <w:t xml:space="preserve"> </w:t>
            </w:r>
            <w:r w:rsidRPr="00DB3D1F">
              <w:rPr>
                <w:rFonts w:asciiTheme="minorHAnsi" w:hAnsiTheme="minorHAnsi" w:cs="Calibri"/>
                <w:spacing w:val="-1"/>
              </w:rPr>
              <w:t>maxim</w:t>
            </w:r>
          </w:p>
        </w:tc>
      </w:tr>
      <w:tr w:rsidR="009350D4" w:rsidRPr="00DB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pStyle w:val="TableParagraph"/>
              <w:kinsoku w:val="0"/>
              <w:overflowPunct w:val="0"/>
              <w:spacing w:line="274" w:lineRule="exact"/>
              <w:ind w:left="51"/>
              <w:rPr>
                <w:rFonts w:asciiTheme="minorHAnsi" w:hAnsiTheme="minorHAnsi" w:cs="Calibri"/>
              </w:rPr>
            </w:pPr>
            <w:r w:rsidRPr="00DB3D1F">
              <w:rPr>
                <w:rFonts w:asciiTheme="minorHAnsi" w:hAnsiTheme="minorHAnsi" w:cs="Calibri"/>
                <w:b/>
                <w:bCs/>
                <w:spacing w:val="-1"/>
              </w:rPr>
              <w:t>1.Capacitatea</w:t>
            </w:r>
            <w:r w:rsidRPr="00DB3D1F">
              <w:rPr>
                <w:rFonts w:asciiTheme="minorHAnsi" w:hAnsiTheme="minorHAnsi" w:cs="Calibri"/>
                <w:b/>
                <w:bCs/>
              </w:rPr>
              <w:t xml:space="preserve"> </w:t>
            </w:r>
            <w:r w:rsidRPr="00DB3D1F">
              <w:rPr>
                <w:rFonts w:asciiTheme="minorHAnsi" w:hAnsiTheme="minorHAnsi" w:cs="Calibri"/>
                <w:b/>
                <w:bCs/>
                <w:spacing w:val="-1"/>
              </w:rPr>
              <w:t>operaţională</w:t>
            </w:r>
            <w:r w:rsidRPr="00DB3D1F">
              <w:rPr>
                <w:rFonts w:asciiTheme="minorHAnsi" w:hAnsiTheme="minorHAnsi" w:cs="Calibri"/>
                <w:b/>
                <w:bCs/>
              </w:rPr>
              <w:t xml:space="preserve"> şi </w:t>
            </w:r>
            <w:r w:rsidRPr="00DB3D1F">
              <w:rPr>
                <w:rFonts w:asciiTheme="minorHAnsi" w:hAnsiTheme="minorHAnsi" w:cs="Calibri"/>
                <w:b/>
                <w:bCs/>
                <w:spacing w:val="-1"/>
              </w:rPr>
              <w:t>financiară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 w:rsidP="0055530D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asciiTheme="minorHAnsi" w:hAnsiTheme="minorHAnsi" w:cs="Calibri"/>
              </w:rPr>
            </w:pPr>
            <w:r w:rsidRPr="00DB3D1F">
              <w:rPr>
                <w:rFonts w:asciiTheme="minorHAnsi" w:hAnsiTheme="minorHAnsi" w:cs="Calibri"/>
                <w:b/>
                <w:bCs/>
              </w:rPr>
              <w:t>4</w:t>
            </w:r>
            <w:r w:rsidR="0055530D" w:rsidRPr="00DB3D1F">
              <w:rPr>
                <w:rFonts w:asciiTheme="minorHAnsi" w:hAnsiTheme="minorHAnsi" w:cs="Calibri"/>
                <w:b/>
                <w:bCs/>
              </w:rPr>
              <w:t>5</w:t>
            </w:r>
            <w:r w:rsidRPr="00DB3D1F">
              <w:rPr>
                <w:rFonts w:asciiTheme="minorHAnsi" w:hAnsiTheme="minorHAnsi" w:cs="Calibri"/>
                <w:b/>
                <w:bCs/>
              </w:rPr>
              <w:t xml:space="preserve"> </w:t>
            </w:r>
            <w:r w:rsidRPr="00DB3D1F">
              <w:rPr>
                <w:rFonts w:asciiTheme="minorHAnsi" w:hAnsiTheme="minorHAnsi" w:cs="Calibri"/>
                <w:b/>
                <w:bCs/>
                <w:spacing w:val="-1"/>
              </w:rPr>
              <w:t>puncte</w:t>
            </w:r>
          </w:p>
        </w:tc>
      </w:tr>
      <w:tr w:rsidR="009350D4" w:rsidRPr="00DB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3"/>
        </w:trPr>
        <w:tc>
          <w:tcPr>
            <w:tcW w:w="2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pStyle w:val="TableParagraph"/>
              <w:kinsoku w:val="0"/>
              <w:overflowPunct w:val="0"/>
              <w:spacing w:line="273" w:lineRule="exact"/>
              <w:ind w:left="898"/>
              <w:rPr>
                <w:rFonts w:asciiTheme="minorHAnsi" w:hAnsiTheme="minorHAnsi" w:cs="Calibri"/>
              </w:rPr>
            </w:pPr>
            <w:r w:rsidRPr="00DB3D1F">
              <w:rPr>
                <w:rFonts w:asciiTheme="minorHAnsi" w:hAnsiTheme="minorHAnsi" w:cs="Calibri"/>
                <w:spacing w:val="-1"/>
              </w:rPr>
              <w:t>1.1.Resurse</w:t>
            </w:r>
            <w:r w:rsidRPr="00DB3D1F">
              <w:rPr>
                <w:rFonts w:asciiTheme="minorHAnsi" w:hAnsiTheme="minorHAnsi" w:cs="Calibri"/>
              </w:rPr>
              <w:t xml:space="preserve"> </w:t>
            </w:r>
            <w:r w:rsidRPr="00DB3D1F">
              <w:rPr>
                <w:rFonts w:asciiTheme="minorHAnsi" w:hAnsiTheme="minorHAnsi" w:cs="Calibri"/>
                <w:spacing w:val="-1"/>
              </w:rPr>
              <w:t>umane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pStyle w:val="TableParagraph"/>
              <w:kinsoku w:val="0"/>
              <w:overflowPunct w:val="0"/>
              <w:ind w:left="102" w:right="100"/>
              <w:rPr>
                <w:rFonts w:asciiTheme="minorHAnsi" w:hAnsiTheme="minorHAnsi" w:cs="Calibri"/>
              </w:rPr>
            </w:pPr>
            <w:r w:rsidRPr="00DB3D1F">
              <w:rPr>
                <w:rFonts w:asciiTheme="minorHAnsi" w:hAnsiTheme="minorHAnsi" w:cs="Calibri"/>
                <w:spacing w:val="-1"/>
              </w:rPr>
              <w:t>Numărul</w:t>
            </w:r>
            <w:r w:rsidRPr="00DB3D1F">
              <w:rPr>
                <w:rFonts w:asciiTheme="minorHAnsi" w:hAnsiTheme="minorHAnsi" w:cs="Calibri"/>
              </w:rPr>
              <w:t xml:space="preserve"> </w:t>
            </w:r>
            <w:r w:rsidRPr="00DB3D1F">
              <w:rPr>
                <w:rFonts w:asciiTheme="minorHAnsi" w:hAnsiTheme="minorHAnsi" w:cs="Calibri"/>
                <w:spacing w:val="26"/>
              </w:rPr>
              <w:t xml:space="preserve"> </w:t>
            </w:r>
            <w:r w:rsidRPr="00DB3D1F">
              <w:rPr>
                <w:rFonts w:asciiTheme="minorHAnsi" w:hAnsiTheme="minorHAnsi" w:cs="Calibri"/>
              </w:rPr>
              <w:t xml:space="preserve">de </w:t>
            </w:r>
            <w:r w:rsidRPr="00DB3D1F">
              <w:rPr>
                <w:rFonts w:asciiTheme="minorHAnsi" w:hAnsiTheme="minorHAnsi" w:cs="Calibri"/>
                <w:spacing w:val="26"/>
              </w:rPr>
              <w:t xml:space="preserve"> </w:t>
            </w:r>
            <w:r w:rsidRPr="00DB3D1F">
              <w:rPr>
                <w:rFonts w:asciiTheme="minorHAnsi" w:hAnsiTheme="minorHAnsi" w:cs="Calibri"/>
              </w:rPr>
              <w:t xml:space="preserve">persoane </w:t>
            </w:r>
            <w:r w:rsidRPr="00DB3D1F">
              <w:rPr>
                <w:rFonts w:asciiTheme="minorHAnsi" w:hAnsiTheme="minorHAnsi" w:cs="Calibri"/>
                <w:spacing w:val="25"/>
              </w:rPr>
              <w:t xml:space="preserve"> </w:t>
            </w:r>
            <w:r w:rsidRPr="00DB3D1F">
              <w:rPr>
                <w:rFonts w:asciiTheme="minorHAnsi" w:hAnsiTheme="minorHAnsi" w:cs="Calibri"/>
              </w:rPr>
              <w:t xml:space="preserve">cu </w:t>
            </w:r>
            <w:r w:rsidRPr="00DB3D1F">
              <w:rPr>
                <w:rFonts w:asciiTheme="minorHAnsi" w:hAnsiTheme="minorHAnsi" w:cs="Calibri"/>
                <w:spacing w:val="26"/>
              </w:rPr>
              <w:t xml:space="preserve"> </w:t>
            </w:r>
            <w:r w:rsidRPr="00DB3D1F">
              <w:rPr>
                <w:rFonts w:asciiTheme="minorHAnsi" w:hAnsiTheme="minorHAnsi" w:cs="Calibri"/>
                <w:spacing w:val="-1"/>
              </w:rPr>
              <w:t>experienţă</w:t>
            </w:r>
            <w:r w:rsidRPr="00DB3D1F">
              <w:rPr>
                <w:rFonts w:asciiTheme="minorHAnsi" w:hAnsiTheme="minorHAnsi" w:cs="Calibri"/>
              </w:rPr>
              <w:t xml:space="preserve"> </w:t>
            </w:r>
            <w:r w:rsidRPr="00DB3D1F">
              <w:rPr>
                <w:rFonts w:asciiTheme="minorHAnsi" w:hAnsiTheme="minorHAnsi" w:cs="Calibri"/>
                <w:spacing w:val="26"/>
              </w:rPr>
              <w:t xml:space="preserve"> </w:t>
            </w:r>
            <w:r w:rsidRPr="00DB3D1F">
              <w:rPr>
                <w:rFonts w:asciiTheme="minorHAnsi" w:hAnsiTheme="minorHAnsi" w:cs="Calibri"/>
              </w:rPr>
              <w:t xml:space="preserve">propuse </w:t>
            </w:r>
            <w:r w:rsidRPr="00DB3D1F">
              <w:rPr>
                <w:rFonts w:asciiTheme="minorHAnsi" w:hAnsiTheme="minorHAnsi" w:cs="Calibri"/>
                <w:spacing w:val="25"/>
              </w:rPr>
              <w:t xml:space="preserve"> </w:t>
            </w:r>
            <w:r w:rsidRPr="00DB3D1F">
              <w:rPr>
                <w:rFonts w:asciiTheme="minorHAnsi" w:hAnsiTheme="minorHAnsi" w:cs="Calibri"/>
              </w:rPr>
              <w:t>pentru</w:t>
            </w:r>
            <w:r w:rsidRPr="00DB3D1F">
              <w:rPr>
                <w:rFonts w:asciiTheme="minorHAnsi" w:hAnsiTheme="minorHAnsi" w:cs="Calibri"/>
                <w:spacing w:val="25"/>
              </w:rPr>
              <w:t xml:space="preserve"> </w:t>
            </w:r>
            <w:r w:rsidRPr="00DB3D1F">
              <w:rPr>
                <w:rFonts w:asciiTheme="minorHAnsi" w:hAnsiTheme="minorHAnsi" w:cs="Calibri"/>
                <w:spacing w:val="-1"/>
              </w:rPr>
              <w:t>implicare</w:t>
            </w:r>
            <w:r w:rsidRPr="00DB3D1F">
              <w:rPr>
                <w:rFonts w:asciiTheme="minorHAnsi" w:hAnsiTheme="minorHAnsi" w:cs="Calibri"/>
              </w:rPr>
              <w:t xml:space="preserve"> în</w:t>
            </w:r>
            <w:r w:rsidRPr="00DB3D1F">
              <w:rPr>
                <w:rFonts w:asciiTheme="minorHAnsi" w:hAnsiTheme="minorHAnsi" w:cs="Calibri"/>
                <w:spacing w:val="-2"/>
              </w:rPr>
              <w:t xml:space="preserve"> </w:t>
            </w:r>
            <w:r w:rsidRPr="00DB3D1F">
              <w:rPr>
                <w:rFonts w:asciiTheme="minorHAnsi" w:hAnsiTheme="minorHAnsi" w:cs="Calibri"/>
              </w:rPr>
              <w:t xml:space="preserve">tipul </w:t>
            </w:r>
            <w:r w:rsidRPr="00DB3D1F">
              <w:rPr>
                <w:rFonts w:asciiTheme="minorHAnsi" w:hAnsiTheme="minorHAnsi" w:cs="Calibri"/>
                <w:spacing w:val="-1"/>
              </w:rPr>
              <w:t>de</w:t>
            </w:r>
            <w:r w:rsidRPr="00DB3D1F">
              <w:rPr>
                <w:rFonts w:asciiTheme="minorHAnsi" w:hAnsiTheme="minorHAnsi" w:cs="Calibri"/>
              </w:rPr>
              <w:t xml:space="preserve"> </w:t>
            </w:r>
            <w:r w:rsidRPr="00DB3D1F">
              <w:rPr>
                <w:rFonts w:asciiTheme="minorHAnsi" w:hAnsiTheme="minorHAnsi" w:cs="Calibri"/>
                <w:spacing w:val="-1"/>
              </w:rPr>
              <w:t>activitate</w:t>
            </w:r>
            <w:r w:rsidRPr="00DB3D1F">
              <w:rPr>
                <w:rFonts w:asciiTheme="minorHAnsi" w:hAnsiTheme="minorHAnsi" w:cs="Calibri"/>
              </w:rPr>
              <w:t xml:space="preserve"> </w:t>
            </w:r>
            <w:r w:rsidRPr="00DB3D1F">
              <w:rPr>
                <w:rFonts w:asciiTheme="minorHAnsi" w:hAnsiTheme="minorHAnsi" w:cs="Calibri"/>
                <w:spacing w:val="-1"/>
              </w:rPr>
              <w:t>asumat</w:t>
            </w:r>
            <w:r w:rsidRPr="00DB3D1F">
              <w:rPr>
                <w:rFonts w:asciiTheme="minorHAnsi" w:hAnsiTheme="minorHAnsi" w:cs="Calibri"/>
              </w:rPr>
              <w:t xml:space="preserve"> </w:t>
            </w:r>
            <w:r w:rsidRPr="00DB3D1F">
              <w:rPr>
                <w:rFonts w:asciiTheme="minorHAnsi" w:hAnsiTheme="minorHAnsi" w:cs="Calibri"/>
                <w:spacing w:val="-1"/>
              </w:rPr>
              <w:t>(dovedit</w:t>
            </w:r>
            <w:r w:rsidRPr="00DB3D1F">
              <w:rPr>
                <w:rFonts w:asciiTheme="minorHAnsi" w:hAnsiTheme="minorHAnsi" w:cs="Calibri"/>
              </w:rPr>
              <w:t xml:space="preserve"> </w:t>
            </w:r>
            <w:r w:rsidRPr="00DB3D1F">
              <w:rPr>
                <w:rFonts w:asciiTheme="minorHAnsi" w:hAnsiTheme="minorHAnsi" w:cs="Calibri"/>
                <w:spacing w:val="-1"/>
              </w:rPr>
              <w:t>prin</w:t>
            </w:r>
            <w:r w:rsidRPr="00DB3D1F">
              <w:rPr>
                <w:rFonts w:asciiTheme="minorHAnsi" w:hAnsiTheme="minorHAnsi" w:cs="Calibri"/>
              </w:rPr>
              <w:t xml:space="preserve"> </w:t>
            </w:r>
            <w:r w:rsidRPr="00DB3D1F">
              <w:rPr>
                <w:rFonts w:asciiTheme="minorHAnsi" w:hAnsiTheme="minorHAnsi" w:cs="Calibri"/>
                <w:spacing w:val="-1"/>
              </w:rPr>
              <w:t>CV)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rPr>
                <w:rFonts w:asciiTheme="minorHAnsi" w:hAnsiTheme="minorHAnsi" w:cs="Calibri"/>
              </w:rPr>
            </w:pPr>
          </w:p>
        </w:tc>
      </w:tr>
      <w:tr w:rsidR="009350D4" w:rsidRPr="00DB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rPr>
                <w:rFonts w:asciiTheme="minorHAnsi" w:hAnsiTheme="minorHAnsi" w:cs="Calibri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pStyle w:val="TableParagraph"/>
              <w:kinsoku w:val="0"/>
              <w:overflowPunct w:val="0"/>
              <w:spacing w:line="272" w:lineRule="exact"/>
              <w:ind w:left="3300"/>
              <w:rPr>
                <w:rFonts w:asciiTheme="minorHAnsi" w:hAnsiTheme="minorHAnsi" w:cs="Calibri"/>
              </w:rPr>
            </w:pPr>
            <w:r w:rsidRPr="00DB3D1F">
              <w:rPr>
                <w:rFonts w:asciiTheme="minorHAnsi" w:hAnsiTheme="minorHAnsi" w:cs="Calibri"/>
              </w:rPr>
              <w:t xml:space="preserve">1 persoană – </w:t>
            </w:r>
            <w:r w:rsidRPr="00DB3D1F">
              <w:rPr>
                <w:rFonts w:asciiTheme="minorHAnsi" w:hAnsiTheme="minorHAnsi" w:cs="Calibri"/>
                <w:spacing w:val="58"/>
              </w:rPr>
              <w:t xml:space="preserve"> </w:t>
            </w:r>
            <w:r w:rsidRPr="00DB3D1F">
              <w:rPr>
                <w:rFonts w:asciiTheme="minorHAnsi" w:hAnsiTheme="minorHAnsi" w:cs="Calibri"/>
              </w:rPr>
              <w:t>5 puncte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rPr>
                <w:rFonts w:asciiTheme="minorHAnsi" w:hAnsiTheme="minorHAnsi" w:cs="Calibri"/>
              </w:rPr>
            </w:pPr>
          </w:p>
        </w:tc>
      </w:tr>
      <w:tr w:rsidR="009350D4" w:rsidRPr="00DB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rPr>
                <w:rFonts w:asciiTheme="minorHAnsi" w:hAnsiTheme="minorHAnsi" w:cs="Calibri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pStyle w:val="TableParagraph"/>
              <w:kinsoku w:val="0"/>
              <w:overflowPunct w:val="0"/>
              <w:spacing w:line="272" w:lineRule="exact"/>
              <w:ind w:left="3300"/>
              <w:rPr>
                <w:rFonts w:asciiTheme="minorHAnsi" w:hAnsiTheme="minorHAnsi" w:cs="Calibri"/>
              </w:rPr>
            </w:pPr>
            <w:r w:rsidRPr="00DB3D1F">
              <w:rPr>
                <w:rFonts w:asciiTheme="minorHAnsi" w:hAnsiTheme="minorHAnsi" w:cs="Calibri"/>
              </w:rPr>
              <w:t>2 persoane –</w:t>
            </w:r>
            <w:r w:rsidRPr="00DB3D1F">
              <w:rPr>
                <w:rFonts w:asciiTheme="minorHAnsi" w:hAnsiTheme="minorHAnsi" w:cs="Calibri"/>
                <w:spacing w:val="-2"/>
              </w:rPr>
              <w:t xml:space="preserve"> </w:t>
            </w:r>
            <w:r w:rsidRPr="00DB3D1F">
              <w:rPr>
                <w:rFonts w:asciiTheme="minorHAnsi" w:hAnsiTheme="minorHAnsi" w:cs="Calibri"/>
              </w:rPr>
              <w:t>10 puncte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rPr>
                <w:rFonts w:asciiTheme="minorHAnsi" w:hAnsiTheme="minorHAnsi" w:cs="Calibri"/>
              </w:rPr>
            </w:pPr>
          </w:p>
        </w:tc>
      </w:tr>
      <w:tr w:rsidR="009350D4" w:rsidRPr="00DB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rPr>
                <w:rFonts w:asciiTheme="minorHAnsi" w:hAnsiTheme="minorHAnsi" w:cs="Calibri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 w:rsidP="00791BCC">
            <w:pPr>
              <w:pStyle w:val="TableParagraph"/>
              <w:kinsoku w:val="0"/>
              <w:overflowPunct w:val="0"/>
              <w:spacing w:line="273" w:lineRule="exact"/>
              <w:ind w:left="3300"/>
              <w:rPr>
                <w:rFonts w:asciiTheme="minorHAnsi" w:hAnsiTheme="minorHAnsi" w:cs="Calibri"/>
              </w:rPr>
            </w:pPr>
            <w:r w:rsidRPr="00DB3D1F">
              <w:rPr>
                <w:rFonts w:asciiTheme="minorHAnsi" w:hAnsiTheme="minorHAnsi" w:cs="Calibri"/>
              </w:rPr>
              <w:t>3 persoane –</w:t>
            </w:r>
            <w:r w:rsidRPr="00DB3D1F">
              <w:rPr>
                <w:rFonts w:asciiTheme="minorHAnsi" w:hAnsiTheme="minorHAnsi" w:cs="Calibri"/>
                <w:spacing w:val="-2"/>
              </w:rPr>
              <w:t xml:space="preserve"> </w:t>
            </w:r>
            <w:r w:rsidR="00791BCC" w:rsidRPr="00DB3D1F">
              <w:rPr>
                <w:rFonts w:asciiTheme="minorHAnsi" w:hAnsiTheme="minorHAnsi" w:cs="Calibri"/>
              </w:rPr>
              <w:t>2</w:t>
            </w:r>
            <w:r w:rsidRPr="00DB3D1F">
              <w:rPr>
                <w:rFonts w:asciiTheme="minorHAnsi" w:hAnsiTheme="minorHAnsi" w:cs="Calibri"/>
              </w:rPr>
              <w:t>5 puncte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791BCC">
            <w:pPr>
              <w:pStyle w:val="TableParagraph"/>
              <w:kinsoku w:val="0"/>
              <w:overflowPunct w:val="0"/>
              <w:spacing w:line="273" w:lineRule="exact"/>
              <w:ind w:left="102"/>
              <w:rPr>
                <w:rFonts w:asciiTheme="minorHAnsi" w:hAnsiTheme="minorHAnsi" w:cs="Calibri"/>
              </w:rPr>
            </w:pPr>
            <w:r w:rsidRPr="00DB3D1F">
              <w:rPr>
                <w:rFonts w:asciiTheme="minorHAnsi" w:hAnsiTheme="minorHAnsi" w:cs="Calibri"/>
              </w:rPr>
              <w:t>2</w:t>
            </w:r>
            <w:r w:rsidR="009350D4" w:rsidRPr="00DB3D1F">
              <w:rPr>
                <w:rFonts w:asciiTheme="minorHAnsi" w:hAnsiTheme="minorHAnsi" w:cs="Calibri"/>
              </w:rPr>
              <w:t>5 puncte</w:t>
            </w:r>
          </w:p>
        </w:tc>
      </w:tr>
      <w:tr w:rsidR="009350D4" w:rsidRPr="00DB3D1F" w:rsidTr="005700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pStyle w:val="TableParagraph"/>
              <w:kinsoku w:val="0"/>
              <w:overflowPunct w:val="0"/>
              <w:spacing w:line="273" w:lineRule="exact"/>
              <w:ind w:left="102"/>
              <w:rPr>
                <w:rFonts w:asciiTheme="minorHAnsi" w:hAnsiTheme="minorHAnsi" w:cs="Calibri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rFonts w:asciiTheme="minorHAnsi" w:hAnsiTheme="minorHAnsi" w:cs="Calibri"/>
              </w:rPr>
            </w:pPr>
            <w:r w:rsidRPr="00DB3D1F">
              <w:rPr>
                <w:rFonts w:asciiTheme="minorHAnsi" w:hAnsiTheme="minorHAnsi" w:cs="Calibri"/>
                <w:spacing w:val="-1"/>
              </w:rPr>
              <w:t>Evaluarea</w:t>
            </w:r>
            <w:r w:rsidRPr="00DB3D1F">
              <w:rPr>
                <w:rFonts w:asciiTheme="minorHAnsi" w:hAnsiTheme="minorHAnsi" w:cs="Calibri"/>
              </w:rPr>
              <w:t xml:space="preserve"> </w:t>
            </w:r>
            <w:r w:rsidRPr="00DB3D1F">
              <w:rPr>
                <w:rFonts w:asciiTheme="minorHAnsi" w:hAnsiTheme="minorHAnsi" w:cs="Calibri"/>
                <w:spacing w:val="-1"/>
              </w:rPr>
              <w:t>calitativă</w:t>
            </w:r>
            <w:r w:rsidRPr="00DB3D1F">
              <w:rPr>
                <w:rFonts w:asciiTheme="minorHAnsi" w:hAnsiTheme="minorHAnsi" w:cs="Calibri"/>
              </w:rPr>
              <w:t xml:space="preserve"> a </w:t>
            </w:r>
            <w:r w:rsidRPr="00DB3D1F">
              <w:rPr>
                <w:rFonts w:asciiTheme="minorHAnsi" w:hAnsiTheme="minorHAnsi" w:cs="Calibri"/>
                <w:spacing w:val="-1"/>
              </w:rPr>
              <w:t>experienţei</w:t>
            </w:r>
            <w:r w:rsidRPr="00DB3D1F">
              <w:rPr>
                <w:rFonts w:asciiTheme="minorHAnsi" w:hAnsiTheme="minorHAnsi" w:cs="Calibri"/>
              </w:rPr>
              <w:t xml:space="preserve"> </w:t>
            </w:r>
            <w:r w:rsidRPr="00DB3D1F">
              <w:rPr>
                <w:rFonts w:asciiTheme="minorHAnsi" w:hAnsiTheme="minorHAnsi" w:cs="Calibri"/>
                <w:spacing w:val="-1"/>
              </w:rPr>
              <w:t>din</w:t>
            </w:r>
            <w:r w:rsidRPr="00DB3D1F">
              <w:rPr>
                <w:rFonts w:asciiTheme="minorHAnsi" w:hAnsiTheme="minorHAnsi" w:cs="Calibri"/>
                <w:spacing w:val="-2"/>
              </w:rPr>
              <w:t xml:space="preserve"> </w:t>
            </w:r>
            <w:r w:rsidRPr="00DB3D1F">
              <w:rPr>
                <w:rFonts w:asciiTheme="minorHAnsi" w:hAnsiTheme="minorHAnsi" w:cs="Calibri"/>
                <w:spacing w:val="-1"/>
              </w:rPr>
              <w:t>CV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rPr>
                <w:rFonts w:asciiTheme="minorHAnsi" w:hAnsiTheme="minorHAnsi" w:cs="Calibri"/>
              </w:rPr>
            </w:pPr>
          </w:p>
        </w:tc>
      </w:tr>
      <w:tr w:rsidR="009350D4" w:rsidRPr="00DB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rPr>
                <w:rFonts w:asciiTheme="minorHAnsi" w:hAnsiTheme="minorHAnsi" w:cs="Calibri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pStyle w:val="TableParagraph"/>
              <w:kinsoku w:val="0"/>
              <w:overflowPunct w:val="0"/>
              <w:spacing w:line="272" w:lineRule="exact"/>
              <w:ind w:left="529"/>
              <w:rPr>
                <w:rFonts w:asciiTheme="minorHAnsi" w:hAnsiTheme="minorHAnsi" w:cs="Calibri"/>
              </w:rPr>
            </w:pPr>
            <w:r w:rsidRPr="00DB3D1F">
              <w:rPr>
                <w:rFonts w:asciiTheme="minorHAnsi" w:hAnsiTheme="minorHAnsi" w:cs="Calibri"/>
                <w:spacing w:val="-1"/>
              </w:rPr>
              <w:t>Nivel</w:t>
            </w:r>
            <w:r w:rsidRPr="00DB3D1F">
              <w:rPr>
                <w:rFonts w:asciiTheme="minorHAnsi" w:hAnsiTheme="minorHAnsi" w:cs="Calibri"/>
              </w:rPr>
              <w:t xml:space="preserve"> </w:t>
            </w:r>
            <w:r w:rsidRPr="00DB3D1F">
              <w:rPr>
                <w:rFonts w:asciiTheme="minorHAnsi" w:hAnsiTheme="minorHAnsi" w:cs="Calibri"/>
                <w:spacing w:val="-1"/>
              </w:rPr>
              <w:t xml:space="preserve">scăzut (experienţă </w:t>
            </w:r>
            <w:r w:rsidRPr="00DB3D1F">
              <w:rPr>
                <w:rFonts w:asciiTheme="minorHAnsi" w:hAnsiTheme="minorHAnsi" w:cs="Calibri"/>
              </w:rPr>
              <w:t>până la un 1</w:t>
            </w:r>
            <w:r w:rsidRPr="00DB3D1F">
              <w:rPr>
                <w:rFonts w:asciiTheme="minorHAnsi" w:hAnsiTheme="minorHAnsi" w:cs="Calibri"/>
                <w:spacing w:val="-2"/>
              </w:rPr>
              <w:t xml:space="preserve"> </w:t>
            </w:r>
            <w:r w:rsidRPr="00DB3D1F">
              <w:rPr>
                <w:rFonts w:asciiTheme="minorHAnsi" w:hAnsiTheme="minorHAnsi" w:cs="Calibri"/>
              </w:rPr>
              <w:t xml:space="preserve">an) – 5 </w:t>
            </w:r>
            <w:r w:rsidRPr="00DB3D1F">
              <w:rPr>
                <w:rFonts w:asciiTheme="minorHAnsi" w:hAnsiTheme="minorHAnsi" w:cs="Calibri"/>
                <w:spacing w:val="-1"/>
              </w:rPr>
              <w:t>puncte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rPr>
                <w:rFonts w:asciiTheme="minorHAnsi" w:hAnsiTheme="minorHAnsi" w:cs="Calibri"/>
              </w:rPr>
            </w:pPr>
          </w:p>
        </w:tc>
      </w:tr>
      <w:tr w:rsidR="009350D4" w:rsidRPr="00DB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rPr>
                <w:rFonts w:asciiTheme="minorHAnsi" w:hAnsiTheme="minorHAnsi" w:cs="Calibri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pStyle w:val="TableParagraph"/>
              <w:kinsoku w:val="0"/>
              <w:overflowPunct w:val="0"/>
              <w:spacing w:line="273" w:lineRule="exact"/>
              <w:ind w:left="428"/>
              <w:rPr>
                <w:rFonts w:asciiTheme="minorHAnsi" w:hAnsiTheme="minorHAnsi" w:cs="Calibri"/>
              </w:rPr>
            </w:pPr>
            <w:r w:rsidRPr="00DB3D1F">
              <w:rPr>
                <w:rFonts w:asciiTheme="minorHAnsi" w:hAnsiTheme="minorHAnsi" w:cs="Calibri"/>
                <w:spacing w:val="-1"/>
              </w:rPr>
              <w:t>Nivel</w:t>
            </w:r>
            <w:r w:rsidRPr="00DB3D1F">
              <w:rPr>
                <w:rFonts w:asciiTheme="minorHAnsi" w:hAnsiTheme="minorHAnsi" w:cs="Calibri"/>
              </w:rPr>
              <w:t xml:space="preserve"> </w:t>
            </w:r>
            <w:r w:rsidRPr="00DB3D1F">
              <w:rPr>
                <w:rFonts w:asciiTheme="minorHAnsi" w:hAnsiTheme="minorHAnsi" w:cs="Calibri"/>
                <w:spacing w:val="-1"/>
              </w:rPr>
              <w:t>mediu</w:t>
            </w:r>
            <w:r w:rsidRPr="00DB3D1F">
              <w:rPr>
                <w:rFonts w:asciiTheme="minorHAnsi" w:hAnsiTheme="minorHAnsi" w:cs="Calibri"/>
              </w:rPr>
              <w:t xml:space="preserve"> </w:t>
            </w:r>
            <w:r w:rsidRPr="00DB3D1F">
              <w:rPr>
                <w:rFonts w:asciiTheme="minorHAnsi" w:hAnsiTheme="minorHAnsi" w:cs="Calibri"/>
                <w:spacing w:val="-1"/>
              </w:rPr>
              <w:t>(experienţă între</w:t>
            </w:r>
            <w:r w:rsidRPr="00DB3D1F">
              <w:rPr>
                <w:rFonts w:asciiTheme="minorHAnsi" w:hAnsiTheme="minorHAnsi" w:cs="Calibri"/>
              </w:rPr>
              <w:t xml:space="preserve"> 1 şi 3 </w:t>
            </w:r>
            <w:r w:rsidRPr="00DB3D1F">
              <w:rPr>
                <w:rFonts w:asciiTheme="minorHAnsi" w:hAnsiTheme="minorHAnsi" w:cs="Calibri"/>
                <w:spacing w:val="-1"/>
              </w:rPr>
              <w:t>ani</w:t>
            </w:r>
            <w:r w:rsidRPr="00DB3D1F">
              <w:rPr>
                <w:rFonts w:asciiTheme="minorHAnsi" w:hAnsiTheme="minorHAnsi" w:cs="Calibri"/>
              </w:rPr>
              <w:t xml:space="preserve"> ) – 10 </w:t>
            </w:r>
            <w:r w:rsidRPr="00DB3D1F">
              <w:rPr>
                <w:rFonts w:asciiTheme="minorHAnsi" w:hAnsiTheme="minorHAnsi" w:cs="Calibri"/>
                <w:spacing w:val="-1"/>
              </w:rPr>
              <w:t>puncte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rPr>
                <w:rFonts w:asciiTheme="minorHAnsi" w:hAnsiTheme="minorHAnsi" w:cs="Calibri"/>
              </w:rPr>
            </w:pPr>
          </w:p>
        </w:tc>
      </w:tr>
      <w:tr w:rsidR="009350D4" w:rsidRPr="00DB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rPr>
                <w:rFonts w:asciiTheme="minorHAnsi" w:hAnsiTheme="minorHAnsi" w:cs="Calibri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 w:rsidP="00791BCC">
            <w:pPr>
              <w:pStyle w:val="TableParagraph"/>
              <w:kinsoku w:val="0"/>
              <w:overflowPunct w:val="0"/>
              <w:spacing w:line="272" w:lineRule="exact"/>
              <w:ind w:left="721"/>
              <w:rPr>
                <w:rFonts w:asciiTheme="minorHAnsi" w:hAnsiTheme="minorHAnsi" w:cs="Calibri"/>
              </w:rPr>
            </w:pPr>
            <w:r w:rsidRPr="00DB3D1F">
              <w:rPr>
                <w:rFonts w:asciiTheme="minorHAnsi" w:hAnsiTheme="minorHAnsi" w:cs="Calibri"/>
                <w:spacing w:val="-1"/>
              </w:rPr>
              <w:t>Nivel</w:t>
            </w:r>
            <w:r w:rsidRPr="00DB3D1F">
              <w:rPr>
                <w:rFonts w:asciiTheme="minorHAnsi" w:hAnsiTheme="minorHAnsi" w:cs="Calibri"/>
              </w:rPr>
              <w:t xml:space="preserve"> </w:t>
            </w:r>
            <w:r w:rsidRPr="00DB3D1F">
              <w:rPr>
                <w:rFonts w:asciiTheme="minorHAnsi" w:hAnsiTheme="minorHAnsi" w:cs="Calibri"/>
                <w:spacing w:val="-1"/>
              </w:rPr>
              <w:t>înalt (experienţă</w:t>
            </w:r>
            <w:r w:rsidRPr="00DB3D1F">
              <w:rPr>
                <w:rFonts w:asciiTheme="minorHAnsi" w:hAnsiTheme="minorHAnsi" w:cs="Calibri"/>
              </w:rPr>
              <w:t xml:space="preserve"> </w:t>
            </w:r>
            <w:r w:rsidRPr="00DB3D1F">
              <w:rPr>
                <w:rFonts w:asciiTheme="minorHAnsi" w:hAnsiTheme="minorHAnsi" w:cs="Calibri"/>
                <w:spacing w:val="-1"/>
              </w:rPr>
              <w:t>de</w:t>
            </w:r>
            <w:r w:rsidRPr="00DB3D1F">
              <w:rPr>
                <w:rFonts w:asciiTheme="minorHAnsi" w:hAnsiTheme="minorHAnsi" w:cs="Calibri"/>
              </w:rPr>
              <w:t xml:space="preserve"> peste 3</w:t>
            </w:r>
            <w:r w:rsidRPr="00DB3D1F">
              <w:rPr>
                <w:rFonts w:asciiTheme="minorHAnsi" w:hAnsiTheme="minorHAnsi" w:cs="Calibri"/>
                <w:spacing w:val="-2"/>
              </w:rPr>
              <w:t xml:space="preserve"> </w:t>
            </w:r>
            <w:r w:rsidRPr="00DB3D1F">
              <w:rPr>
                <w:rFonts w:asciiTheme="minorHAnsi" w:hAnsiTheme="minorHAnsi" w:cs="Calibri"/>
                <w:spacing w:val="-1"/>
              </w:rPr>
              <w:t>ani)</w:t>
            </w:r>
            <w:r w:rsidRPr="00DB3D1F">
              <w:rPr>
                <w:rFonts w:asciiTheme="minorHAnsi" w:hAnsiTheme="minorHAnsi" w:cs="Calibri"/>
              </w:rPr>
              <w:t xml:space="preserve"> – </w:t>
            </w:r>
            <w:r w:rsidR="00791BCC" w:rsidRPr="00DB3D1F">
              <w:rPr>
                <w:rFonts w:asciiTheme="minorHAnsi" w:hAnsiTheme="minorHAnsi" w:cs="Calibri"/>
              </w:rPr>
              <w:t>2</w:t>
            </w:r>
            <w:r w:rsidRPr="00DB3D1F">
              <w:rPr>
                <w:rFonts w:asciiTheme="minorHAnsi" w:hAnsiTheme="minorHAnsi" w:cs="Calibri"/>
              </w:rPr>
              <w:t xml:space="preserve">5 </w:t>
            </w:r>
            <w:r w:rsidRPr="00DB3D1F">
              <w:rPr>
                <w:rFonts w:asciiTheme="minorHAnsi" w:hAnsiTheme="minorHAnsi" w:cs="Calibri"/>
                <w:spacing w:val="-1"/>
              </w:rPr>
              <w:t>puncte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791BCC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rFonts w:asciiTheme="minorHAnsi" w:hAnsiTheme="minorHAnsi" w:cs="Calibri"/>
              </w:rPr>
            </w:pPr>
            <w:r w:rsidRPr="00DB3D1F">
              <w:rPr>
                <w:rFonts w:asciiTheme="minorHAnsi" w:hAnsiTheme="minorHAnsi" w:cs="Calibri"/>
              </w:rPr>
              <w:t>2</w:t>
            </w:r>
            <w:r w:rsidR="009350D4" w:rsidRPr="00DB3D1F">
              <w:rPr>
                <w:rFonts w:asciiTheme="minorHAnsi" w:hAnsiTheme="minorHAnsi" w:cs="Calibri"/>
              </w:rPr>
              <w:t>5 puncte</w:t>
            </w:r>
          </w:p>
        </w:tc>
      </w:tr>
      <w:tr w:rsidR="009350D4" w:rsidRPr="00DB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2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pStyle w:val="TableParagraph"/>
              <w:kinsoku w:val="0"/>
              <w:overflowPunct w:val="0"/>
              <w:ind w:left="525" w:right="49" w:hanging="160"/>
              <w:rPr>
                <w:rFonts w:asciiTheme="minorHAnsi" w:hAnsiTheme="minorHAnsi" w:cs="Calibri"/>
              </w:rPr>
            </w:pPr>
            <w:r w:rsidRPr="00DB3D1F">
              <w:rPr>
                <w:rFonts w:asciiTheme="minorHAnsi" w:hAnsiTheme="minorHAnsi" w:cs="Calibri"/>
              </w:rPr>
              <w:t xml:space="preserve">1.1.2. </w:t>
            </w:r>
            <w:r w:rsidRPr="00DB3D1F">
              <w:rPr>
                <w:rFonts w:asciiTheme="minorHAnsi" w:hAnsiTheme="minorHAnsi" w:cs="Calibri"/>
                <w:spacing w:val="-1"/>
              </w:rPr>
              <w:t>Situaţia</w:t>
            </w:r>
            <w:r w:rsidRPr="00DB3D1F">
              <w:rPr>
                <w:rFonts w:asciiTheme="minorHAnsi" w:hAnsiTheme="minorHAnsi" w:cs="Calibri"/>
              </w:rPr>
              <w:t xml:space="preserve"> </w:t>
            </w:r>
            <w:r w:rsidRPr="00DB3D1F">
              <w:rPr>
                <w:rFonts w:asciiTheme="minorHAnsi" w:hAnsiTheme="minorHAnsi" w:cs="Calibri"/>
                <w:spacing w:val="-1"/>
              </w:rPr>
              <w:t>financiară</w:t>
            </w:r>
            <w:r w:rsidRPr="00DB3D1F">
              <w:rPr>
                <w:rFonts w:asciiTheme="minorHAnsi" w:hAnsiTheme="minorHAnsi" w:cs="Calibri"/>
                <w:spacing w:val="27"/>
              </w:rPr>
              <w:t xml:space="preserve"> </w:t>
            </w:r>
            <w:r w:rsidRPr="00DB3D1F">
              <w:rPr>
                <w:rFonts w:asciiTheme="minorHAnsi" w:hAnsiTheme="minorHAnsi" w:cs="Calibri"/>
                <w:spacing w:val="-1"/>
              </w:rPr>
              <w:t>(media</w:t>
            </w:r>
            <w:r w:rsidRPr="00DB3D1F">
              <w:rPr>
                <w:rFonts w:asciiTheme="minorHAnsi" w:hAnsiTheme="minorHAnsi" w:cs="Calibri"/>
              </w:rPr>
              <w:t xml:space="preserve"> </w:t>
            </w:r>
            <w:r w:rsidRPr="00DB3D1F">
              <w:rPr>
                <w:rFonts w:asciiTheme="minorHAnsi" w:hAnsiTheme="minorHAnsi" w:cs="Calibri"/>
                <w:spacing w:val="-1"/>
              </w:rPr>
              <w:t>cifrei</w:t>
            </w:r>
            <w:r w:rsidRPr="00DB3D1F">
              <w:rPr>
                <w:rFonts w:asciiTheme="minorHAnsi" w:hAnsiTheme="minorHAnsi" w:cs="Calibri"/>
              </w:rPr>
              <w:t xml:space="preserve"> </w:t>
            </w:r>
            <w:r w:rsidRPr="00DB3D1F">
              <w:rPr>
                <w:rFonts w:asciiTheme="minorHAnsi" w:hAnsiTheme="minorHAnsi" w:cs="Calibri"/>
                <w:spacing w:val="-1"/>
              </w:rPr>
              <w:t>afaceri</w:t>
            </w:r>
            <w:r w:rsidRPr="00DB3D1F">
              <w:rPr>
                <w:rFonts w:asciiTheme="minorHAnsi" w:hAnsiTheme="minorHAnsi" w:cs="Calibri"/>
              </w:rPr>
              <w:t xml:space="preserve"> în</w:t>
            </w:r>
          </w:p>
          <w:p w:rsidR="009350D4" w:rsidRPr="00DB3D1F" w:rsidRDefault="009350D4">
            <w:pPr>
              <w:pStyle w:val="TableParagraph"/>
              <w:kinsoku w:val="0"/>
              <w:overflowPunct w:val="0"/>
              <w:ind w:left="1465"/>
              <w:rPr>
                <w:rFonts w:asciiTheme="minorHAnsi" w:hAnsiTheme="minorHAnsi" w:cs="Calibri"/>
              </w:rPr>
            </w:pPr>
            <w:r w:rsidRPr="00DB3D1F">
              <w:rPr>
                <w:rFonts w:asciiTheme="minorHAnsi" w:hAnsiTheme="minorHAnsi" w:cs="Calibri"/>
                <w:spacing w:val="-1"/>
              </w:rPr>
              <w:t>ultimii</w:t>
            </w:r>
            <w:r w:rsidRPr="00DB3D1F">
              <w:rPr>
                <w:rFonts w:asciiTheme="minorHAnsi" w:hAnsiTheme="minorHAnsi" w:cs="Calibri"/>
              </w:rPr>
              <w:t xml:space="preserve"> 3 </w:t>
            </w:r>
            <w:r w:rsidRPr="00DB3D1F">
              <w:rPr>
                <w:rFonts w:asciiTheme="minorHAnsi" w:hAnsiTheme="minorHAnsi" w:cs="Calibri"/>
                <w:spacing w:val="-1"/>
              </w:rPr>
              <w:t>ani)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rFonts w:asciiTheme="minorHAnsi" w:hAnsiTheme="minorHAnsi" w:cs="Calibri"/>
              </w:rPr>
            </w:pPr>
            <w:r w:rsidRPr="00DB3D1F">
              <w:rPr>
                <w:rFonts w:asciiTheme="minorHAnsi" w:hAnsiTheme="minorHAnsi" w:cs="Calibri"/>
              </w:rPr>
              <w:t xml:space="preserve">până la </w:t>
            </w:r>
            <w:r w:rsidRPr="00DB3D1F">
              <w:rPr>
                <w:rFonts w:asciiTheme="minorHAnsi" w:hAnsiTheme="minorHAnsi" w:cs="Calibri"/>
                <w:spacing w:val="-1"/>
              </w:rPr>
              <w:t>10.000</w:t>
            </w:r>
            <w:r w:rsidRPr="00DB3D1F">
              <w:rPr>
                <w:rFonts w:asciiTheme="minorHAnsi" w:hAnsiTheme="minorHAnsi" w:cs="Calibri"/>
              </w:rPr>
              <w:t xml:space="preserve"> euro – 5</w:t>
            </w:r>
            <w:r w:rsidRPr="00DB3D1F">
              <w:rPr>
                <w:rFonts w:asciiTheme="minorHAnsi" w:hAnsiTheme="minorHAnsi" w:cs="Calibri"/>
                <w:spacing w:val="-2"/>
              </w:rPr>
              <w:t xml:space="preserve"> </w:t>
            </w:r>
            <w:r w:rsidRPr="00DB3D1F">
              <w:rPr>
                <w:rFonts w:asciiTheme="minorHAnsi" w:hAnsiTheme="minorHAnsi" w:cs="Calibri"/>
              </w:rPr>
              <w:t>puncte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rPr>
                <w:rFonts w:asciiTheme="minorHAnsi" w:hAnsiTheme="minorHAnsi" w:cs="Calibri"/>
              </w:rPr>
            </w:pPr>
          </w:p>
        </w:tc>
      </w:tr>
      <w:tr w:rsidR="009350D4" w:rsidRPr="00DB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rPr>
                <w:rFonts w:asciiTheme="minorHAnsi" w:hAnsiTheme="minorHAnsi" w:cs="Calibri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 w:rsidP="00570078">
            <w:pPr>
              <w:pStyle w:val="TableParagraph"/>
              <w:kinsoku w:val="0"/>
              <w:overflowPunct w:val="0"/>
              <w:spacing w:line="273" w:lineRule="exact"/>
              <w:ind w:left="102"/>
              <w:rPr>
                <w:rFonts w:asciiTheme="minorHAnsi" w:hAnsiTheme="minorHAnsi" w:cs="Calibri"/>
              </w:rPr>
            </w:pPr>
            <w:r w:rsidRPr="00DB3D1F">
              <w:rPr>
                <w:rFonts w:asciiTheme="minorHAnsi" w:hAnsiTheme="minorHAnsi" w:cs="Calibri"/>
                <w:spacing w:val="-1"/>
              </w:rPr>
              <w:t>între</w:t>
            </w:r>
            <w:r w:rsidRPr="00DB3D1F">
              <w:rPr>
                <w:rFonts w:asciiTheme="minorHAnsi" w:hAnsiTheme="minorHAnsi" w:cs="Calibri"/>
              </w:rPr>
              <w:t xml:space="preserve"> 10.000</w:t>
            </w:r>
            <w:r w:rsidRPr="00DB3D1F">
              <w:rPr>
                <w:rFonts w:asciiTheme="minorHAnsi" w:hAnsiTheme="minorHAnsi" w:cs="Calibri"/>
                <w:spacing w:val="-2"/>
              </w:rPr>
              <w:t xml:space="preserve"> </w:t>
            </w:r>
            <w:r w:rsidRPr="00DB3D1F">
              <w:rPr>
                <w:rFonts w:asciiTheme="minorHAnsi" w:hAnsiTheme="minorHAnsi" w:cs="Calibri"/>
              </w:rPr>
              <w:t xml:space="preserve">si </w:t>
            </w:r>
            <w:r w:rsidR="00570078" w:rsidRPr="00DB3D1F">
              <w:rPr>
                <w:rFonts w:asciiTheme="minorHAnsi" w:hAnsiTheme="minorHAnsi" w:cs="Calibri"/>
              </w:rPr>
              <w:t>5</w:t>
            </w:r>
            <w:r w:rsidRPr="00DB3D1F">
              <w:rPr>
                <w:rFonts w:asciiTheme="minorHAnsi" w:hAnsiTheme="minorHAnsi" w:cs="Calibri"/>
              </w:rPr>
              <w:t xml:space="preserve">0.000 </w:t>
            </w:r>
            <w:r w:rsidRPr="00DB3D1F">
              <w:rPr>
                <w:rFonts w:asciiTheme="minorHAnsi" w:hAnsiTheme="minorHAnsi" w:cs="Calibri"/>
                <w:spacing w:val="-1"/>
              </w:rPr>
              <w:t>euro</w:t>
            </w:r>
            <w:r w:rsidRPr="00DB3D1F">
              <w:rPr>
                <w:rFonts w:asciiTheme="minorHAnsi" w:hAnsiTheme="minorHAnsi" w:cs="Calibri"/>
              </w:rPr>
              <w:t xml:space="preserve"> – 10 </w:t>
            </w:r>
            <w:r w:rsidRPr="00DB3D1F">
              <w:rPr>
                <w:rFonts w:asciiTheme="minorHAnsi" w:hAnsiTheme="minorHAnsi" w:cs="Calibri"/>
                <w:spacing w:val="-1"/>
              </w:rPr>
              <w:t>puncte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rPr>
                <w:rFonts w:asciiTheme="minorHAnsi" w:hAnsiTheme="minorHAnsi" w:cs="Calibri"/>
              </w:rPr>
            </w:pPr>
          </w:p>
        </w:tc>
      </w:tr>
      <w:tr w:rsidR="009350D4" w:rsidRPr="00DB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rPr>
                <w:rFonts w:asciiTheme="minorHAnsi" w:hAnsiTheme="minorHAnsi" w:cs="Calibri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 w:rsidP="0055530D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rFonts w:asciiTheme="minorHAnsi" w:hAnsiTheme="minorHAnsi" w:cs="Calibri"/>
              </w:rPr>
            </w:pPr>
            <w:r w:rsidRPr="00DB3D1F">
              <w:rPr>
                <w:rFonts w:asciiTheme="minorHAnsi" w:hAnsiTheme="minorHAnsi" w:cs="Calibri"/>
              </w:rPr>
              <w:t xml:space="preserve">peste </w:t>
            </w:r>
            <w:r w:rsidR="00570078" w:rsidRPr="00DB3D1F">
              <w:rPr>
                <w:rFonts w:asciiTheme="minorHAnsi" w:hAnsiTheme="minorHAnsi" w:cs="Calibri"/>
              </w:rPr>
              <w:t>5</w:t>
            </w:r>
            <w:r w:rsidRPr="00DB3D1F">
              <w:rPr>
                <w:rFonts w:asciiTheme="minorHAnsi" w:hAnsiTheme="minorHAnsi" w:cs="Calibri"/>
              </w:rPr>
              <w:t>0.000</w:t>
            </w:r>
            <w:r w:rsidRPr="00DB3D1F">
              <w:rPr>
                <w:rFonts w:asciiTheme="minorHAnsi" w:hAnsiTheme="minorHAnsi" w:cs="Calibri"/>
                <w:spacing w:val="-2"/>
              </w:rPr>
              <w:t xml:space="preserve"> </w:t>
            </w:r>
            <w:r w:rsidRPr="00DB3D1F">
              <w:rPr>
                <w:rFonts w:asciiTheme="minorHAnsi" w:hAnsiTheme="minorHAnsi" w:cs="Calibri"/>
              </w:rPr>
              <w:t xml:space="preserve">euro – </w:t>
            </w:r>
            <w:r w:rsidR="0055530D" w:rsidRPr="00DB3D1F">
              <w:rPr>
                <w:rFonts w:asciiTheme="minorHAnsi" w:hAnsiTheme="minorHAnsi" w:cs="Calibri"/>
              </w:rPr>
              <w:t>20</w:t>
            </w:r>
            <w:r w:rsidRPr="00DB3D1F">
              <w:rPr>
                <w:rFonts w:asciiTheme="minorHAnsi" w:hAnsiTheme="minorHAnsi" w:cs="Calibri"/>
              </w:rPr>
              <w:t xml:space="preserve"> </w:t>
            </w:r>
            <w:r w:rsidRPr="00DB3D1F">
              <w:rPr>
                <w:rFonts w:asciiTheme="minorHAnsi" w:hAnsiTheme="minorHAnsi" w:cs="Calibri"/>
                <w:spacing w:val="-1"/>
              </w:rPr>
              <w:t>puncte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55530D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rFonts w:asciiTheme="minorHAnsi" w:hAnsiTheme="minorHAnsi" w:cs="Calibri"/>
              </w:rPr>
            </w:pPr>
            <w:r w:rsidRPr="00DB3D1F">
              <w:rPr>
                <w:rFonts w:asciiTheme="minorHAnsi" w:hAnsiTheme="minorHAnsi" w:cs="Calibri"/>
              </w:rPr>
              <w:t>20</w:t>
            </w:r>
            <w:r w:rsidR="009350D4" w:rsidRPr="00DB3D1F">
              <w:rPr>
                <w:rFonts w:asciiTheme="minorHAnsi" w:hAnsiTheme="minorHAnsi" w:cs="Calibri"/>
              </w:rPr>
              <w:t xml:space="preserve"> puncte</w:t>
            </w:r>
          </w:p>
        </w:tc>
      </w:tr>
      <w:tr w:rsidR="009350D4" w:rsidRPr="00DB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pStyle w:val="TableParagraph"/>
              <w:kinsoku w:val="0"/>
              <w:overflowPunct w:val="0"/>
              <w:spacing w:line="274" w:lineRule="exact"/>
              <w:ind w:left="51"/>
              <w:rPr>
                <w:rFonts w:asciiTheme="minorHAnsi" w:hAnsiTheme="minorHAnsi" w:cs="Calibri"/>
              </w:rPr>
            </w:pPr>
            <w:r w:rsidRPr="00DB3D1F">
              <w:rPr>
                <w:rFonts w:asciiTheme="minorHAnsi" w:hAnsiTheme="minorHAnsi" w:cs="Calibri"/>
                <w:b/>
                <w:bCs/>
              </w:rPr>
              <w:t xml:space="preserve">2. </w:t>
            </w:r>
            <w:r w:rsidRPr="00DB3D1F">
              <w:rPr>
                <w:rFonts w:asciiTheme="minorHAnsi" w:hAnsiTheme="minorHAnsi" w:cs="Calibri"/>
                <w:b/>
                <w:bCs/>
                <w:spacing w:val="-1"/>
              </w:rPr>
              <w:t>Capacitatea</w:t>
            </w:r>
            <w:r w:rsidRPr="00DB3D1F">
              <w:rPr>
                <w:rFonts w:asciiTheme="minorHAnsi" w:hAnsiTheme="minorHAnsi" w:cs="Calibri"/>
                <w:b/>
                <w:bCs/>
              </w:rPr>
              <w:t xml:space="preserve"> </w:t>
            </w:r>
            <w:r w:rsidRPr="00DB3D1F">
              <w:rPr>
                <w:rFonts w:asciiTheme="minorHAnsi" w:hAnsiTheme="minorHAnsi" w:cs="Calibri"/>
                <w:b/>
                <w:bCs/>
                <w:spacing w:val="-1"/>
              </w:rPr>
              <w:t>profesională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791BCC" w:rsidP="0055530D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asciiTheme="minorHAnsi" w:hAnsiTheme="minorHAnsi" w:cs="Calibri"/>
              </w:rPr>
            </w:pPr>
            <w:r w:rsidRPr="00DB3D1F">
              <w:rPr>
                <w:rFonts w:asciiTheme="minorHAnsi" w:hAnsiTheme="minorHAnsi" w:cs="Calibri"/>
                <w:b/>
                <w:bCs/>
              </w:rPr>
              <w:t>2</w:t>
            </w:r>
            <w:r w:rsidR="0055530D" w:rsidRPr="00DB3D1F">
              <w:rPr>
                <w:rFonts w:asciiTheme="minorHAnsi" w:hAnsiTheme="minorHAnsi" w:cs="Calibri"/>
                <w:b/>
                <w:bCs/>
              </w:rPr>
              <w:t>5</w:t>
            </w:r>
            <w:r w:rsidR="009350D4" w:rsidRPr="00DB3D1F">
              <w:rPr>
                <w:rFonts w:asciiTheme="minorHAnsi" w:hAnsiTheme="minorHAnsi" w:cs="Calibri"/>
                <w:b/>
                <w:bCs/>
              </w:rPr>
              <w:t xml:space="preserve"> </w:t>
            </w:r>
            <w:r w:rsidR="009350D4" w:rsidRPr="00DB3D1F">
              <w:rPr>
                <w:rFonts w:asciiTheme="minorHAnsi" w:hAnsiTheme="minorHAnsi" w:cs="Calibri"/>
                <w:b/>
                <w:bCs/>
                <w:spacing w:val="-1"/>
              </w:rPr>
              <w:t>puncte</w:t>
            </w:r>
          </w:p>
        </w:tc>
      </w:tr>
      <w:tr w:rsidR="009350D4" w:rsidRPr="00DB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2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 w:rsidP="00791BCC">
            <w:pPr>
              <w:pStyle w:val="TableParagraph"/>
              <w:kinsoku w:val="0"/>
              <w:overflowPunct w:val="0"/>
              <w:ind w:left="247" w:right="50" w:hanging="162"/>
              <w:rPr>
                <w:rFonts w:asciiTheme="minorHAnsi" w:hAnsiTheme="minorHAnsi" w:cs="Calibri"/>
              </w:rPr>
            </w:pPr>
            <w:r w:rsidRPr="00DB3D1F">
              <w:rPr>
                <w:rFonts w:asciiTheme="minorHAnsi" w:hAnsiTheme="minorHAnsi" w:cs="Calibri"/>
              </w:rPr>
              <w:t xml:space="preserve">2.1. </w:t>
            </w:r>
            <w:r w:rsidRPr="00DB3D1F">
              <w:rPr>
                <w:rFonts w:asciiTheme="minorHAnsi" w:hAnsiTheme="minorHAnsi" w:cs="Calibri"/>
                <w:spacing w:val="-1"/>
              </w:rPr>
              <w:t>Dovada</w:t>
            </w:r>
            <w:r w:rsidRPr="00DB3D1F">
              <w:rPr>
                <w:rFonts w:asciiTheme="minorHAnsi" w:hAnsiTheme="minorHAnsi" w:cs="Calibri"/>
                <w:spacing w:val="60"/>
              </w:rPr>
              <w:t xml:space="preserve"> </w:t>
            </w:r>
            <w:r w:rsidRPr="00DB3D1F">
              <w:rPr>
                <w:rFonts w:asciiTheme="minorHAnsi" w:hAnsiTheme="minorHAnsi" w:cs="Calibri"/>
                <w:spacing w:val="-1"/>
              </w:rPr>
              <w:t>implementării</w:t>
            </w:r>
            <w:r w:rsidRPr="00DB3D1F">
              <w:rPr>
                <w:rFonts w:asciiTheme="minorHAnsi" w:hAnsiTheme="minorHAnsi" w:cs="Calibri"/>
                <w:spacing w:val="31"/>
              </w:rPr>
              <w:t xml:space="preserve"> </w:t>
            </w:r>
            <w:r w:rsidRPr="00DB3D1F">
              <w:rPr>
                <w:rFonts w:asciiTheme="minorHAnsi" w:hAnsiTheme="minorHAnsi" w:cs="Calibri"/>
              </w:rPr>
              <w:t xml:space="preserve">unor </w:t>
            </w:r>
            <w:r w:rsidRPr="00DB3D1F">
              <w:rPr>
                <w:rFonts w:asciiTheme="minorHAnsi" w:hAnsiTheme="minorHAnsi" w:cs="Calibri"/>
                <w:spacing w:val="-1"/>
              </w:rPr>
              <w:t>proiecte</w:t>
            </w:r>
            <w:r w:rsidRPr="00DB3D1F">
              <w:rPr>
                <w:rFonts w:asciiTheme="minorHAnsi" w:hAnsiTheme="minorHAnsi" w:cs="Calibri"/>
              </w:rPr>
              <w:t xml:space="preserve"> cu </w:t>
            </w:r>
            <w:r w:rsidR="00791BCC" w:rsidRPr="00DB3D1F">
              <w:rPr>
                <w:rFonts w:asciiTheme="minorHAnsi" w:hAnsiTheme="minorHAnsi" w:cs="Calibri"/>
              </w:rPr>
              <w:t>f</w:t>
            </w:r>
            <w:r w:rsidRPr="00DB3D1F">
              <w:rPr>
                <w:rFonts w:asciiTheme="minorHAnsi" w:hAnsiTheme="minorHAnsi" w:cs="Calibri"/>
                <w:spacing w:val="-1"/>
              </w:rPr>
              <w:t>inanţare</w:t>
            </w:r>
            <w:r w:rsidR="00791BCC" w:rsidRPr="00DB3D1F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DB3D1F">
              <w:rPr>
                <w:rFonts w:asciiTheme="minorHAnsi" w:hAnsiTheme="minorHAnsi" w:cs="Calibri"/>
              </w:rPr>
              <w:t>europeană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pStyle w:val="TableParagraph"/>
              <w:kinsoku w:val="0"/>
              <w:overflowPunct w:val="0"/>
              <w:spacing w:line="273" w:lineRule="exact"/>
              <w:ind w:left="102"/>
              <w:rPr>
                <w:rFonts w:asciiTheme="minorHAnsi" w:hAnsiTheme="minorHAnsi" w:cs="Calibri"/>
              </w:rPr>
            </w:pPr>
            <w:r w:rsidRPr="00DB3D1F">
              <w:rPr>
                <w:rFonts w:asciiTheme="minorHAnsi" w:hAnsiTheme="minorHAnsi" w:cs="Calibri"/>
              </w:rPr>
              <w:t xml:space="preserve">1 </w:t>
            </w:r>
            <w:r w:rsidRPr="00DB3D1F">
              <w:rPr>
                <w:rFonts w:asciiTheme="minorHAnsi" w:hAnsiTheme="minorHAnsi" w:cs="Calibri"/>
                <w:spacing w:val="-1"/>
              </w:rPr>
              <w:t>proiect</w:t>
            </w:r>
            <w:r w:rsidRPr="00DB3D1F">
              <w:rPr>
                <w:rFonts w:asciiTheme="minorHAnsi" w:hAnsiTheme="minorHAnsi" w:cs="Calibri"/>
              </w:rPr>
              <w:t xml:space="preserve"> – </w:t>
            </w:r>
            <w:r w:rsidRPr="00DB3D1F">
              <w:rPr>
                <w:rFonts w:asciiTheme="minorHAnsi" w:hAnsiTheme="minorHAnsi" w:cs="Calibri"/>
                <w:spacing w:val="-1"/>
              </w:rPr>
              <w:t>10</w:t>
            </w:r>
            <w:r w:rsidRPr="00DB3D1F">
              <w:rPr>
                <w:rFonts w:asciiTheme="minorHAnsi" w:hAnsiTheme="minorHAnsi" w:cs="Calibri"/>
              </w:rPr>
              <w:t xml:space="preserve"> puncte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rPr>
                <w:rFonts w:asciiTheme="minorHAnsi" w:hAnsiTheme="minorHAnsi" w:cs="Calibri"/>
              </w:rPr>
            </w:pPr>
          </w:p>
        </w:tc>
      </w:tr>
      <w:tr w:rsidR="00791BCC" w:rsidRPr="00DB3D1F" w:rsidTr="00246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CC" w:rsidRPr="00DB3D1F" w:rsidRDefault="00791BCC">
            <w:pPr>
              <w:rPr>
                <w:rFonts w:asciiTheme="minorHAnsi" w:hAnsiTheme="minorHAnsi" w:cs="Calibri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BCC" w:rsidRPr="00DB3D1F" w:rsidRDefault="00791BCC" w:rsidP="0055530D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rFonts w:asciiTheme="minorHAnsi" w:hAnsiTheme="minorHAnsi" w:cs="Calibri"/>
              </w:rPr>
            </w:pPr>
            <w:r w:rsidRPr="00DB3D1F">
              <w:rPr>
                <w:rFonts w:asciiTheme="minorHAnsi" w:hAnsiTheme="minorHAnsi" w:cs="Calibri"/>
              </w:rPr>
              <w:t xml:space="preserve">mai mult de 1 </w:t>
            </w:r>
            <w:r w:rsidRPr="00DB3D1F">
              <w:rPr>
                <w:rFonts w:asciiTheme="minorHAnsi" w:hAnsiTheme="minorHAnsi" w:cs="Calibri"/>
                <w:spacing w:val="-1"/>
              </w:rPr>
              <w:t>proiect</w:t>
            </w:r>
            <w:r w:rsidRPr="00DB3D1F">
              <w:rPr>
                <w:rFonts w:asciiTheme="minorHAnsi" w:hAnsiTheme="minorHAnsi" w:cs="Calibri"/>
              </w:rPr>
              <w:t xml:space="preserve"> –</w:t>
            </w:r>
            <w:r w:rsidRPr="00DB3D1F">
              <w:rPr>
                <w:rFonts w:asciiTheme="minorHAnsi" w:hAnsiTheme="minorHAnsi" w:cs="Calibri"/>
                <w:spacing w:val="-2"/>
              </w:rPr>
              <w:t xml:space="preserve"> </w:t>
            </w:r>
            <w:r w:rsidRPr="00DB3D1F">
              <w:rPr>
                <w:rFonts w:asciiTheme="minorHAnsi" w:hAnsiTheme="minorHAnsi" w:cs="Calibri"/>
              </w:rPr>
              <w:t>2</w:t>
            </w:r>
            <w:r w:rsidR="0055530D" w:rsidRPr="00DB3D1F">
              <w:rPr>
                <w:rFonts w:asciiTheme="minorHAnsi" w:hAnsiTheme="minorHAnsi" w:cs="Calibri"/>
              </w:rPr>
              <w:t>5</w:t>
            </w:r>
            <w:r w:rsidRPr="00DB3D1F">
              <w:rPr>
                <w:rFonts w:asciiTheme="minorHAnsi" w:hAnsiTheme="minorHAnsi" w:cs="Calibri"/>
              </w:rPr>
              <w:t xml:space="preserve"> puncte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BCC" w:rsidRPr="00DB3D1F" w:rsidRDefault="00791BCC" w:rsidP="0055530D">
            <w:pPr>
              <w:jc w:val="center"/>
              <w:rPr>
                <w:rFonts w:asciiTheme="minorHAnsi" w:hAnsiTheme="minorHAnsi" w:cs="Calibri"/>
              </w:rPr>
            </w:pPr>
            <w:r w:rsidRPr="00DB3D1F">
              <w:rPr>
                <w:rFonts w:asciiTheme="minorHAnsi" w:hAnsiTheme="minorHAnsi" w:cs="Calibri"/>
              </w:rPr>
              <w:t>2</w:t>
            </w:r>
            <w:r w:rsidR="0055530D" w:rsidRPr="00DB3D1F">
              <w:rPr>
                <w:rFonts w:asciiTheme="minorHAnsi" w:hAnsiTheme="minorHAnsi" w:cs="Calibri"/>
              </w:rPr>
              <w:t>5</w:t>
            </w:r>
            <w:r w:rsidRPr="00DB3D1F">
              <w:rPr>
                <w:rFonts w:asciiTheme="minorHAnsi" w:hAnsiTheme="minorHAnsi" w:cs="Calibri"/>
              </w:rPr>
              <w:t xml:space="preserve"> puncte</w:t>
            </w:r>
          </w:p>
        </w:tc>
      </w:tr>
      <w:tr w:rsidR="009350D4" w:rsidRPr="00DB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pStyle w:val="TableParagraph"/>
              <w:kinsoku w:val="0"/>
              <w:overflowPunct w:val="0"/>
              <w:spacing w:line="273" w:lineRule="exact"/>
              <w:ind w:right="49"/>
              <w:jc w:val="right"/>
              <w:rPr>
                <w:rFonts w:asciiTheme="minorHAnsi" w:hAnsiTheme="minorHAnsi" w:cs="Calibri"/>
              </w:rPr>
            </w:pPr>
            <w:r w:rsidRPr="00DB3D1F">
              <w:rPr>
                <w:rFonts w:asciiTheme="minorHAnsi" w:hAnsiTheme="minorHAnsi" w:cs="Calibri"/>
                <w:w w:val="95"/>
              </w:rPr>
              <w:t>sau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rPr>
                <w:rFonts w:asciiTheme="minorHAnsi" w:hAnsiTheme="minorHAnsi" w:cs="Calibri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rPr>
                <w:rFonts w:asciiTheme="minorHAnsi" w:hAnsiTheme="minorHAnsi" w:cs="Calibri"/>
              </w:rPr>
            </w:pPr>
          </w:p>
        </w:tc>
      </w:tr>
      <w:tr w:rsidR="009350D4" w:rsidRPr="00DB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2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pStyle w:val="TableParagraph"/>
              <w:kinsoku w:val="0"/>
              <w:overflowPunct w:val="0"/>
              <w:ind w:left="58" w:right="49" w:firstLine="141"/>
              <w:jc w:val="right"/>
              <w:rPr>
                <w:rFonts w:asciiTheme="minorHAnsi" w:hAnsiTheme="minorHAnsi" w:cs="Calibri"/>
              </w:rPr>
            </w:pPr>
            <w:r w:rsidRPr="00DB3D1F">
              <w:rPr>
                <w:rFonts w:asciiTheme="minorHAnsi" w:hAnsiTheme="minorHAnsi" w:cs="Calibri"/>
                <w:spacing w:val="-1"/>
              </w:rPr>
              <w:t>2.2.Dovada</w:t>
            </w:r>
            <w:r w:rsidRPr="00DB3D1F">
              <w:rPr>
                <w:rFonts w:asciiTheme="minorHAnsi" w:hAnsiTheme="minorHAnsi" w:cs="Calibri"/>
              </w:rPr>
              <w:t xml:space="preserve"> </w:t>
            </w:r>
            <w:r w:rsidRPr="00DB3D1F">
              <w:rPr>
                <w:rFonts w:asciiTheme="minorHAnsi" w:hAnsiTheme="minorHAnsi" w:cs="Calibri"/>
                <w:spacing w:val="-1"/>
              </w:rPr>
              <w:t xml:space="preserve">experienţei </w:t>
            </w:r>
            <w:r w:rsidRPr="00DB3D1F">
              <w:rPr>
                <w:rFonts w:asciiTheme="minorHAnsi" w:hAnsiTheme="minorHAnsi" w:cs="Calibri"/>
              </w:rPr>
              <w:t>de</w:t>
            </w:r>
            <w:r w:rsidRPr="00DB3D1F">
              <w:rPr>
                <w:rFonts w:asciiTheme="minorHAnsi" w:hAnsiTheme="minorHAnsi" w:cs="Calibri"/>
                <w:spacing w:val="37"/>
              </w:rPr>
              <w:t xml:space="preserve"> </w:t>
            </w:r>
            <w:r w:rsidRPr="00DB3D1F">
              <w:rPr>
                <w:rFonts w:asciiTheme="minorHAnsi" w:hAnsiTheme="minorHAnsi" w:cs="Calibri"/>
              </w:rPr>
              <w:t xml:space="preserve">cel </w:t>
            </w:r>
            <w:r w:rsidRPr="00DB3D1F">
              <w:rPr>
                <w:rFonts w:asciiTheme="minorHAnsi" w:hAnsiTheme="minorHAnsi" w:cs="Calibri"/>
                <w:spacing w:val="-1"/>
              </w:rPr>
              <w:t>puţin</w:t>
            </w:r>
            <w:r w:rsidRPr="00DB3D1F">
              <w:rPr>
                <w:rFonts w:asciiTheme="minorHAnsi" w:hAnsiTheme="minorHAnsi" w:cs="Calibri"/>
              </w:rPr>
              <w:t xml:space="preserve"> 6 </w:t>
            </w:r>
            <w:r w:rsidRPr="00DB3D1F">
              <w:rPr>
                <w:rFonts w:asciiTheme="minorHAnsi" w:hAnsiTheme="minorHAnsi" w:cs="Calibri"/>
                <w:spacing w:val="-1"/>
              </w:rPr>
              <w:t>luni</w:t>
            </w:r>
            <w:r w:rsidRPr="00DB3D1F">
              <w:rPr>
                <w:rFonts w:asciiTheme="minorHAnsi" w:hAnsiTheme="minorHAnsi" w:cs="Calibri"/>
              </w:rPr>
              <w:t xml:space="preserve"> în </w:t>
            </w:r>
            <w:r w:rsidRPr="00DB3D1F">
              <w:rPr>
                <w:rFonts w:asciiTheme="minorHAnsi" w:hAnsiTheme="minorHAnsi" w:cs="Calibri"/>
                <w:spacing w:val="-1"/>
              </w:rPr>
              <w:t>domeniul</w:t>
            </w:r>
            <w:r w:rsidRPr="00DB3D1F">
              <w:rPr>
                <w:rFonts w:asciiTheme="minorHAnsi" w:hAnsiTheme="minorHAnsi" w:cs="Calibri"/>
                <w:spacing w:val="27"/>
              </w:rPr>
              <w:t xml:space="preserve"> </w:t>
            </w:r>
            <w:r w:rsidRPr="00DB3D1F">
              <w:rPr>
                <w:rFonts w:asciiTheme="minorHAnsi" w:hAnsiTheme="minorHAnsi" w:cs="Calibri"/>
                <w:spacing w:val="-1"/>
              </w:rPr>
              <w:t>activităţilor proiectului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pStyle w:val="TableParagraph"/>
              <w:kinsoku w:val="0"/>
              <w:overflowPunct w:val="0"/>
              <w:spacing w:line="273" w:lineRule="exact"/>
              <w:ind w:left="102"/>
              <w:rPr>
                <w:rFonts w:asciiTheme="minorHAnsi" w:hAnsiTheme="minorHAnsi" w:cs="Calibri"/>
              </w:rPr>
            </w:pPr>
            <w:r w:rsidRPr="00DB3D1F">
              <w:rPr>
                <w:rFonts w:asciiTheme="minorHAnsi" w:hAnsiTheme="minorHAnsi" w:cs="Calibri"/>
                <w:spacing w:val="-1"/>
              </w:rPr>
              <w:t>între</w:t>
            </w:r>
            <w:r w:rsidRPr="00DB3D1F">
              <w:rPr>
                <w:rFonts w:asciiTheme="minorHAnsi" w:hAnsiTheme="minorHAnsi" w:cs="Calibri"/>
              </w:rPr>
              <w:t xml:space="preserve"> 6 luni</w:t>
            </w:r>
            <w:r w:rsidRPr="00DB3D1F">
              <w:rPr>
                <w:rFonts w:asciiTheme="minorHAnsi" w:hAnsiTheme="minorHAnsi" w:cs="Calibri"/>
                <w:spacing w:val="-1"/>
              </w:rPr>
              <w:t xml:space="preserve"> și</w:t>
            </w:r>
            <w:r w:rsidRPr="00DB3D1F">
              <w:rPr>
                <w:rFonts w:asciiTheme="minorHAnsi" w:hAnsiTheme="minorHAnsi" w:cs="Calibri"/>
              </w:rPr>
              <w:t xml:space="preserve"> 1 an – 10 </w:t>
            </w:r>
            <w:r w:rsidRPr="00DB3D1F">
              <w:rPr>
                <w:rFonts w:asciiTheme="minorHAnsi" w:hAnsiTheme="minorHAnsi" w:cs="Calibri"/>
                <w:spacing w:val="-1"/>
              </w:rPr>
              <w:t>puncte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rPr>
                <w:rFonts w:asciiTheme="minorHAnsi" w:hAnsiTheme="minorHAnsi" w:cs="Calibri"/>
              </w:rPr>
            </w:pPr>
          </w:p>
        </w:tc>
      </w:tr>
      <w:tr w:rsidR="00791BCC" w:rsidRPr="00DB3D1F" w:rsidTr="00102E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CC" w:rsidRPr="00DB3D1F" w:rsidRDefault="00791BCC">
            <w:pPr>
              <w:rPr>
                <w:rFonts w:asciiTheme="minorHAnsi" w:hAnsiTheme="minorHAnsi" w:cs="Calibri"/>
              </w:rPr>
            </w:pPr>
          </w:p>
        </w:tc>
        <w:tc>
          <w:tcPr>
            <w:tcW w:w="5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BCC" w:rsidRPr="00DB3D1F" w:rsidRDefault="00791BCC" w:rsidP="0055530D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rFonts w:asciiTheme="minorHAnsi" w:hAnsiTheme="minorHAnsi" w:cs="Calibri"/>
              </w:rPr>
            </w:pPr>
            <w:r w:rsidRPr="00DB3D1F">
              <w:rPr>
                <w:rFonts w:asciiTheme="minorHAnsi" w:hAnsiTheme="minorHAnsi" w:cs="Calibri"/>
              </w:rPr>
              <w:t>mai mult de 1 an – 2</w:t>
            </w:r>
            <w:r w:rsidR="0055530D" w:rsidRPr="00DB3D1F">
              <w:rPr>
                <w:rFonts w:asciiTheme="minorHAnsi" w:hAnsiTheme="minorHAnsi" w:cs="Calibri"/>
              </w:rPr>
              <w:t>5</w:t>
            </w:r>
            <w:r w:rsidRPr="00DB3D1F">
              <w:rPr>
                <w:rFonts w:asciiTheme="minorHAnsi" w:hAnsiTheme="minorHAnsi" w:cs="Calibri"/>
              </w:rPr>
              <w:t xml:space="preserve"> </w:t>
            </w:r>
            <w:r w:rsidRPr="00DB3D1F">
              <w:rPr>
                <w:rFonts w:asciiTheme="minorHAnsi" w:hAnsiTheme="minorHAnsi" w:cs="Calibri"/>
                <w:spacing w:val="-1"/>
              </w:rPr>
              <w:t>puncte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CC" w:rsidRPr="00DB3D1F" w:rsidRDefault="00791BCC" w:rsidP="0055530D">
            <w:pPr>
              <w:jc w:val="center"/>
              <w:rPr>
                <w:rFonts w:asciiTheme="minorHAnsi" w:hAnsiTheme="minorHAnsi" w:cs="Calibri"/>
              </w:rPr>
            </w:pPr>
            <w:r w:rsidRPr="00DB3D1F">
              <w:rPr>
                <w:rFonts w:asciiTheme="minorHAnsi" w:hAnsiTheme="minorHAnsi" w:cs="Calibri"/>
              </w:rPr>
              <w:t>2</w:t>
            </w:r>
            <w:r w:rsidR="0055530D" w:rsidRPr="00DB3D1F">
              <w:rPr>
                <w:rFonts w:asciiTheme="minorHAnsi" w:hAnsiTheme="minorHAnsi" w:cs="Calibri"/>
              </w:rPr>
              <w:t>5</w:t>
            </w:r>
            <w:r w:rsidRPr="00DB3D1F">
              <w:rPr>
                <w:rFonts w:asciiTheme="minorHAnsi" w:hAnsiTheme="minorHAnsi" w:cs="Calibri"/>
              </w:rPr>
              <w:t xml:space="preserve"> puncte</w:t>
            </w:r>
          </w:p>
        </w:tc>
      </w:tr>
      <w:tr w:rsidR="00791BCC" w:rsidRPr="00DB3D1F" w:rsidTr="00102E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CC" w:rsidRPr="00DB3D1F" w:rsidRDefault="00791BCC">
            <w:pPr>
              <w:rPr>
                <w:rFonts w:asciiTheme="minorHAnsi" w:hAnsiTheme="minorHAnsi" w:cs="Calibri"/>
              </w:rPr>
            </w:pPr>
          </w:p>
        </w:tc>
        <w:tc>
          <w:tcPr>
            <w:tcW w:w="5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CC" w:rsidRPr="00DB3D1F" w:rsidRDefault="00791BCC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rFonts w:asciiTheme="minorHAnsi" w:hAnsiTheme="minorHAnsi" w:cs="Calibri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CC" w:rsidRPr="00DB3D1F" w:rsidRDefault="00791BCC" w:rsidP="00791BCC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rFonts w:asciiTheme="minorHAnsi" w:hAnsiTheme="minorHAnsi" w:cs="Calibri"/>
              </w:rPr>
            </w:pPr>
          </w:p>
        </w:tc>
      </w:tr>
      <w:tr w:rsidR="009350D4" w:rsidRPr="00DB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8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pStyle w:val="TableParagraph"/>
              <w:kinsoku w:val="0"/>
              <w:overflowPunct w:val="0"/>
              <w:spacing w:line="275" w:lineRule="exact"/>
              <w:ind w:left="51"/>
              <w:rPr>
                <w:rFonts w:asciiTheme="minorHAnsi" w:hAnsiTheme="minorHAnsi" w:cs="Calibri"/>
              </w:rPr>
            </w:pPr>
            <w:r w:rsidRPr="00DB3D1F">
              <w:rPr>
                <w:rFonts w:asciiTheme="minorHAnsi" w:hAnsiTheme="minorHAnsi" w:cs="Calibri"/>
                <w:b/>
                <w:bCs/>
              </w:rPr>
              <w:t xml:space="preserve">3. </w:t>
            </w:r>
            <w:r w:rsidRPr="00DB3D1F">
              <w:rPr>
                <w:rFonts w:asciiTheme="minorHAnsi" w:hAnsiTheme="minorHAnsi" w:cs="Calibri"/>
                <w:b/>
                <w:bCs/>
                <w:spacing w:val="-1"/>
              </w:rPr>
              <w:t>Contribuţia</w:t>
            </w:r>
            <w:r w:rsidRPr="00DB3D1F">
              <w:rPr>
                <w:rFonts w:asciiTheme="minorHAnsi" w:hAnsiTheme="minorHAnsi" w:cs="Calibri"/>
                <w:b/>
                <w:bCs/>
              </w:rPr>
              <w:t xml:space="preserve"> </w:t>
            </w:r>
            <w:r w:rsidRPr="00DB3D1F">
              <w:rPr>
                <w:rFonts w:asciiTheme="minorHAnsi" w:hAnsiTheme="minorHAnsi" w:cs="Calibri"/>
                <w:b/>
                <w:bCs/>
                <w:spacing w:val="-1"/>
              </w:rPr>
              <w:t>partenerului</w:t>
            </w:r>
            <w:r w:rsidRPr="00DB3D1F">
              <w:rPr>
                <w:rFonts w:asciiTheme="minorHAnsi" w:hAnsiTheme="minorHAnsi" w:cs="Calibri"/>
                <w:b/>
                <w:bCs/>
              </w:rPr>
              <w:t xml:space="preserve"> la </w:t>
            </w:r>
            <w:r w:rsidRPr="00DB3D1F">
              <w:rPr>
                <w:rFonts w:asciiTheme="minorHAnsi" w:hAnsiTheme="minorHAnsi" w:cs="Calibri"/>
                <w:b/>
                <w:bCs/>
                <w:spacing w:val="-1"/>
              </w:rPr>
              <w:t>activităţile</w:t>
            </w:r>
            <w:r w:rsidRPr="00DB3D1F">
              <w:rPr>
                <w:rFonts w:asciiTheme="minorHAnsi" w:hAnsiTheme="minorHAnsi" w:cs="Calibri"/>
                <w:b/>
                <w:bCs/>
              </w:rPr>
              <w:t xml:space="preserve"> </w:t>
            </w:r>
            <w:r w:rsidRPr="00DB3D1F">
              <w:rPr>
                <w:rFonts w:asciiTheme="minorHAnsi" w:hAnsiTheme="minorHAnsi" w:cs="Calibri"/>
                <w:b/>
                <w:bCs/>
                <w:spacing w:val="-1"/>
              </w:rPr>
              <w:t>proiectului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55530D">
            <w:pPr>
              <w:pStyle w:val="TableParagraph"/>
              <w:kinsoku w:val="0"/>
              <w:overflowPunct w:val="0"/>
              <w:spacing w:line="275" w:lineRule="exact"/>
              <w:ind w:left="102"/>
              <w:rPr>
                <w:rFonts w:asciiTheme="minorHAnsi" w:hAnsiTheme="minorHAnsi" w:cs="Calibri"/>
              </w:rPr>
            </w:pPr>
            <w:r w:rsidRPr="00DB3D1F">
              <w:rPr>
                <w:rFonts w:asciiTheme="minorHAnsi" w:hAnsiTheme="minorHAnsi" w:cs="Calibri"/>
                <w:b/>
                <w:bCs/>
              </w:rPr>
              <w:t>30</w:t>
            </w:r>
            <w:r w:rsidR="009350D4" w:rsidRPr="00DB3D1F">
              <w:rPr>
                <w:rFonts w:asciiTheme="minorHAnsi" w:hAnsiTheme="minorHAnsi" w:cs="Calibri"/>
                <w:b/>
                <w:bCs/>
              </w:rPr>
              <w:t xml:space="preserve"> </w:t>
            </w:r>
            <w:r w:rsidR="009350D4" w:rsidRPr="00DB3D1F">
              <w:rPr>
                <w:rFonts w:asciiTheme="minorHAnsi" w:hAnsiTheme="minorHAnsi" w:cs="Calibri"/>
                <w:b/>
                <w:bCs/>
                <w:spacing w:val="-1"/>
              </w:rPr>
              <w:t>puncte</w:t>
            </w:r>
          </w:p>
        </w:tc>
      </w:tr>
      <w:tr w:rsidR="009350D4" w:rsidRPr="00DB3D1F" w:rsidTr="00791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2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rPr>
                <w:rFonts w:asciiTheme="minorHAnsi" w:hAnsiTheme="minorHAnsi" w:cs="Calibri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 w:rsidP="0055530D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rFonts w:asciiTheme="minorHAnsi" w:hAnsiTheme="minorHAnsi" w:cs="Calibri"/>
              </w:rPr>
            </w:pPr>
            <w:r w:rsidRPr="00DB3D1F">
              <w:rPr>
                <w:rFonts w:asciiTheme="minorHAnsi" w:hAnsiTheme="minorHAnsi" w:cs="Calibri"/>
              </w:rPr>
              <w:t xml:space="preserve">1 </w:t>
            </w:r>
            <w:r w:rsidRPr="00DB3D1F">
              <w:rPr>
                <w:rFonts w:asciiTheme="minorHAnsi" w:hAnsiTheme="minorHAnsi" w:cs="Calibri"/>
                <w:spacing w:val="-1"/>
              </w:rPr>
              <w:t xml:space="preserve">activitate </w:t>
            </w:r>
            <w:r w:rsidRPr="00DB3D1F">
              <w:rPr>
                <w:rFonts w:asciiTheme="minorHAnsi" w:hAnsiTheme="minorHAnsi" w:cs="Calibri"/>
              </w:rPr>
              <w:t xml:space="preserve">– </w:t>
            </w:r>
            <w:r w:rsidR="0055530D" w:rsidRPr="00DB3D1F">
              <w:rPr>
                <w:rFonts w:asciiTheme="minorHAnsi" w:hAnsiTheme="minorHAnsi" w:cs="Calibri"/>
              </w:rPr>
              <w:t>10</w:t>
            </w:r>
            <w:r w:rsidRPr="00DB3D1F">
              <w:rPr>
                <w:rFonts w:asciiTheme="minorHAnsi" w:hAnsiTheme="minorHAnsi" w:cs="Calibri"/>
              </w:rPr>
              <w:t xml:space="preserve"> puncte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4" w:rsidRPr="00DB3D1F" w:rsidRDefault="009350D4">
            <w:pPr>
              <w:rPr>
                <w:rFonts w:asciiTheme="minorHAnsi" w:hAnsiTheme="minorHAnsi" w:cs="Calibri"/>
              </w:rPr>
            </w:pPr>
          </w:p>
        </w:tc>
      </w:tr>
      <w:tr w:rsidR="00791BCC" w:rsidRPr="00DB3D1F" w:rsidTr="00791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CC" w:rsidRPr="00DB3D1F" w:rsidRDefault="00791BCC">
            <w:pPr>
              <w:rPr>
                <w:rFonts w:asciiTheme="minorHAnsi" w:hAnsiTheme="minorHAnsi" w:cs="Calibri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BCC" w:rsidRPr="00DB3D1F" w:rsidRDefault="00791BCC" w:rsidP="0055530D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rFonts w:asciiTheme="minorHAnsi" w:hAnsiTheme="minorHAnsi" w:cs="Calibri"/>
              </w:rPr>
            </w:pPr>
            <w:r w:rsidRPr="00DB3D1F">
              <w:rPr>
                <w:rFonts w:asciiTheme="minorHAnsi" w:hAnsiTheme="minorHAnsi" w:cs="Calibri"/>
              </w:rPr>
              <w:t>mai mult de 2 activităţi –</w:t>
            </w:r>
            <w:r w:rsidRPr="00DB3D1F">
              <w:rPr>
                <w:rFonts w:asciiTheme="minorHAnsi" w:hAnsiTheme="minorHAnsi" w:cs="Calibri"/>
                <w:spacing w:val="-2"/>
              </w:rPr>
              <w:t xml:space="preserve"> </w:t>
            </w:r>
            <w:r w:rsidR="0055530D" w:rsidRPr="00DB3D1F">
              <w:rPr>
                <w:rFonts w:asciiTheme="minorHAnsi" w:hAnsiTheme="minorHAnsi" w:cs="Calibri"/>
              </w:rPr>
              <w:t>30</w:t>
            </w:r>
            <w:r w:rsidRPr="00DB3D1F">
              <w:rPr>
                <w:rFonts w:asciiTheme="minorHAnsi" w:hAnsiTheme="minorHAnsi" w:cs="Calibri"/>
              </w:rPr>
              <w:t xml:space="preserve"> puncte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BCC" w:rsidRPr="00DB3D1F" w:rsidRDefault="0055530D" w:rsidP="00791BCC">
            <w:pPr>
              <w:jc w:val="center"/>
              <w:rPr>
                <w:rFonts w:asciiTheme="minorHAnsi" w:hAnsiTheme="minorHAnsi" w:cs="Calibri"/>
              </w:rPr>
            </w:pPr>
            <w:r w:rsidRPr="00DB3D1F">
              <w:rPr>
                <w:rFonts w:asciiTheme="minorHAnsi" w:hAnsiTheme="minorHAnsi" w:cs="Calibri"/>
              </w:rPr>
              <w:t>30</w:t>
            </w:r>
            <w:r w:rsidR="00791BCC" w:rsidRPr="00DB3D1F">
              <w:rPr>
                <w:rFonts w:asciiTheme="minorHAnsi" w:hAnsiTheme="minorHAnsi" w:cs="Calibri"/>
              </w:rPr>
              <w:t xml:space="preserve"> puncte</w:t>
            </w:r>
          </w:p>
        </w:tc>
      </w:tr>
    </w:tbl>
    <w:p w:rsidR="009350D4" w:rsidRPr="00DB3D1F" w:rsidRDefault="009350D4">
      <w:pPr>
        <w:pStyle w:val="BodyText"/>
        <w:kinsoku w:val="0"/>
        <w:overflowPunct w:val="0"/>
        <w:ind w:left="0"/>
        <w:rPr>
          <w:rFonts w:asciiTheme="minorHAnsi" w:hAnsiTheme="minorHAnsi" w:cs="Calibri"/>
        </w:rPr>
      </w:pPr>
    </w:p>
    <w:p w:rsidR="009350D4" w:rsidRPr="00DB3D1F" w:rsidRDefault="009350D4">
      <w:pPr>
        <w:pStyle w:val="BodyText"/>
        <w:kinsoku w:val="0"/>
        <w:overflowPunct w:val="0"/>
        <w:spacing w:before="7"/>
        <w:ind w:left="0"/>
        <w:rPr>
          <w:rFonts w:asciiTheme="minorHAnsi" w:hAnsiTheme="minorHAnsi" w:cs="Calibri"/>
        </w:rPr>
      </w:pPr>
    </w:p>
    <w:p w:rsidR="009350D4" w:rsidRPr="00DB3D1F" w:rsidRDefault="009350D4">
      <w:pPr>
        <w:pStyle w:val="BodyText"/>
        <w:kinsoku w:val="0"/>
        <w:overflowPunct w:val="0"/>
        <w:spacing w:before="69"/>
        <w:ind w:left="474"/>
        <w:rPr>
          <w:rFonts w:asciiTheme="minorHAnsi" w:hAnsiTheme="minorHAnsi" w:cs="Calibri"/>
        </w:rPr>
      </w:pPr>
      <w:r w:rsidRPr="00DB3D1F">
        <w:rPr>
          <w:rFonts w:asciiTheme="minorHAnsi" w:hAnsiTheme="minorHAnsi" w:cs="Calibri"/>
          <w:spacing w:val="-1"/>
          <w:u w:val="single"/>
        </w:rPr>
        <w:t>Notă</w:t>
      </w:r>
    </w:p>
    <w:p w:rsidR="009350D4" w:rsidRPr="00DB3D1F" w:rsidRDefault="009350D4">
      <w:pPr>
        <w:pStyle w:val="BodyText"/>
        <w:numPr>
          <w:ilvl w:val="0"/>
          <w:numId w:val="1"/>
        </w:numPr>
        <w:tabs>
          <w:tab w:val="left" w:pos="1194"/>
        </w:tabs>
        <w:kinsoku w:val="0"/>
        <w:overflowPunct w:val="0"/>
        <w:ind w:right="112" w:hanging="360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Evaluarea</w:t>
      </w:r>
      <w:r w:rsidRPr="00DB3D1F">
        <w:rPr>
          <w:rFonts w:asciiTheme="minorHAnsi" w:hAnsiTheme="minorHAnsi" w:cs="Calibri"/>
          <w:spacing w:val="47"/>
        </w:rPr>
        <w:t xml:space="preserve"> </w:t>
      </w:r>
      <w:r w:rsidRPr="00DB3D1F">
        <w:rPr>
          <w:rFonts w:asciiTheme="minorHAnsi" w:hAnsiTheme="minorHAnsi" w:cs="Calibri"/>
          <w:spacing w:val="-1"/>
        </w:rPr>
        <w:t>calitativă</w:t>
      </w:r>
      <w:r w:rsidRPr="00DB3D1F">
        <w:rPr>
          <w:rFonts w:asciiTheme="minorHAnsi" w:hAnsiTheme="minorHAnsi" w:cs="Calibri"/>
          <w:spacing w:val="47"/>
        </w:rPr>
        <w:t xml:space="preserve"> </w:t>
      </w:r>
      <w:r w:rsidRPr="00DB3D1F">
        <w:rPr>
          <w:rFonts w:asciiTheme="minorHAnsi" w:hAnsiTheme="minorHAnsi" w:cs="Calibri"/>
        </w:rPr>
        <w:t>se</w:t>
      </w:r>
      <w:r w:rsidRPr="00DB3D1F">
        <w:rPr>
          <w:rFonts w:asciiTheme="minorHAnsi" w:hAnsiTheme="minorHAnsi" w:cs="Calibri"/>
          <w:spacing w:val="47"/>
        </w:rPr>
        <w:t xml:space="preserve"> </w:t>
      </w:r>
      <w:r w:rsidRPr="00DB3D1F">
        <w:rPr>
          <w:rFonts w:asciiTheme="minorHAnsi" w:hAnsiTheme="minorHAnsi" w:cs="Calibri"/>
        </w:rPr>
        <w:t>va</w:t>
      </w:r>
      <w:r w:rsidRPr="00DB3D1F">
        <w:rPr>
          <w:rFonts w:asciiTheme="minorHAnsi" w:hAnsiTheme="minorHAnsi" w:cs="Calibri"/>
          <w:spacing w:val="47"/>
        </w:rPr>
        <w:t xml:space="preserve"> </w:t>
      </w:r>
      <w:r w:rsidRPr="00DB3D1F">
        <w:rPr>
          <w:rFonts w:asciiTheme="minorHAnsi" w:hAnsiTheme="minorHAnsi" w:cs="Calibri"/>
          <w:spacing w:val="-1"/>
        </w:rPr>
        <w:t>face</w:t>
      </w:r>
      <w:r w:rsidRPr="00DB3D1F">
        <w:rPr>
          <w:rFonts w:asciiTheme="minorHAnsi" w:hAnsiTheme="minorHAnsi" w:cs="Calibri"/>
          <w:spacing w:val="47"/>
        </w:rPr>
        <w:t xml:space="preserve"> </w:t>
      </w:r>
      <w:r w:rsidRPr="00DB3D1F">
        <w:rPr>
          <w:rFonts w:asciiTheme="minorHAnsi" w:hAnsiTheme="minorHAnsi" w:cs="Calibri"/>
        </w:rPr>
        <w:t>pentru</w:t>
      </w:r>
      <w:r w:rsidRPr="00DB3D1F">
        <w:rPr>
          <w:rFonts w:asciiTheme="minorHAnsi" w:hAnsiTheme="minorHAnsi" w:cs="Calibri"/>
          <w:spacing w:val="46"/>
        </w:rPr>
        <w:t xml:space="preserve"> </w:t>
      </w:r>
      <w:r w:rsidRPr="00DB3D1F">
        <w:rPr>
          <w:rFonts w:asciiTheme="minorHAnsi" w:hAnsiTheme="minorHAnsi" w:cs="Calibri"/>
          <w:spacing w:val="-1"/>
        </w:rPr>
        <w:t>fiecare</w:t>
      </w:r>
      <w:r w:rsidRPr="00DB3D1F">
        <w:rPr>
          <w:rFonts w:asciiTheme="minorHAnsi" w:hAnsiTheme="minorHAnsi" w:cs="Calibri"/>
          <w:spacing w:val="47"/>
        </w:rPr>
        <w:t xml:space="preserve"> </w:t>
      </w:r>
      <w:r w:rsidRPr="00DB3D1F">
        <w:rPr>
          <w:rFonts w:asciiTheme="minorHAnsi" w:hAnsiTheme="minorHAnsi" w:cs="Calibri"/>
        </w:rPr>
        <w:t>expert</w:t>
      </w:r>
      <w:r w:rsidRPr="00DB3D1F">
        <w:rPr>
          <w:rFonts w:asciiTheme="minorHAnsi" w:hAnsiTheme="minorHAnsi" w:cs="Calibri"/>
          <w:spacing w:val="47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46"/>
        </w:rPr>
        <w:t xml:space="preserve"> </w:t>
      </w:r>
      <w:r w:rsidRPr="00DB3D1F">
        <w:rPr>
          <w:rFonts w:asciiTheme="minorHAnsi" w:hAnsiTheme="minorHAnsi" w:cs="Calibri"/>
          <w:spacing w:val="-1"/>
        </w:rPr>
        <w:t>parte,</w:t>
      </w:r>
      <w:r w:rsidRPr="00DB3D1F">
        <w:rPr>
          <w:rFonts w:asciiTheme="minorHAnsi" w:hAnsiTheme="minorHAnsi" w:cs="Calibri"/>
          <w:spacing w:val="46"/>
        </w:rPr>
        <w:t xml:space="preserve"> </w:t>
      </w:r>
      <w:r w:rsidRPr="00DB3D1F">
        <w:rPr>
          <w:rFonts w:asciiTheme="minorHAnsi" w:hAnsiTheme="minorHAnsi" w:cs="Calibri"/>
          <w:spacing w:val="-1"/>
        </w:rPr>
        <w:t>punctajul</w:t>
      </w:r>
      <w:r w:rsidRPr="00DB3D1F">
        <w:rPr>
          <w:rFonts w:asciiTheme="minorHAnsi" w:hAnsiTheme="minorHAnsi" w:cs="Calibri"/>
          <w:spacing w:val="48"/>
        </w:rPr>
        <w:t xml:space="preserve"> </w:t>
      </w:r>
      <w:r w:rsidRPr="00DB3D1F">
        <w:rPr>
          <w:rFonts w:asciiTheme="minorHAnsi" w:hAnsiTheme="minorHAnsi" w:cs="Calibri"/>
          <w:spacing w:val="-1"/>
        </w:rPr>
        <w:t>maxim</w:t>
      </w:r>
      <w:r w:rsidRPr="00DB3D1F">
        <w:rPr>
          <w:rFonts w:asciiTheme="minorHAnsi" w:hAnsiTheme="minorHAnsi" w:cs="Calibri"/>
          <w:spacing w:val="46"/>
        </w:rPr>
        <w:t xml:space="preserve"> </w:t>
      </w:r>
      <w:r w:rsidRPr="00DB3D1F">
        <w:rPr>
          <w:rFonts w:asciiTheme="minorHAnsi" w:hAnsiTheme="minorHAnsi" w:cs="Calibri"/>
          <w:spacing w:val="-1"/>
        </w:rPr>
        <w:t>fiind</w:t>
      </w:r>
      <w:r w:rsidRPr="00DB3D1F">
        <w:rPr>
          <w:rFonts w:asciiTheme="minorHAnsi" w:hAnsiTheme="minorHAnsi" w:cs="Calibri"/>
          <w:spacing w:val="48"/>
        </w:rPr>
        <w:t xml:space="preserve"> </w:t>
      </w:r>
      <w:r w:rsidRPr="00DB3D1F">
        <w:rPr>
          <w:rFonts w:asciiTheme="minorHAnsi" w:hAnsiTheme="minorHAnsi" w:cs="Calibri"/>
          <w:spacing w:val="-1"/>
        </w:rPr>
        <w:t>media</w:t>
      </w:r>
      <w:r w:rsidRPr="00DB3D1F">
        <w:rPr>
          <w:rFonts w:asciiTheme="minorHAnsi" w:hAnsiTheme="minorHAnsi" w:cs="Calibri"/>
          <w:spacing w:val="93"/>
        </w:rPr>
        <w:t xml:space="preserve"> </w:t>
      </w:r>
      <w:r w:rsidRPr="00DB3D1F">
        <w:rPr>
          <w:rFonts w:asciiTheme="minorHAnsi" w:hAnsiTheme="minorHAnsi" w:cs="Calibri"/>
          <w:spacing w:val="-1"/>
        </w:rPr>
        <w:t>aritmetică</w:t>
      </w:r>
      <w:r w:rsidRPr="00DB3D1F">
        <w:rPr>
          <w:rFonts w:asciiTheme="minorHAnsi" w:hAnsiTheme="minorHAnsi" w:cs="Calibri"/>
        </w:rPr>
        <w:t xml:space="preserve"> a</w:t>
      </w:r>
      <w:r w:rsidRPr="00DB3D1F">
        <w:rPr>
          <w:rFonts w:asciiTheme="minorHAnsi" w:hAnsiTheme="minorHAnsi" w:cs="Calibri"/>
          <w:spacing w:val="-1"/>
        </w:rPr>
        <w:t xml:space="preserve"> punctajelor experţilor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 xml:space="preserve">prezentaţi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-1"/>
        </w:rPr>
        <w:t xml:space="preserve"> ofertă.</w:t>
      </w:r>
    </w:p>
    <w:p w:rsidR="00DB3D1F" w:rsidRPr="00DB3D1F" w:rsidRDefault="00DB3D1F" w:rsidP="00DB3D1F">
      <w:pPr>
        <w:rPr>
          <w:rFonts w:asciiTheme="minorHAnsi" w:hAnsiTheme="minorHAnsi" w:cs="Calibri"/>
          <w:lang w:val="en-US"/>
        </w:rPr>
      </w:pPr>
    </w:p>
    <w:p w:rsidR="00DB3D1F" w:rsidRPr="00DB3D1F" w:rsidRDefault="00DB3D1F" w:rsidP="00DB3D1F">
      <w:pPr>
        <w:rPr>
          <w:rFonts w:asciiTheme="minorHAnsi" w:hAnsiTheme="minorHAnsi" w:cs="Calibri"/>
          <w:lang w:val="en-US"/>
        </w:rPr>
      </w:pPr>
    </w:p>
    <w:p w:rsidR="00DB3D1F" w:rsidRPr="00DB3D1F" w:rsidRDefault="00DB3D1F" w:rsidP="00DB3D1F">
      <w:pPr>
        <w:rPr>
          <w:rFonts w:asciiTheme="minorHAnsi" w:hAnsiTheme="minorHAnsi" w:cs="Calibri"/>
          <w:lang w:val="en-US"/>
        </w:rPr>
      </w:pPr>
    </w:p>
    <w:p w:rsidR="00DB3D1F" w:rsidRPr="00DB3D1F" w:rsidRDefault="00DB3D1F" w:rsidP="00DB3D1F">
      <w:pPr>
        <w:rPr>
          <w:rFonts w:asciiTheme="minorHAnsi" w:hAnsiTheme="minorHAnsi" w:cs="Calibri"/>
          <w:lang w:val="en-US"/>
        </w:rPr>
      </w:pPr>
    </w:p>
    <w:p w:rsidR="00DB3D1F" w:rsidRPr="00DB3D1F" w:rsidRDefault="00DB3D1F" w:rsidP="00DB3D1F">
      <w:pPr>
        <w:rPr>
          <w:rFonts w:asciiTheme="minorHAnsi" w:hAnsiTheme="minorHAnsi" w:cs="Calibri"/>
          <w:lang w:val="en-US"/>
        </w:rPr>
      </w:pPr>
    </w:p>
    <w:p w:rsidR="00DB3D1F" w:rsidRPr="00DB3D1F" w:rsidRDefault="00DB3D1F" w:rsidP="00DB3D1F">
      <w:pPr>
        <w:rPr>
          <w:rFonts w:asciiTheme="minorHAnsi" w:hAnsiTheme="minorHAnsi" w:cs="Calibri"/>
          <w:lang w:val="en-US"/>
        </w:rPr>
      </w:pPr>
    </w:p>
    <w:p w:rsidR="00DB3D1F" w:rsidRPr="00DB3D1F" w:rsidRDefault="00DB3D1F" w:rsidP="00DB3D1F">
      <w:pPr>
        <w:rPr>
          <w:rFonts w:asciiTheme="minorHAnsi" w:hAnsiTheme="minorHAnsi" w:cs="Calibri"/>
          <w:lang w:val="en-US"/>
        </w:rPr>
      </w:pPr>
    </w:p>
    <w:p w:rsidR="00DB3D1F" w:rsidRPr="00DB3D1F" w:rsidRDefault="00DB3D1F" w:rsidP="00DB3D1F">
      <w:pPr>
        <w:rPr>
          <w:rFonts w:asciiTheme="minorHAnsi" w:hAnsiTheme="minorHAnsi" w:cs="Calibri"/>
          <w:lang w:val="en-US"/>
        </w:rPr>
      </w:pPr>
    </w:p>
    <w:p w:rsidR="00DB3D1F" w:rsidRPr="00DB3D1F" w:rsidRDefault="00DB3D1F" w:rsidP="00DB3D1F">
      <w:pPr>
        <w:rPr>
          <w:rFonts w:asciiTheme="minorHAnsi" w:hAnsiTheme="minorHAnsi" w:cs="Calibri"/>
          <w:lang w:val="en-US"/>
        </w:rPr>
      </w:pPr>
    </w:p>
    <w:p w:rsidR="00DB3D1F" w:rsidRPr="00DB3D1F" w:rsidRDefault="00DB3D1F" w:rsidP="00DB3D1F">
      <w:pPr>
        <w:rPr>
          <w:rFonts w:asciiTheme="minorHAnsi" w:hAnsiTheme="minorHAnsi" w:cs="Calibri"/>
          <w:lang w:val="en-US"/>
        </w:rPr>
      </w:pPr>
    </w:p>
    <w:p w:rsidR="00DB3D1F" w:rsidRPr="00DB3D1F" w:rsidRDefault="00DB3D1F" w:rsidP="00DB3D1F">
      <w:pPr>
        <w:rPr>
          <w:rFonts w:asciiTheme="minorHAnsi" w:hAnsiTheme="minorHAnsi" w:cs="Calibri"/>
          <w:lang w:val="en-US"/>
        </w:rPr>
      </w:pPr>
    </w:p>
    <w:p w:rsidR="00DB3D1F" w:rsidRPr="00DB3D1F" w:rsidRDefault="00DB3D1F" w:rsidP="00DB3D1F">
      <w:pPr>
        <w:rPr>
          <w:rFonts w:asciiTheme="minorHAnsi" w:hAnsiTheme="minorHAnsi" w:cs="Calibri"/>
          <w:lang w:val="en-US"/>
        </w:rPr>
      </w:pPr>
    </w:p>
    <w:p w:rsidR="00DB3D1F" w:rsidRPr="00DB3D1F" w:rsidRDefault="00EC246F" w:rsidP="00DB3D1F">
      <w:pPr>
        <w:jc w:val="right"/>
        <w:rPr>
          <w:rFonts w:asciiTheme="minorHAnsi" w:hAnsiTheme="minorHAnsi" w:cs="Calibri"/>
          <w:lang w:val="en-US"/>
        </w:rPr>
      </w:pPr>
      <w:r>
        <w:rPr>
          <w:rFonts w:asciiTheme="minorHAnsi" w:hAnsiTheme="minorHAnsi" w:cs="Calibri"/>
          <w:lang w:val="en-US"/>
        </w:rPr>
        <w:t>Anexa 5</w:t>
      </w:r>
    </w:p>
    <w:p w:rsidR="00DB3D1F" w:rsidRPr="00DB3D1F" w:rsidRDefault="00DB3D1F" w:rsidP="00DB3D1F">
      <w:pPr>
        <w:rPr>
          <w:rFonts w:asciiTheme="minorHAnsi" w:hAnsiTheme="minorHAnsi" w:cs="Calibri"/>
          <w:lang w:val="en-US"/>
        </w:rPr>
      </w:pPr>
      <w:r w:rsidRPr="00DB3D1F">
        <w:rPr>
          <w:rFonts w:asciiTheme="minorHAnsi" w:hAnsiTheme="minorHAnsi" w:cs="Calibri"/>
          <w:lang w:val="en-US"/>
        </w:rPr>
        <w:t xml:space="preserve">                                                      </w:t>
      </w:r>
    </w:p>
    <w:p w:rsidR="00DB3D1F" w:rsidRPr="00DB3D1F" w:rsidRDefault="00DB3D1F" w:rsidP="00DB3D1F">
      <w:pPr>
        <w:jc w:val="center"/>
        <w:rPr>
          <w:rFonts w:asciiTheme="minorHAnsi" w:hAnsiTheme="minorHAnsi" w:cs="Calibri"/>
          <w:lang w:val="en-US"/>
        </w:rPr>
      </w:pPr>
      <w:r w:rsidRPr="00DB3D1F">
        <w:rPr>
          <w:rFonts w:asciiTheme="minorHAnsi" w:hAnsiTheme="minorHAnsi" w:cs="Calibri"/>
          <w:lang w:val="en-US"/>
        </w:rPr>
        <w:t xml:space="preserve">GRILA </w:t>
      </w:r>
      <w:r w:rsidR="00C44C2B">
        <w:rPr>
          <w:rFonts w:asciiTheme="minorHAnsi" w:hAnsiTheme="minorHAnsi" w:cs="Calibri"/>
          <w:lang w:val="en-US"/>
        </w:rPr>
        <w:t xml:space="preserve">DE </w:t>
      </w:r>
      <w:r w:rsidRPr="00DB3D1F">
        <w:rPr>
          <w:rFonts w:asciiTheme="minorHAnsi" w:hAnsiTheme="minorHAnsi" w:cs="Calibri"/>
          <w:lang w:val="en-US"/>
        </w:rPr>
        <w:t>EVALUAR</w:t>
      </w:r>
      <w:r w:rsidR="00C44C2B">
        <w:rPr>
          <w:rFonts w:asciiTheme="minorHAnsi" w:hAnsiTheme="minorHAnsi" w:cs="Calibri"/>
          <w:lang w:val="en-US"/>
        </w:rPr>
        <w:t>E ETAPA DE CALIFICARE A OFERTANŢ</w:t>
      </w:r>
      <w:r w:rsidRPr="00DB3D1F">
        <w:rPr>
          <w:rFonts w:asciiTheme="minorHAnsi" w:hAnsiTheme="minorHAnsi" w:cs="Calibri"/>
          <w:lang w:val="en-US"/>
        </w:rPr>
        <w:t>ILOR</w:t>
      </w:r>
    </w:p>
    <w:p w:rsidR="00DB3D1F" w:rsidRPr="00DB3D1F" w:rsidRDefault="00DB3D1F" w:rsidP="00DB3D1F">
      <w:pPr>
        <w:rPr>
          <w:rFonts w:asciiTheme="minorHAnsi" w:hAnsiTheme="minorHAnsi" w:cs="Calibri"/>
          <w:lang w:val="en-US"/>
        </w:rPr>
      </w:pPr>
    </w:p>
    <w:p w:rsidR="00DB3D1F" w:rsidRPr="00DB3D1F" w:rsidRDefault="00DB3D1F" w:rsidP="00DB3D1F">
      <w:pPr>
        <w:jc w:val="center"/>
        <w:rPr>
          <w:rFonts w:asciiTheme="minorHAnsi" w:hAnsiTheme="minorHAnsi" w:cs="Calibri"/>
          <w:lang w:val="en-US"/>
        </w:rPr>
      </w:pPr>
    </w:p>
    <w:p w:rsidR="00DB3D1F" w:rsidRPr="00DB3D1F" w:rsidRDefault="00DB3D1F" w:rsidP="00DB3D1F">
      <w:pPr>
        <w:rPr>
          <w:rFonts w:asciiTheme="minorHAnsi" w:hAnsiTheme="minorHAnsi" w:cs="Calibri"/>
          <w:lang w:val="en-US"/>
        </w:rPr>
      </w:pPr>
    </w:p>
    <w:tbl>
      <w:tblPr>
        <w:tblStyle w:val="TableGrid"/>
        <w:tblW w:w="9878" w:type="dxa"/>
        <w:tblInd w:w="959" w:type="dxa"/>
        <w:tblLook w:val="04A0" w:firstRow="1" w:lastRow="0" w:firstColumn="1" w:lastColumn="0" w:noHBand="0" w:noVBand="1"/>
      </w:tblPr>
      <w:tblGrid>
        <w:gridCol w:w="8221"/>
        <w:gridCol w:w="786"/>
        <w:gridCol w:w="871"/>
      </w:tblGrid>
      <w:tr w:rsidR="00DB3D1F" w:rsidRPr="00DB3D1F" w:rsidTr="00DB3D1F">
        <w:tc>
          <w:tcPr>
            <w:tcW w:w="8221" w:type="dxa"/>
          </w:tcPr>
          <w:p w:rsidR="00DB3D1F" w:rsidRPr="00DB3D1F" w:rsidRDefault="00DB3D1F" w:rsidP="00066E49">
            <w:pPr>
              <w:rPr>
                <w:rFonts w:asciiTheme="minorHAnsi" w:hAnsiTheme="minorHAnsi" w:cs="Calibri"/>
                <w:b/>
                <w:i/>
                <w:lang w:val="en-US" w:eastAsia="en-US"/>
              </w:rPr>
            </w:pPr>
            <w:r w:rsidRPr="00DB3D1F">
              <w:rPr>
                <w:rFonts w:asciiTheme="minorHAnsi" w:hAnsiTheme="minorHAnsi" w:cs="Calibri"/>
                <w:b/>
                <w:i/>
                <w:lang w:val="en-US" w:eastAsia="en-US"/>
              </w:rPr>
              <w:t>Criteriu calificare</w:t>
            </w:r>
          </w:p>
        </w:tc>
        <w:tc>
          <w:tcPr>
            <w:tcW w:w="786" w:type="dxa"/>
          </w:tcPr>
          <w:p w:rsidR="00DB3D1F" w:rsidRPr="00DB3D1F" w:rsidRDefault="00DB3D1F" w:rsidP="00066E49">
            <w:pPr>
              <w:rPr>
                <w:rFonts w:asciiTheme="minorHAnsi" w:hAnsiTheme="minorHAnsi" w:cs="Calibri"/>
                <w:lang w:val="en-US" w:eastAsia="en-US"/>
              </w:rPr>
            </w:pPr>
            <w:r w:rsidRPr="00DB3D1F">
              <w:rPr>
                <w:rFonts w:asciiTheme="minorHAnsi" w:hAnsiTheme="minorHAnsi" w:cs="Calibri"/>
                <w:lang w:val="en-US" w:eastAsia="en-US"/>
              </w:rPr>
              <w:t>DA</w:t>
            </w:r>
          </w:p>
        </w:tc>
        <w:tc>
          <w:tcPr>
            <w:tcW w:w="871" w:type="dxa"/>
          </w:tcPr>
          <w:p w:rsidR="00DB3D1F" w:rsidRPr="00DB3D1F" w:rsidRDefault="00DB3D1F" w:rsidP="00066E49">
            <w:pPr>
              <w:rPr>
                <w:rFonts w:asciiTheme="minorHAnsi" w:hAnsiTheme="minorHAnsi" w:cs="Calibri"/>
                <w:lang w:val="en-US" w:eastAsia="en-US"/>
              </w:rPr>
            </w:pPr>
            <w:r w:rsidRPr="00DB3D1F">
              <w:rPr>
                <w:rFonts w:asciiTheme="minorHAnsi" w:hAnsiTheme="minorHAnsi" w:cs="Calibri"/>
                <w:lang w:val="en-US" w:eastAsia="en-US"/>
              </w:rPr>
              <w:t>NU</w:t>
            </w:r>
          </w:p>
        </w:tc>
      </w:tr>
      <w:tr w:rsidR="00DB3D1F" w:rsidRPr="00DB3D1F" w:rsidTr="00DB3D1F">
        <w:tc>
          <w:tcPr>
            <w:tcW w:w="8221" w:type="dxa"/>
          </w:tcPr>
          <w:p w:rsidR="00DB3D1F" w:rsidRPr="00DB3D1F" w:rsidRDefault="00DB3D1F" w:rsidP="00DB3D1F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459" w:hanging="425"/>
              <w:contextualSpacing/>
              <w:rPr>
                <w:rFonts w:asciiTheme="minorHAnsi" w:hAnsiTheme="minorHAnsi" w:cs="Calibri"/>
                <w:b/>
                <w:i/>
                <w:lang w:val="en-US" w:eastAsia="en-US"/>
              </w:rPr>
            </w:pPr>
            <w:r w:rsidRPr="00DB3D1F">
              <w:rPr>
                <w:rFonts w:asciiTheme="minorHAnsi" w:hAnsiTheme="minorHAnsi" w:cs="Calibri"/>
                <w:b/>
                <w:i/>
                <w:lang w:val="en-US" w:eastAsia="en-US"/>
              </w:rPr>
              <w:t>Conformitatea documentelor</w:t>
            </w:r>
          </w:p>
        </w:tc>
        <w:tc>
          <w:tcPr>
            <w:tcW w:w="786" w:type="dxa"/>
          </w:tcPr>
          <w:p w:rsidR="00DB3D1F" w:rsidRPr="00DB3D1F" w:rsidRDefault="00DB3D1F" w:rsidP="00066E49">
            <w:pPr>
              <w:rPr>
                <w:rFonts w:asciiTheme="minorHAnsi" w:hAnsiTheme="minorHAnsi" w:cs="Calibri"/>
                <w:lang w:val="en-US" w:eastAsia="en-US"/>
              </w:rPr>
            </w:pPr>
          </w:p>
        </w:tc>
        <w:tc>
          <w:tcPr>
            <w:tcW w:w="871" w:type="dxa"/>
          </w:tcPr>
          <w:p w:rsidR="00DB3D1F" w:rsidRPr="00DB3D1F" w:rsidRDefault="00DB3D1F" w:rsidP="00066E49">
            <w:pPr>
              <w:rPr>
                <w:rFonts w:asciiTheme="minorHAnsi" w:hAnsiTheme="minorHAnsi" w:cs="Calibri"/>
                <w:lang w:val="en-US" w:eastAsia="en-US"/>
              </w:rPr>
            </w:pPr>
          </w:p>
        </w:tc>
      </w:tr>
      <w:tr w:rsidR="00DB3D1F" w:rsidRPr="00DB3D1F" w:rsidTr="00DB3D1F">
        <w:tc>
          <w:tcPr>
            <w:tcW w:w="8221" w:type="dxa"/>
          </w:tcPr>
          <w:p w:rsidR="00DB3D1F" w:rsidRPr="00DB3D1F" w:rsidRDefault="00C44C2B" w:rsidP="00C44C2B">
            <w:pPr>
              <w:rPr>
                <w:rFonts w:asciiTheme="minorHAnsi" w:hAnsiTheme="minorHAnsi" w:cs="Calibri"/>
                <w:lang w:val="en-US" w:eastAsia="en-US"/>
              </w:rPr>
            </w:pPr>
            <w:r>
              <w:rPr>
                <w:rFonts w:asciiTheme="minorHAnsi" w:hAnsiTheme="minorHAnsi" w:cs="Calibri"/>
                <w:lang w:val="en-US" w:eastAsia="en-US"/>
              </w:rPr>
              <w:t>Au fost depuse de că</w:t>
            </w:r>
            <w:r w:rsidR="00DB3D1F" w:rsidRPr="00DB3D1F">
              <w:rPr>
                <w:rFonts w:asciiTheme="minorHAnsi" w:hAnsiTheme="minorHAnsi" w:cs="Calibri"/>
                <w:lang w:val="en-US" w:eastAsia="en-US"/>
              </w:rPr>
              <w:t>tre ofertant ambele documente solicitate</w:t>
            </w:r>
            <w:r>
              <w:rPr>
                <w:rFonts w:asciiTheme="minorHAnsi" w:hAnsiTheme="minorHAnsi" w:cs="Calibri"/>
                <w:lang w:val="en-US" w:eastAsia="en-US"/>
              </w:rPr>
              <w:t xml:space="preserve"> </w:t>
            </w:r>
            <w:r w:rsidR="00DB3D1F" w:rsidRPr="00DB3D1F">
              <w:rPr>
                <w:rFonts w:asciiTheme="minorHAnsi" w:hAnsiTheme="minorHAnsi" w:cs="Calibri"/>
                <w:lang w:val="en-US" w:eastAsia="en-US"/>
              </w:rPr>
              <w:t>(Scrisoarea de inten</w:t>
            </w:r>
            <w:r>
              <w:rPr>
                <w:rFonts w:asciiTheme="minorHAnsi" w:hAnsiTheme="minorHAnsi" w:cs="Calibri"/>
                <w:lang w:val="en-US" w:eastAsia="en-US"/>
              </w:rPr>
              <w:t>ţie ş</w:t>
            </w:r>
            <w:r w:rsidR="00DB3D1F" w:rsidRPr="00DB3D1F">
              <w:rPr>
                <w:rFonts w:asciiTheme="minorHAnsi" w:hAnsiTheme="minorHAnsi" w:cs="Calibri"/>
                <w:lang w:val="en-US" w:eastAsia="en-US"/>
              </w:rPr>
              <w:t>i Fisa Partenerului)</w:t>
            </w:r>
          </w:p>
        </w:tc>
        <w:tc>
          <w:tcPr>
            <w:tcW w:w="786" w:type="dxa"/>
          </w:tcPr>
          <w:p w:rsidR="00DB3D1F" w:rsidRPr="00DB3D1F" w:rsidRDefault="00DB3D1F" w:rsidP="00066E49">
            <w:pPr>
              <w:rPr>
                <w:rFonts w:asciiTheme="minorHAnsi" w:hAnsiTheme="minorHAnsi" w:cs="Calibri"/>
                <w:lang w:val="en-US" w:eastAsia="en-US"/>
              </w:rPr>
            </w:pPr>
          </w:p>
        </w:tc>
        <w:tc>
          <w:tcPr>
            <w:tcW w:w="871" w:type="dxa"/>
          </w:tcPr>
          <w:p w:rsidR="00DB3D1F" w:rsidRPr="00DB3D1F" w:rsidRDefault="00DB3D1F" w:rsidP="00066E49">
            <w:pPr>
              <w:rPr>
                <w:rFonts w:asciiTheme="minorHAnsi" w:hAnsiTheme="minorHAnsi" w:cs="Calibri"/>
                <w:lang w:val="en-US" w:eastAsia="en-US"/>
              </w:rPr>
            </w:pPr>
          </w:p>
        </w:tc>
      </w:tr>
      <w:tr w:rsidR="00DB3D1F" w:rsidRPr="00DB3D1F" w:rsidTr="00DB3D1F">
        <w:tc>
          <w:tcPr>
            <w:tcW w:w="8221" w:type="dxa"/>
          </w:tcPr>
          <w:p w:rsidR="00DB3D1F" w:rsidRPr="00DB3D1F" w:rsidRDefault="00C44C2B" w:rsidP="00DB3D1F">
            <w:pPr>
              <w:rPr>
                <w:rFonts w:asciiTheme="minorHAnsi" w:hAnsiTheme="minorHAnsi" w:cs="Calibri"/>
                <w:lang w:val="en-US" w:eastAsia="en-US"/>
              </w:rPr>
            </w:pPr>
            <w:r>
              <w:rPr>
                <w:rFonts w:asciiTheme="minorHAnsi" w:hAnsiTheme="minorHAnsi" w:cs="Calibri"/>
                <w:lang w:val="en-US" w:eastAsia="en-US"/>
              </w:rPr>
              <w:t>Documentele solicitate respectă</w:t>
            </w:r>
            <w:r w:rsidR="00DB3D1F" w:rsidRPr="00DB3D1F">
              <w:rPr>
                <w:rFonts w:asciiTheme="minorHAnsi" w:hAnsiTheme="minorHAnsi" w:cs="Calibri"/>
                <w:lang w:val="en-US" w:eastAsia="en-US"/>
              </w:rPr>
              <w:t xml:space="preserve"> modelul publicat pe site-ul </w:t>
            </w:r>
            <w:r w:rsidR="00DB3D1F">
              <w:rPr>
                <w:rFonts w:asciiTheme="minorHAnsi" w:hAnsiTheme="minorHAnsi" w:cs="Calibri"/>
                <w:lang w:val="en-US" w:eastAsia="en-US"/>
              </w:rPr>
              <w:t>UPT</w:t>
            </w:r>
          </w:p>
        </w:tc>
        <w:tc>
          <w:tcPr>
            <w:tcW w:w="786" w:type="dxa"/>
          </w:tcPr>
          <w:p w:rsidR="00DB3D1F" w:rsidRPr="00DB3D1F" w:rsidRDefault="00DB3D1F" w:rsidP="00066E49">
            <w:pPr>
              <w:rPr>
                <w:rFonts w:asciiTheme="minorHAnsi" w:hAnsiTheme="minorHAnsi" w:cs="Calibri"/>
                <w:lang w:val="en-US" w:eastAsia="en-US"/>
              </w:rPr>
            </w:pPr>
          </w:p>
        </w:tc>
        <w:tc>
          <w:tcPr>
            <w:tcW w:w="871" w:type="dxa"/>
          </w:tcPr>
          <w:p w:rsidR="00DB3D1F" w:rsidRPr="00DB3D1F" w:rsidRDefault="00DB3D1F" w:rsidP="00066E49">
            <w:pPr>
              <w:rPr>
                <w:rFonts w:asciiTheme="minorHAnsi" w:hAnsiTheme="minorHAnsi" w:cs="Calibri"/>
                <w:lang w:val="en-US" w:eastAsia="en-US"/>
              </w:rPr>
            </w:pPr>
          </w:p>
        </w:tc>
      </w:tr>
      <w:tr w:rsidR="00DB3D1F" w:rsidRPr="00DB3D1F" w:rsidTr="00DB3D1F">
        <w:tc>
          <w:tcPr>
            <w:tcW w:w="8221" w:type="dxa"/>
          </w:tcPr>
          <w:p w:rsidR="00DB3D1F" w:rsidRPr="00DB3D1F" w:rsidRDefault="00C44C2B" w:rsidP="00066E49">
            <w:pPr>
              <w:rPr>
                <w:rFonts w:asciiTheme="minorHAnsi" w:hAnsiTheme="minorHAnsi" w:cs="Calibri"/>
                <w:lang w:val="en-US" w:eastAsia="en-US"/>
              </w:rPr>
            </w:pPr>
            <w:r>
              <w:rPr>
                <w:rFonts w:asciiTheme="minorHAnsi" w:hAnsiTheme="minorHAnsi" w:cs="Calibri"/>
                <w:lang w:val="en-US" w:eastAsia="en-US"/>
              </w:rPr>
              <w:t>Rubricile Fiş</w:t>
            </w:r>
            <w:r w:rsidR="00DB3D1F" w:rsidRPr="00DB3D1F">
              <w:rPr>
                <w:rFonts w:asciiTheme="minorHAnsi" w:hAnsiTheme="minorHAnsi" w:cs="Calibri"/>
                <w:lang w:val="en-US" w:eastAsia="en-US"/>
              </w:rPr>
              <w:t>ei Partenerului sunt integral completate</w:t>
            </w:r>
          </w:p>
        </w:tc>
        <w:tc>
          <w:tcPr>
            <w:tcW w:w="786" w:type="dxa"/>
          </w:tcPr>
          <w:p w:rsidR="00DB3D1F" w:rsidRPr="00DB3D1F" w:rsidRDefault="00DB3D1F" w:rsidP="00066E49">
            <w:pPr>
              <w:rPr>
                <w:rFonts w:asciiTheme="minorHAnsi" w:hAnsiTheme="minorHAnsi" w:cs="Calibri"/>
                <w:lang w:val="en-US" w:eastAsia="en-US"/>
              </w:rPr>
            </w:pPr>
          </w:p>
        </w:tc>
        <w:tc>
          <w:tcPr>
            <w:tcW w:w="871" w:type="dxa"/>
          </w:tcPr>
          <w:p w:rsidR="00DB3D1F" w:rsidRPr="00DB3D1F" w:rsidRDefault="00DB3D1F" w:rsidP="00066E49">
            <w:pPr>
              <w:rPr>
                <w:rFonts w:asciiTheme="minorHAnsi" w:hAnsiTheme="minorHAnsi" w:cs="Calibri"/>
                <w:lang w:val="en-US" w:eastAsia="en-US"/>
              </w:rPr>
            </w:pPr>
          </w:p>
        </w:tc>
      </w:tr>
      <w:tr w:rsidR="00DB3D1F" w:rsidRPr="00DB3D1F" w:rsidTr="00DB3D1F">
        <w:tc>
          <w:tcPr>
            <w:tcW w:w="8221" w:type="dxa"/>
          </w:tcPr>
          <w:p w:rsidR="00DB3D1F" w:rsidRPr="00DB3D1F" w:rsidRDefault="00DB3D1F" w:rsidP="00DB3D1F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459" w:hanging="459"/>
              <w:contextualSpacing/>
              <w:rPr>
                <w:rFonts w:asciiTheme="minorHAnsi" w:hAnsiTheme="minorHAnsi" w:cs="Calibri"/>
                <w:b/>
                <w:i/>
                <w:lang w:val="en-US" w:eastAsia="en-US"/>
              </w:rPr>
            </w:pPr>
            <w:r w:rsidRPr="00DB3D1F">
              <w:rPr>
                <w:rFonts w:asciiTheme="minorHAnsi" w:hAnsiTheme="minorHAnsi" w:cs="Calibri"/>
                <w:b/>
                <w:i/>
                <w:lang w:val="en-US" w:eastAsia="en-US"/>
              </w:rPr>
              <w:t xml:space="preserve">  Capacitatea ofertantului </w:t>
            </w:r>
            <w:r w:rsidR="00C44C2B">
              <w:rPr>
                <w:rFonts w:asciiTheme="minorHAnsi" w:hAnsiTheme="minorHAnsi" w:cs="Calibri"/>
                <w:b/>
                <w:i/>
                <w:lang w:val="en-US" w:eastAsia="en-US"/>
              </w:rPr>
              <w:t>de a furniza servicii corespunzător activităţ</w:t>
            </w:r>
            <w:r w:rsidRPr="00DB3D1F">
              <w:rPr>
                <w:rFonts w:asciiTheme="minorHAnsi" w:hAnsiTheme="minorHAnsi" w:cs="Calibri"/>
                <w:b/>
                <w:i/>
                <w:lang w:val="en-US" w:eastAsia="en-US"/>
              </w:rPr>
              <w:t>ilor proiectului</w:t>
            </w:r>
          </w:p>
        </w:tc>
        <w:tc>
          <w:tcPr>
            <w:tcW w:w="786" w:type="dxa"/>
          </w:tcPr>
          <w:p w:rsidR="00DB3D1F" w:rsidRPr="00DB3D1F" w:rsidRDefault="00DB3D1F" w:rsidP="00066E49">
            <w:pPr>
              <w:rPr>
                <w:rFonts w:asciiTheme="minorHAnsi" w:hAnsiTheme="minorHAnsi" w:cs="Calibri"/>
                <w:lang w:val="en-US" w:eastAsia="en-US"/>
              </w:rPr>
            </w:pPr>
          </w:p>
        </w:tc>
        <w:tc>
          <w:tcPr>
            <w:tcW w:w="871" w:type="dxa"/>
          </w:tcPr>
          <w:p w:rsidR="00DB3D1F" w:rsidRPr="00DB3D1F" w:rsidRDefault="00DB3D1F" w:rsidP="00066E49">
            <w:pPr>
              <w:rPr>
                <w:rFonts w:asciiTheme="minorHAnsi" w:hAnsiTheme="minorHAnsi" w:cs="Calibri"/>
                <w:lang w:val="en-US" w:eastAsia="en-US"/>
              </w:rPr>
            </w:pPr>
          </w:p>
        </w:tc>
      </w:tr>
      <w:tr w:rsidR="00DB3D1F" w:rsidRPr="00DB3D1F" w:rsidTr="00DB3D1F">
        <w:tc>
          <w:tcPr>
            <w:tcW w:w="8221" w:type="dxa"/>
          </w:tcPr>
          <w:p w:rsidR="00DB3D1F" w:rsidRPr="00DB3D1F" w:rsidRDefault="00C44C2B" w:rsidP="00066E49">
            <w:pPr>
              <w:rPr>
                <w:rFonts w:asciiTheme="minorHAnsi" w:hAnsiTheme="minorHAnsi" w:cs="Calibri"/>
                <w:lang w:val="en-US" w:eastAsia="en-US"/>
              </w:rPr>
            </w:pPr>
            <w:r>
              <w:rPr>
                <w:rFonts w:asciiTheme="minorHAnsi" w:hAnsiTheme="minorHAnsi" w:cs="Calibri"/>
                <w:lang w:val="en-US" w:eastAsia="en-US"/>
              </w:rPr>
              <w:t>Are î</w:t>
            </w:r>
            <w:r w:rsidR="00DB3D1F" w:rsidRPr="00DB3D1F">
              <w:rPr>
                <w:rFonts w:asciiTheme="minorHAnsi" w:hAnsiTheme="minorHAnsi" w:cs="Calibri"/>
                <w:lang w:val="en-US" w:eastAsia="en-US"/>
              </w:rPr>
              <w:t>n obiectul de activitate prestarea de servicii de natura cel</w:t>
            </w:r>
            <w:r>
              <w:rPr>
                <w:rFonts w:asciiTheme="minorHAnsi" w:hAnsiTheme="minorHAnsi" w:cs="Calibri"/>
                <w:lang w:val="en-US" w:eastAsia="en-US"/>
              </w:rPr>
              <w:t>or care sunt necesare implementă</w:t>
            </w:r>
            <w:r w:rsidR="00DB3D1F" w:rsidRPr="00DB3D1F">
              <w:rPr>
                <w:rFonts w:asciiTheme="minorHAnsi" w:hAnsiTheme="minorHAnsi" w:cs="Calibri"/>
                <w:lang w:val="en-US" w:eastAsia="en-US"/>
              </w:rPr>
              <w:t xml:space="preserve">rii </w:t>
            </w:r>
            <w:r>
              <w:rPr>
                <w:rFonts w:asciiTheme="minorHAnsi" w:hAnsiTheme="minorHAnsi" w:cs="Calibri"/>
                <w:lang w:val="en-US" w:eastAsia="en-US"/>
              </w:rPr>
              <w:t>proiectului, conform cu temele şi activităţile la care doreşte să</w:t>
            </w:r>
            <w:r w:rsidR="00DB3D1F" w:rsidRPr="00DB3D1F">
              <w:rPr>
                <w:rFonts w:asciiTheme="minorHAnsi" w:hAnsiTheme="minorHAnsi" w:cs="Calibri"/>
                <w:lang w:val="en-US" w:eastAsia="en-US"/>
              </w:rPr>
              <w:t xml:space="preserve"> fie partener</w:t>
            </w:r>
          </w:p>
        </w:tc>
        <w:tc>
          <w:tcPr>
            <w:tcW w:w="786" w:type="dxa"/>
          </w:tcPr>
          <w:p w:rsidR="00DB3D1F" w:rsidRPr="00DB3D1F" w:rsidRDefault="00DB3D1F" w:rsidP="00066E49">
            <w:pPr>
              <w:rPr>
                <w:rFonts w:asciiTheme="minorHAnsi" w:hAnsiTheme="minorHAnsi" w:cs="Calibri"/>
                <w:lang w:val="en-US" w:eastAsia="en-US"/>
              </w:rPr>
            </w:pPr>
          </w:p>
        </w:tc>
        <w:tc>
          <w:tcPr>
            <w:tcW w:w="871" w:type="dxa"/>
          </w:tcPr>
          <w:p w:rsidR="00DB3D1F" w:rsidRPr="00DB3D1F" w:rsidRDefault="00DB3D1F" w:rsidP="00066E49">
            <w:pPr>
              <w:rPr>
                <w:rFonts w:asciiTheme="minorHAnsi" w:hAnsiTheme="minorHAnsi" w:cs="Calibri"/>
                <w:lang w:val="en-US" w:eastAsia="en-US"/>
              </w:rPr>
            </w:pPr>
          </w:p>
        </w:tc>
      </w:tr>
      <w:tr w:rsidR="00DB3D1F" w:rsidRPr="00DB3D1F" w:rsidTr="00DB3D1F">
        <w:tc>
          <w:tcPr>
            <w:tcW w:w="8221" w:type="dxa"/>
          </w:tcPr>
          <w:p w:rsidR="00DB3D1F" w:rsidRPr="00DB3D1F" w:rsidRDefault="00C44C2B" w:rsidP="00C44C2B">
            <w:pPr>
              <w:rPr>
                <w:rFonts w:asciiTheme="minorHAnsi" w:hAnsiTheme="minorHAnsi" w:cs="Calibri"/>
                <w:lang w:val="en-US" w:eastAsia="en-US"/>
              </w:rPr>
            </w:pPr>
            <w:r>
              <w:rPr>
                <w:rFonts w:asciiTheme="minorHAnsi" w:hAnsiTheme="minorHAnsi" w:cs="Calibri"/>
                <w:lang w:val="en-US" w:eastAsia="en-US"/>
              </w:rPr>
              <w:t>A implementat/implementează, î</w:t>
            </w:r>
            <w:r w:rsidR="00DB3D1F" w:rsidRPr="00DB3D1F">
              <w:rPr>
                <w:rFonts w:asciiTheme="minorHAnsi" w:hAnsiTheme="minorHAnsi" w:cs="Calibri"/>
                <w:lang w:val="en-US" w:eastAsia="en-US"/>
              </w:rPr>
              <w:t>n calitate de partener sau beneficiar proie</w:t>
            </w:r>
            <w:r>
              <w:rPr>
                <w:rFonts w:asciiTheme="minorHAnsi" w:hAnsiTheme="minorHAnsi" w:cs="Calibri"/>
                <w:lang w:val="en-US" w:eastAsia="en-US"/>
              </w:rPr>
              <w:t>cte finanţ</w:t>
            </w:r>
            <w:r w:rsidR="00DB3D1F" w:rsidRPr="00DB3D1F">
              <w:rPr>
                <w:rFonts w:asciiTheme="minorHAnsi" w:hAnsiTheme="minorHAnsi" w:cs="Calibri"/>
                <w:lang w:val="en-US" w:eastAsia="en-US"/>
              </w:rPr>
              <w:t xml:space="preserve">ate din </w:t>
            </w:r>
            <w:r>
              <w:rPr>
                <w:rFonts w:asciiTheme="minorHAnsi" w:hAnsiTheme="minorHAnsi" w:cs="Calibri"/>
                <w:color w:val="000000" w:themeColor="text1"/>
                <w:lang w:val="en-US" w:eastAsia="en-US"/>
              </w:rPr>
              <w:t>Fonduri Europene şi/sau are experienţă de cel puţin şase luni în domeniul activităţ</w:t>
            </w:r>
            <w:r w:rsidR="00DB3D1F" w:rsidRPr="00DB3D1F">
              <w:rPr>
                <w:rFonts w:asciiTheme="minorHAnsi" w:hAnsiTheme="minorHAnsi" w:cs="Calibri"/>
                <w:color w:val="000000" w:themeColor="text1"/>
                <w:lang w:val="en-US" w:eastAsia="en-US"/>
              </w:rPr>
              <w:t>ilor proiectului.</w:t>
            </w:r>
          </w:p>
        </w:tc>
        <w:tc>
          <w:tcPr>
            <w:tcW w:w="786" w:type="dxa"/>
          </w:tcPr>
          <w:p w:rsidR="00DB3D1F" w:rsidRPr="00DB3D1F" w:rsidRDefault="00DB3D1F" w:rsidP="00066E49">
            <w:pPr>
              <w:rPr>
                <w:rFonts w:asciiTheme="minorHAnsi" w:hAnsiTheme="minorHAnsi" w:cs="Calibri"/>
                <w:lang w:val="en-US" w:eastAsia="en-US"/>
              </w:rPr>
            </w:pPr>
          </w:p>
        </w:tc>
        <w:tc>
          <w:tcPr>
            <w:tcW w:w="871" w:type="dxa"/>
          </w:tcPr>
          <w:p w:rsidR="00DB3D1F" w:rsidRPr="00DB3D1F" w:rsidRDefault="00DB3D1F" w:rsidP="00066E49">
            <w:pPr>
              <w:rPr>
                <w:rFonts w:asciiTheme="minorHAnsi" w:hAnsiTheme="minorHAnsi" w:cs="Calibri"/>
                <w:lang w:val="en-US" w:eastAsia="en-US"/>
              </w:rPr>
            </w:pPr>
          </w:p>
        </w:tc>
      </w:tr>
      <w:tr w:rsidR="00DB3D1F" w:rsidRPr="00DB3D1F" w:rsidTr="00DB3D1F">
        <w:tc>
          <w:tcPr>
            <w:tcW w:w="8221" w:type="dxa"/>
          </w:tcPr>
          <w:p w:rsidR="00DB3D1F" w:rsidRPr="00DB3D1F" w:rsidRDefault="00C44C2B" w:rsidP="00066E49">
            <w:pPr>
              <w:rPr>
                <w:rFonts w:asciiTheme="minorHAnsi" w:hAnsiTheme="minorHAnsi" w:cs="Calibri"/>
                <w:lang w:val="en-US" w:eastAsia="en-US"/>
              </w:rPr>
            </w:pPr>
            <w:r>
              <w:rPr>
                <w:rFonts w:asciiTheme="minorHAnsi" w:hAnsiTheme="minorHAnsi" w:cs="Calibri"/>
                <w:lang w:val="en-US" w:eastAsia="en-US"/>
              </w:rPr>
              <w:t>Are capacitatea financiară şi operaţională de realizare a activităţ</w:t>
            </w:r>
            <w:r w:rsidR="00DB3D1F" w:rsidRPr="00DB3D1F">
              <w:rPr>
                <w:rFonts w:asciiTheme="minorHAnsi" w:hAnsiTheme="minorHAnsi" w:cs="Calibri"/>
                <w:lang w:val="en-US" w:eastAsia="en-US"/>
              </w:rPr>
              <w:t>ilor din proiect</w:t>
            </w:r>
          </w:p>
        </w:tc>
        <w:tc>
          <w:tcPr>
            <w:tcW w:w="786" w:type="dxa"/>
          </w:tcPr>
          <w:p w:rsidR="00DB3D1F" w:rsidRPr="00DB3D1F" w:rsidRDefault="00DB3D1F" w:rsidP="00066E49">
            <w:pPr>
              <w:rPr>
                <w:rFonts w:asciiTheme="minorHAnsi" w:hAnsiTheme="minorHAnsi" w:cs="Calibri"/>
                <w:lang w:val="en-US" w:eastAsia="en-US"/>
              </w:rPr>
            </w:pPr>
          </w:p>
        </w:tc>
        <w:tc>
          <w:tcPr>
            <w:tcW w:w="871" w:type="dxa"/>
          </w:tcPr>
          <w:p w:rsidR="00DB3D1F" w:rsidRPr="00DB3D1F" w:rsidRDefault="00DB3D1F" w:rsidP="00066E49">
            <w:pPr>
              <w:rPr>
                <w:rFonts w:asciiTheme="minorHAnsi" w:hAnsiTheme="minorHAnsi" w:cs="Calibri"/>
                <w:lang w:val="en-US" w:eastAsia="en-US"/>
              </w:rPr>
            </w:pPr>
          </w:p>
        </w:tc>
      </w:tr>
      <w:tr w:rsidR="00DB3D1F" w:rsidRPr="00DB3D1F" w:rsidTr="00DB3D1F">
        <w:tc>
          <w:tcPr>
            <w:tcW w:w="8221" w:type="dxa"/>
          </w:tcPr>
          <w:p w:rsidR="00DB3D1F" w:rsidRPr="00DB3D1F" w:rsidRDefault="00DB3D1F" w:rsidP="00DB3D1F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adjustRightInd/>
              <w:contextualSpacing/>
              <w:rPr>
                <w:rFonts w:asciiTheme="minorHAnsi" w:hAnsiTheme="minorHAnsi" w:cs="Calibri"/>
                <w:b/>
                <w:i/>
                <w:lang w:val="en-US" w:eastAsia="en-US"/>
              </w:rPr>
            </w:pPr>
            <w:r w:rsidRPr="00DB3D1F">
              <w:rPr>
                <w:rFonts w:asciiTheme="minorHAnsi" w:hAnsiTheme="minorHAnsi" w:cs="Calibri"/>
                <w:b/>
                <w:i/>
                <w:lang w:val="en-US" w:eastAsia="en-US"/>
              </w:rPr>
              <w:t>Conduita ofertantului</w:t>
            </w:r>
          </w:p>
        </w:tc>
        <w:tc>
          <w:tcPr>
            <w:tcW w:w="786" w:type="dxa"/>
          </w:tcPr>
          <w:p w:rsidR="00DB3D1F" w:rsidRPr="00DB3D1F" w:rsidRDefault="00DB3D1F" w:rsidP="00066E49">
            <w:pPr>
              <w:rPr>
                <w:rFonts w:asciiTheme="minorHAnsi" w:hAnsiTheme="minorHAnsi" w:cs="Calibri"/>
                <w:lang w:val="en-US" w:eastAsia="en-US"/>
              </w:rPr>
            </w:pPr>
          </w:p>
        </w:tc>
        <w:tc>
          <w:tcPr>
            <w:tcW w:w="871" w:type="dxa"/>
          </w:tcPr>
          <w:p w:rsidR="00DB3D1F" w:rsidRPr="00DB3D1F" w:rsidRDefault="00DB3D1F" w:rsidP="00066E49">
            <w:pPr>
              <w:rPr>
                <w:rFonts w:asciiTheme="minorHAnsi" w:hAnsiTheme="minorHAnsi" w:cs="Calibri"/>
                <w:lang w:val="en-US" w:eastAsia="en-US"/>
              </w:rPr>
            </w:pPr>
          </w:p>
        </w:tc>
      </w:tr>
      <w:tr w:rsidR="00DB3D1F" w:rsidRPr="00DB3D1F" w:rsidTr="00DB3D1F">
        <w:tc>
          <w:tcPr>
            <w:tcW w:w="8221" w:type="dxa"/>
          </w:tcPr>
          <w:p w:rsidR="00DB3D1F" w:rsidRPr="00DB3D1F" w:rsidRDefault="00DB3D1F" w:rsidP="00066E49">
            <w:pPr>
              <w:rPr>
                <w:rFonts w:asciiTheme="minorHAnsi" w:hAnsiTheme="minorHAnsi" w:cs="Calibri"/>
                <w:lang w:val="en-US" w:eastAsia="en-US"/>
              </w:rPr>
            </w:pPr>
            <w:r w:rsidRPr="00DB3D1F">
              <w:rPr>
                <w:rFonts w:asciiTheme="minorHAnsi" w:hAnsiTheme="minorHAnsi" w:cs="Calibri"/>
                <w:lang w:val="en-US" w:eastAsia="en-US"/>
              </w:rPr>
              <w:t>Nu este subiect al unui conflict de interese</w:t>
            </w:r>
          </w:p>
        </w:tc>
        <w:tc>
          <w:tcPr>
            <w:tcW w:w="786" w:type="dxa"/>
          </w:tcPr>
          <w:p w:rsidR="00DB3D1F" w:rsidRPr="00DB3D1F" w:rsidRDefault="00DB3D1F" w:rsidP="00066E49">
            <w:pPr>
              <w:rPr>
                <w:rFonts w:asciiTheme="minorHAnsi" w:hAnsiTheme="minorHAnsi" w:cs="Calibri"/>
                <w:lang w:val="en-US" w:eastAsia="en-US"/>
              </w:rPr>
            </w:pPr>
          </w:p>
        </w:tc>
        <w:tc>
          <w:tcPr>
            <w:tcW w:w="871" w:type="dxa"/>
          </w:tcPr>
          <w:p w:rsidR="00DB3D1F" w:rsidRPr="00DB3D1F" w:rsidRDefault="00DB3D1F" w:rsidP="00066E49">
            <w:pPr>
              <w:rPr>
                <w:rFonts w:asciiTheme="minorHAnsi" w:hAnsiTheme="minorHAnsi" w:cs="Calibri"/>
                <w:lang w:val="en-US" w:eastAsia="en-US"/>
              </w:rPr>
            </w:pPr>
          </w:p>
        </w:tc>
      </w:tr>
      <w:tr w:rsidR="00DB3D1F" w:rsidRPr="00DB3D1F" w:rsidTr="00DB3D1F">
        <w:tc>
          <w:tcPr>
            <w:tcW w:w="8221" w:type="dxa"/>
          </w:tcPr>
          <w:p w:rsidR="00DB3D1F" w:rsidRPr="00DB3D1F" w:rsidRDefault="00C44C2B" w:rsidP="00066E49">
            <w:pPr>
              <w:rPr>
                <w:rFonts w:asciiTheme="minorHAnsi" w:hAnsiTheme="minorHAnsi" w:cs="Calibri"/>
                <w:lang w:val="en-US" w:eastAsia="en-US"/>
              </w:rPr>
            </w:pPr>
            <w:r>
              <w:rPr>
                <w:rFonts w:asciiTheme="minorHAnsi" w:hAnsiTheme="minorHAnsi" w:cs="Calibri"/>
                <w:lang w:val="en-US" w:eastAsia="en-US"/>
              </w:rPr>
              <w:t>Şi-a îndeplinit obligaţiile de plată</w:t>
            </w:r>
            <w:r w:rsidR="00DB3D1F" w:rsidRPr="00DB3D1F">
              <w:rPr>
                <w:rFonts w:asciiTheme="minorHAnsi" w:hAnsiTheme="minorHAnsi" w:cs="Calibri"/>
                <w:lang w:val="en-US" w:eastAsia="en-US"/>
              </w:rPr>
              <w:t xml:space="preserve"> a</w:t>
            </w:r>
            <w:r>
              <w:rPr>
                <w:rFonts w:asciiTheme="minorHAnsi" w:hAnsiTheme="minorHAnsi" w:cs="Calibri"/>
                <w:lang w:val="en-US" w:eastAsia="en-US"/>
              </w:rPr>
              <w:t xml:space="preserve"> impozitelor, taxelor, contribuţiilor sociale ş</w:t>
            </w:r>
            <w:r w:rsidR="00DB3D1F" w:rsidRPr="00DB3D1F">
              <w:rPr>
                <w:rFonts w:asciiTheme="minorHAnsi" w:hAnsiTheme="minorHAnsi" w:cs="Calibri"/>
                <w:lang w:val="en-US" w:eastAsia="en-US"/>
              </w:rPr>
              <w:t>i nu are datorii fiscale</w:t>
            </w:r>
          </w:p>
        </w:tc>
        <w:tc>
          <w:tcPr>
            <w:tcW w:w="786" w:type="dxa"/>
          </w:tcPr>
          <w:p w:rsidR="00DB3D1F" w:rsidRPr="00DB3D1F" w:rsidRDefault="00DB3D1F" w:rsidP="00066E49">
            <w:pPr>
              <w:rPr>
                <w:rFonts w:asciiTheme="minorHAnsi" w:hAnsiTheme="minorHAnsi" w:cs="Calibri"/>
                <w:lang w:val="en-US" w:eastAsia="en-US"/>
              </w:rPr>
            </w:pPr>
          </w:p>
        </w:tc>
        <w:tc>
          <w:tcPr>
            <w:tcW w:w="871" w:type="dxa"/>
          </w:tcPr>
          <w:p w:rsidR="00DB3D1F" w:rsidRPr="00DB3D1F" w:rsidRDefault="00DB3D1F" w:rsidP="00066E49">
            <w:pPr>
              <w:rPr>
                <w:rFonts w:asciiTheme="minorHAnsi" w:hAnsiTheme="minorHAnsi" w:cs="Calibri"/>
                <w:lang w:val="en-US" w:eastAsia="en-US"/>
              </w:rPr>
            </w:pPr>
          </w:p>
        </w:tc>
      </w:tr>
    </w:tbl>
    <w:p w:rsidR="00DB3D1F" w:rsidRPr="00DB3D1F" w:rsidRDefault="00DB3D1F" w:rsidP="00DB3D1F">
      <w:pPr>
        <w:rPr>
          <w:rFonts w:asciiTheme="minorHAnsi" w:hAnsiTheme="minorHAnsi" w:cs="Calibri"/>
          <w:lang w:val="en-US"/>
        </w:rPr>
      </w:pPr>
    </w:p>
    <w:p w:rsidR="00DB3D1F" w:rsidRPr="00DB3D1F" w:rsidRDefault="00DB3D1F" w:rsidP="00DB3D1F">
      <w:pPr>
        <w:rPr>
          <w:rFonts w:asciiTheme="minorHAnsi" w:hAnsiTheme="minorHAnsi" w:cs="Calibri"/>
          <w:lang w:val="en-US"/>
        </w:rPr>
      </w:pPr>
    </w:p>
    <w:p w:rsidR="00DB3D1F" w:rsidRPr="00DB3D1F" w:rsidRDefault="00DB3D1F" w:rsidP="00DB3D1F">
      <w:pPr>
        <w:tabs>
          <w:tab w:val="left" w:pos="851"/>
        </w:tabs>
        <w:ind w:left="720"/>
        <w:rPr>
          <w:rFonts w:asciiTheme="minorHAnsi" w:hAnsiTheme="minorHAnsi" w:cs="Calibri"/>
          <w:b/>
          <w:i/>
          <w:lang w:val="en-US"/>
        </w:rPr>
      </w:pPr>
      <w:r>
        <w:rPr>
          <w:rFonts w:asciiTheme="minorHAnsi" w:hAnsiTheme="minorHAnsi" w:cs="Calibri"/>
          <w:lang w:val="en-US"/>
        </w:rPr>
        <w:tab/>
      </w:r>
      <w:r w:rsidRPr="00DB3D1F">
        <w:rPr>
          <w:rFonts w:asciiTheme="minorHAnsi" w:hAnsiTheme="minorHAnsi" w:cs="Calibri"/>
          <w:lang w:val="en-US"/>
        </w:rPr>
        <w:t xml:space="preserve"> </w:t>
      </w:r>
      <w:r w:rsidR="00C44C2B">
        <w:rPr>
          <w:rFonts w:asciiTheme="minorHAnsi" w:hAnsiTheme="minorHAnsi" w:cs="Calibri"/>
          <w:b/>
          <w:i/>
          <w:lang w:val="en-US"/>
        </w:rPr>
        <w:t>Nota:</w:t>
      </w:r>
      <w:r w:rsidR="00EC246F">
        <w:rPr>
          <w:rFonts w:asciiTheme="minorHAnsi" w:hAnsiTheme="minorHAnsi" w:cs="Calibri"/>
          <w:b/>
          <w:i/>
          <w:lang w:val="en-US"/>
        </w:rPr>
        <w:t xml:space="preserve"> </w:t>
      </w:r>
      <w:r w:rsidR="00C44C2B">
        <w:rPr>
          <w:rFonts w:asciiTheme="minorHAnsi" w:hAnsiTheme="minorHAnsi" w:cs="Calibri"/>
          <w:b/>
          <w:i/>
          <w:lang w:val="en-US"/>
        </w:rPr>
        <w:t>Ofertantul se consideră calificat numai în cazul î</w:t>
      </w:r>
      <w:r w:rsidRPr="00DB3D1F">
        <w:rPr>
          <w:rFonts w:asciiTheme="minorHAnsi" w:hAnsiTheme="minorHAnsi" w:cs="Calibri"/>
          <w:b/>
          <w:i/>
          <w:lang w:val="en-US"/>
        </w:rPr>
        <w:t>n care la toate criter</w:t>
      </w:r>
      <w:r w:rsidR="00C44C2B">
        <w:rPr>
          <w:rFonts w:asciiTheme="minorHAnsi" w:hAnsiTheme="minorHAnsi" w:cs="Calibri"/>
          <w:b/>
          <w:i/>
          <w:lang w:val="en-US"/>
        </w:rPr>
        <w:t>iile de calificare a fost bifată</w:t>
      </w:r>
      <w:r w:rsidRPr="00DB3D1F">
        <w:rPr>
          <w:rFonts w:asciiTheme="minorHAnsi" w:hAnsiTheme="minorHAnsi" w:cs="Calibri"/>
          <w:b/>
          <w:i/>
          <w:lang w:val="en-US"/>
        </w:rPr>
        <w:t xml:space="preserve"> rubrica “DA”</w:t>
      </w:r>
    </w:p>
    <w:p w:rsidR="002644B0" w:rsidRPr="00DB3D1F" w:rsidRDefault="002644B0" w:rsidP="007C7736">
      <w:pPr>
        <w:pStyle w:val="BodyText"/>
        <w:tabs>
          <w:tab w:val="left" w:pos="1194"/>
        </w:tabs>
        <w:kinsoku w:val="0"/>
        <w:overflowPunct w:val="0"/>
        <w:ind w:left="474" w:right="112"/>
        <w:rPr>
          <w:rFonts w:asciiTheme="minorHAnsi" w:hAnsiTheme="minorHAnsi" w:cs="Calibri"/>
          <w:spacing w:val="-1"/>
        </w:rPr>
      </w:pPr>
    </w:p>
    <w:sectPr w:rsidR="002644B0" w:rsidRPr="00DB3D1F">
      <w:pgSz w:w="12240" w:h="15840"/>
      <w:pgMar w:top="1080" w:right="1020" w:bottom="280" w:left="660" w:header="708" w:footer="708" w:gutter="0"/>
      <w:cols w:space="708" w:equalWidth="0">
        <w:col w:w="10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4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"/>
      <w:lvlJc w:val="left"/>
      <w:pPr>
        <w:ind w:left="823" w:hanging="284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  <w:pPr>
        <w:ind w:left="1865" w:hanging="284"/>
      </w:pPr>
    </w:lvl>
    <w:lvl w:ilvl="3">
      <w:numFmt w:val="bullet"/>
      <w:lvlText w:val="•"/>
      <w:lvlJc w:val="left"/>
      <w:pPr>
        <w:ind w:left="2906" w:hanging="284"/>
      </w:pPr>
    </w:lvl>
    <w:lvl w:ilvl="4">
      <w:numFmt w:val="bullet"/>
      <w:lvlText w:val="•"/>
      <w:lvlJc w:val="left"/>
      <w:pPr>
        <w:ind w:left="3948" w:hanging="284"/>
      </w:pPr>
    </w:lvl>
    <w:lvl w:ilvl="5">
      <w:numFmt w:val="bullet"/>
      <w:lvlText w:val="•"/>
      <w:lvlJc w:val="left"/>
      <w:pPr>
        <w:ind w:left="4990" w:hanging="284"/>
      </w:pPr>
    </w:lvl>
    <w:lvl w:ilvl="6">
      <w:numFmt w:val="bullet"/>
      <w:lvlText w:val="•"/>
      <w:lvlJc w:val="left"/>
      <w:pPr>
        <w:ind w:left="6032" w:hanging="284"/>
      </w:pPr>
    </w:lvl>
    <w:lvl w:ilvl="7">
      <w:numFmt w:val="bullet"/>
      <w:lvlText w:val="•"/>
      <w:lvlJc w:val="left"/>
      <w:pPr>
        <w:ind w:left="7074" w:hanging="284"/>
      </w:pPr>
    </w:lvl>
    <w:lvl w:ilvl="8">
      <w:numFmt w:val="bullet"/>
      <w:lvlText w:val="•"/>
      <w:lvlJc w:val="left"/>
      <w:pPr>
        <w:ind w:left="8116" w:hanging="284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114" w:hanging="36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122" w:hanging="360"/>
      </w:pPr>
    </w:lvl>
    <w:lvl w:ilvl="2">
      <w:numFmt w:val="bullet"/>
      <w:lvlText w:val="•"/>
      <w:lvlJc w:val="left"/>
      <w:pPr>
        <w:ind w:left="2131" w:hanging="360"/>
      </w:pPr>
    </w:lvl>
    <w:lvl w:ilvl="3">
      <w:numFmt w:val="bullet"/>
      <w:lvlText w:val="•"/>
      <w:lvlJc w:val="left"/>
      <w:pPr>
        <w:ind w:left="3139" w:hanging="360"/>
      </w:pPr>
    </w:lvl>
    <w:lvl w:ilvl="4">
      <w:numFmt w:val="bullet"/>
      <w:lvlText w:val="•"/>
      <w:lvlJc w:val="left"/>
      <w:pPr>
        <w:ind w:left="4148" w:hanging="360"/>
      </w:pPr>
    </w:lvl>
    <w:lvl w:ilvl="5">
      <w:numFmt w:val="bullet"/>
      <w:lvlText w:val="•"/>
      <w:lvlJc w:val="left"/>
      <w:pPr>
        <w:ind w:left="5157" w:hanging="360"/>
      </w:pPr>
    </w:lvl>
    <w:lvl w:ilvl="6">
      <w:numFmt w:val="bullet"/>
      <w:lvlText w:val="•"/>
      <w:lvlJc w:val="left"/>
      <w:pPr>
        <w:ind w:left="6165" w:hanging="360"/>
      </w:pPr>
    </w:lvl>
    <w:lvl w:ilvl="7">
      <w:numFmt w:val="bullet"/>
      <w:lvlText w:val="•"/>
      <w:lvlJc w:val="left"/>
      <w:pPr>
        <w:ind w:left="7174" w:hanging="360"/>
      </w:pPr>
    </w:lvl>
    <w:lvl w:ilvl="8">
      <w:numFmt w:val="bullet"/>
      <w:lvlText w:val="•"/>
      <w:lvlJc w:val="left"/>
      <w:pPr>
        <w:ind w:left="8182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left="256" w:hanging="143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251" w:hanging="143"/>
      </w:pPr>
    </w:lvl>
    <w:lvl w:ilvl="2">
      <w:numFmt w:val="bullet"/>
      <w:lvlText w:val="•"/>
      <w:lvlJc w:val="left"/>
      <w:pPr>
        <w:ind w:left="2245" w:hanging="143"/>
      </w:pPr>
    </w:lvl>
    <w:lvl w:ilvl="3">
      <w:numFmt w:val="bullet"/>
      <w:lvlText w:val="•"/>
      <w:lvlJc w:val="left"/>
      <w:pPr>
        <w:ind w:left="3239" w:hanging="143"/>
      </w:pPr>
    </w:lvl>
    <w:lvl w:ilvl="4">
      <w:numFmt w:val="bullet"/>
      <w:lvlText w:val="•"/>
      <w:lvlJc w:val="left"/>
      <w:pPr>
        <w:ind w:left="4234" w:hanging="143"/>
      </w:pPr>
    </w:lvl>
    <w:lvl w:ilvl="5">
      <w:numFmt w:val="bullet"/>
      <w:lvlText w:val="•"/>
      <w:lvlJc w:val="left"/>
      <w:pPr>
        <w:ind w:left="5228" w:hanging="143"/>
      </w:pPr>
    </w:lvl>
    <w:lvl w:ilvl="6">
      <w:numFmt w:val="bullet"/>
      <w:lvlText w:val="•"/>
      <w:lvlJc w:val="left"/>
      <w:pPr>
        <w:ind w:left="6222" w:hanging="143"/>
      </w:pPr>
    </w:lvl>
    <w:lvl w:ilvl="7">
      <w:numFmt w:val="bullet"/>
      <w:lvlText w:val="•"/>
      <w:lvlJc w:val="left"/>
      <w:pPr>
        <w:ind w:left="7217" w:hanging="143"/>
      </w:pPr>
    </w:lvl>
    <w:lvl w:ilvl="8">
      <w:numFmt w:val="bullet"/>
      <w:lvlText w:val="•"/>
      <w:lvlJc w:val="left"/>
      <w:pPr>
        <w:ind w:left="8211" w:hanging="143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14" w:hanging="30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22" w:hanging="303"/>
      </w:pPr>
    </w:lvl>
    <w:lvl w:ilvl="2">
      <w:numFmt w:val="bullet"/>
      <w:lvlText w:val="•"/>
      <w:lvlJc w:val="left"/>
      <w:pPr>
        <w:ind w:left="2131" w:hanging="303"/>
      </w:pPr>
    </w:lvl>
    <w:lvl w:ilvl="3">
      <w:numFmt w:val="bullet"/>
      <w:lvlText w:val="•"/>
      <w:lvlJc w:val="left"/>
      <w:pPr>
        <w:ind w:left="3139" w:hanging="303"/>
      </w:pPr>
    </w:lvl>
    <w:lvl w:ilvl="4">
      <w:numFmt w:val="bullet"/>
      <w:lvlText w:val="•"/>
      <w:lvlJc w:val="left"/>
      <w:pPr>
        <w:ind w:left="4148" w:hanging="303"/>
      </w:pPr>
    </w:lvl>
    <w:lvl w:ilvl="5">
      <w:numFmt w:val="bullet"/>
      <w:lvlText w:val="•"/>
      <w:lvlJc w:val="left"/>
      <w:pPr>
        <w:ind w:left="5157" w:hanging="303"/>
      </w:pPr>
    </w:lvl>
    <w:lvl w:ilvl="6">
      <w:numFmt w:val="bullet"/>
      <w:lvlText w:val="•"/>
      <w:lvlJc w:val="left"/>
      <w:pPr>
        <w:ind w:left="6165" w:hanging="303"/>
      </w:pPr>
    </w:lvl>
    <w:lvl w:ilvl="7">
      <w:numFmt w:val="bullet"/>
      <w:lvlText w:val="•"/>
      <w:lvlJc w:val="left"/>
      <w:pPr>
        <w:ind w:left="7174" w:hanging="303"/>
      </w:pPr>
    </w:lvl>
    <w:lvl w:ilvl="8">
      <w:numFmt w:val="bullet"/>
      <w:lvlText w:val="•"/>
      <w:lvlJc w:val="left"/>
      <w:pPr>
        <w:ind w:left="8182" w:hanging="303"/>
      </w:pPr>
    </w:lvl>
  </w:abstractNum>
  <w:abstractNum w:abstractNumId="4">
    <w:nsid w:val="00000406"/>
    <w:multiLevelType w:val="multilevel"/>
    <w:tmpl w:val="00000889"/>
    <w:lvl w:ilvl="0">
      <w:start w:val="4"/>
      <w:numFmt w:val="lowerLetter"/>
      <w:lvlText w:val="%1."/>
      <w:lvlJc w:val="left"/>
      <w:pPr>
        <w:ind w:left="114" w:hanging="282"/>
      </w:pPr>
      <w:rPr>
        <w:rFonts w:ascii="Times New Roman" w:hAnsi="Times New Roman" w:cs="Times New Roman"/>
        <w:b/>
        <w:bCs/>
        <w:spacing w:val="-1"/>
        <w:sz w:val="24"/>
        <w:szCs w:val="24"/>
      </w:rPr>
    </w:lvl>
    <w:lvl w:ilvl="1">
      <w:numFmt w:val="bullet"/>
      <w:lvlText w:val="•"/>
      <w:lvlJc w:val="left"/>
      <w:pPr>
        <w:ind w:left="1122" w:hanging="282"/>
      </w:pPr>
    </w:lvl>
    <w:lvl w:ilvl="2">
      <w:numFmt w:val="bullet"/>
      <w:lvlText w:val="•"/>
      <w:lvlJc w:val="left"/>
      <w:pPr>
        <w:ind w:left="2131" w:hanging="282"/>
      </w:pPr>
    </w:lvl>
    <w:lvl w:ilvl="3">
      <w:numFmt w:val="bullet"/>
      <w:lvlText w:val="•"/>
      <w:lvlJc w:val="left"/>
      <w:pPr>
        <w:ind w:left="3139" w:hanging="282"/>
      </w:pPr>
    </w:lvl>
    <w:lvl w:ilvl="4">
      <w:numFmt w:val="bullet"/>
      <w:lvlText w:val="•"/>
      <w:lvlJc w:val="left"/>
      <w:pPr>
        <w:ind w:left="4148" w:hanging="282"/>
      </w:pPr>
    </w:lvl>
    <w:lvl w:ilvl="5">
      <w:numFmt w:val="bullet"/>
      <w:lvlText w:val="•"/>
      <w:lvlJc w:val="left"/>
      <w:pPr>
        <w:ind w:left="5157" w:hanging="282"/>
      </w:pPr>
    </w:lvl>
    <w:lvl w:ilvl="6">
      <w:numFmt w:val="bullet"/>
      <w:lvlText w:val="•"/>
      <w:lvlJc w:val="left"/>
      <w:pPr>
        <w:ind w:left="6165" w:hanging="282"/>
      </w:pPr>
    </w:lvl>
    <w:lvl w:ilvl="7">
      <w:numFmt w:val="bullet"/>
      <w:lvlText w:val="•"/>
      <w:lvlJc w:val="left"/>
      <w:pPr>
        <w:ind w:left="7174" w:hanging="282"/>
      </w:pPr>
    </w:lvl>
    <w:lvl w:ilvl="8">
      <w:numFmt w:val="bullet"/>
      <w:lvlText w:val="•"/>
      <w:lvlJc w:val="left"/>
      <w:pPr>
        <w:ind w:left="8182" w:hanging="282"/>
      </w:pPr>
    </w:lvl>
  </w:abstractNum>
  <w:abstractNum w:abstractNumId="5">
    <w:nsid w:val="00000407"/>
    <w:multiLevelType w:val="multilevel"/>
    <w:tmpl w:val="0000088A"/>
    <w:lvl w:ilvl="0">
      <w:start w:val="1"/>
      <w:numFmt w:val="upperLetter"/>
      <w:lvlText w:val="%1."/>
      <w:lvlJc w:val="left"/>
      <w:pPr>
        <w:ind w:left="474" w:hanging="108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486" w:hanging="1080"/>
      </w:pPr>
    </w:lvl>
    <w:lvl w:ilvl="2">
      <w:numFmt w:val="bullet"/>
      <w:lvlText w:val="•"/>
      <w:lvlJc w:val="left"/>
      <w:pPr>
        <w:ind w:left="2499" w:hanging="1080"/>
      </w:pPr>
    </w:lvl>
    <w:lvl w:ilvl="3">
      <w:numFmt w:val="bullet"/>
      <w:lvlText w:val="•"/>
      <w:lvlJc w:val="left"/>
      <w:pPr>
        <w:ind w:left="3511" w:hanging="1080"/>
      </w:pPr>
    </w:lvl>
    <w:lvl w:ilvl="4">
      <w:numFmt w:val="bullet"/>
      <w:lvlText w:val="•"/>
      <w:lvlJc w:val="left"/>
      <w:pPr>
        <w:ind w:left="4524" w:hanging="1080"/>
      </w:pPr>
    </w:lvl>
    <w:lvl w:ilvl="5">
      <w:numFmt w:val="bullet"/>
      <w:lvlText w:val="•"/>
      <w:lvlJc w:val="left"/>
      <w:pPr>
        <w:ind w:left="5537" w:hanging="1080"/>
      </w:pPr>
    </w:lvl>
    <w:lvl w:ilvl="6">
      <w:numFmt w:val="bullet"/>
      <w:lvlText w:val="•"/>
      <w:lvlJc w:val="left"/>
      <w:pPr>
        <w:ind w:left="6549" w:hanging="1080"/>
      </w:pPr>
    </w:lvl>
    <w:lvl w:ilvl="7">
      <w:numFmt w:val="bullet"/>
      <w:lvlText w:val="•"/>
      <w:lvlJc w:val="left"/>
      <w:pPr>
        <w:ind w:left="7562" w:hanging="1080"/>
      </w:pPr>
    </w:lvl>
    <w:lvl w:ilvl="8">
      <w:numFmt w:val="bullet"/>
      <w:lvlText w:val="•"/>
      <w:lvlJc w:val="left"/>
      <w:pPr>
        <w:ind w:left="8574" w:hanging="1080"/>
      </w:pPr>
    </w:lvl>
  </w:abstractNum>
  <w:abstractNum w:abstractNumId="6">
    <w:nsid w:val="00000408"/>
    <w:multiLevelType w:val="multilevel"/>
    <w:tmpl w:val="0000088B"/>
    <w:lvl w:ilvl="0">
      <w:numFmt w:val="bullet"/>
      <w:lvlText w:val=""/>
      <w:lvlJc w:val="left"/>
      <w:pPr>
        <w:ind w:left="474" w:hanging="1080"/>
      </w:pPr>
      <w:rPr>
        <w:rFonts w:ascii="Symbol" w:hAnsi="Symbol"/>
        <w:b w:val="0"/>
        <w:sz w:val="20"/>
      </w:rPr>
    </w:lvl>
    <w:lvl w:ilvl="1">
      <w:numFmt w:val="bullet"/>
      <w:lvlText w:val="•"/>
      <w:lvlJc w:val="left"/>
      <w:pPr>
        <w:ind w:left="1482" w:hanging="1080"/>
      </w:pPr>
    </w:lvl>
    <w:lvl w:ilvl="2">
      <w:numFmt w:val="bullet"/>
      <w:lvlText w:val="•"/>
      <w:lvlJc w:val="left"/>
      <w:pPr>
        <w:ind w:left="2491" w:hanging="1080"/>
      </w:pPr>
    </w:lvl>
    <w:lvl w:ilvl="3">
      <w:numFmt w:val="bullet"/>
      <w:lvlText w:val="•"/>
      <w:lvlJc w:val="left"/>
      <w:pPr>
        <w:ind w:left="3499" w:hanging="1080"/>
      </w:pPr>
    </w:lvl>
    <w:lvl w:ilvl="4">
      <w:numFmt w:val="bullet"/>
      <w:lvlText w:val="•"/>
      <w:lvlJc w:val="left"/>
      <w:pPr>
        <w:ind w:left="4508" w:hanging="1080"/>
      </w:pPr>
    </w:lvl>
    <w:lvl w:ilvl="5">
      <w:numFmt w:val="bullet"/>
      <w:lvlText w:val="•"/>
      <w:lvlJc w:val="left"/>
      <w:pPr>
        <w:ind w:left="5517" w:hanging="1080"/>
      </w:pPr>
    </w:lvl>
    <w:lvl w:ilvl="6">
      <w:numFmt w:val="bullet"/>
      <w:lvlText w:val="•"/>
      <w:lvlJc w:val="left"/>
      <w:pPr>
        <w:ind w:left="6525" w:hanging="1080"/>
      </w:pPr>
    </w:lvl>
    <w:lvl w:ilvl="7">
      <w:numFmt w:val="bullet"/>
      <w:lvlText w:val="•"/>
      <w:lvlJc w:val="left"/>
      <w:pPr>
        <w:ind w:left="7534" w:hanging="1080"/>
      </w:pPr>
    </w:lvl>
    <w:lvl w:ilvl="8">
      <w:numFmt w:val="bullet"/>
      <w:lvlText w:val="•"/>
      <w:lvlJc w:val="left"/>
      <w:pPr>
        <w:ind w:left="8542" w:hanging="1080"/>
      </w:pPr>
    </w:lvl>
  </w:abstractNum>
  <w:abstractNum w:abstractNumId="7">
    <w:nsid w:val="0CA70489"/>
    <w:multiLevelType w:val="multilevel"/>
    <w:tmpl w:val="4E604666"/>
    <w:lvl w:ilvl="0">
      <w:start w:val="1"/>
      <w:numFmt w:val="bullet"/>
      <w:lvlText w:val=""/>
      <w:lvlJc w:val="left"/>
      <w:pPr>
        <w:ind w:left="114" w:hanging="240"/>
      </w:pPr>
      <w:rPr>
        <w:rFonts w:ascii="Symbol" w:hAnsi="Symbol" w:hint="default"/>
        <w:b/>
        <w:sz w:val="24"/>
      </w:rPr>
    </w:lvl>
    <w:lvl w:ilvl="1">
      <w:numFmt w:val="bullet"/>
      <w:lvlText w:val=""/>
      <w:lvlJc w:val="left"/>
      <w:pPr>
        <w:ind w:left="823" w:hanging="284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  <w:pPr>
        <w:ind w:left="1865" w:hanging="284"/>
      </w:pPr>
    </w:lvl>
    <w:lvl w:ilvl="3">
      <w:numFmt w:val="bullet"/>
      <w:lvlText w:val="•"/>
      <w:lvlJc w:val="left"/>
      <w:pPr>
        <w:ind w:left="2906" w:hanging="284"/>
      </w:pPr>
    </w:lvl>
    <w:lvl w:ilvl="4">
      <w:numFmt w:val="bullet"/>
      <w:lvlText w:val="•"/>
      <w:lvlJc w:val="left"/>
      <w:pPr>
        <w:ind w:left="3948" w:hanging="284"/>
      </w:pPr>
    </w:lvl>
    <w:lvl w:ilvl="5">
      <w:numFmt w:val="bullet"/>
      <w:lvlText w:val="•"/>
      <w:lvlJc w:val="left"/>
      <w:pPr>
        <w:ind w:left="4990" w:hanging="284"/>
      </w:pPr>
    </w:lvl>
    <w:lvl w:ilvl="6">
      <w:numFmt w:val="bullet"/>
      <w:lvlText w:val="•"/>
      <w:lvlJc w:val="left"/>
      <w:pPr>
        <w:ind w:left="6032" w:hanging="284"/>
      </w:pPr>
    </w:lvl>
    <w:lvl w:ilvl="7">
      <w:numFmt w:val="bullet"/>
      <w:lvlText w:val="•"/>
      <w:lvlJc w:val="left"/>
      <w:pPr>
        <w:ind w:left="7074" w:hanging="284"/>
      </w:pPr>
    </w:lvl>
    <w:lvl w:ilvl="8">
      <w:numFmt w:val="bullet"/>
      <w:lvlText w:val="•"/>
      <w:lvlJc w:val="left"/>
      <w:pPr>
        <w:ind w:left="8116" w:hanging="284"/>
      </w:pPr>
    </w:lvl>
  </w:abstractNum>
  <w:abstractNum w:abstractNumId="8">
    <w:nsid w:val="23A94F52"/>
    <w:multiLevelType w:val="hybridMultilevel"/>
    <w:tmpl w:val="B85E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A652C"/>
    <w:multiLevelType w:val="hybridMultilevel"/>
    <w:tmpl w:val="6632F222"/>
    <w:lvl w:ilvl="0" w:tplc="78CA73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5825CE"/>
    <w:multiLevelType w:val="multilevel"/>
    <w:tmpl w:val="F072F486"/>
    <w:lvl w:ilvl="0">
      <w:start w:val="1"/>
      <w:numFmt w:val="bullet"/>
      <w:lvlText w:val=""/>
      <w:lvlJc w:val="left"/>
      <w:pPr>
        <w:ind w:left="114" w:hanging="240"/>
      </w:pPr>
      <w:rPr>
        <w:rFonts w:ascii="Symbol" w:hAnsi="Symbol" w:hint="default"/>
        <w:b/>
        <w:sz w:val="24"/>
      </w:rPr>
    </w:lvl>
    <w:lvl w:ilvl="1">
      <w:numFmt w:val="bullet"/>
      <w:lvlText w:val=""/>
      <w:lvlJc w:val="left"/>
      <w:pPr>
        <w:ind w:left="823" w:hanging="284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  <w:pPr>
        <w:ind w:left="1865" w:hanging="284"/>
      </w:pPr>
    </w:lvl>
    <w:lvl w:ilvl="3">
      <w:numFmt w:val="bullet"/>
      <w:lvlText w:val="•"/>
      <w:lvlJc w:val="left"/>
      <w:pPr>
        <w:ind w:left="2906" w:hanging="284"/>
      </w:pPr>
    </w:lvl>
    <w:lvl w:ilvl="4">
      <w:numFmt w:val="bullet"/>
      <w:lvlText w:val="•"/>
      <w:lvlJc w:val="left"/>
      <w:pPr>
        <w:ind w:left="3948" w:hanging="284"/>
      </w:pPr>
    </w:lvl>
    <w:lvl w:ilvl="5">
      <w:numFmt w:val="bullet"/>
      <w:lvlText w:val="•"/>
      <w:lvlJc w:val="left"/>
      <w:pPr>
        <w:ind w:left="4990" w:hanging="284"/>
      </w:pPr>
    </w:lvl>
    <w:lvl w:ilvl="6">
      <w:numFmt w:val="bullet"/>
      <w:lvlText w:val="•"/>
      <w:lvlJc w:val="left"/>
      <w:pPr>
        <w:ind w:left="6032" w:hanging="284"/>
      </w:pPr>
    </w:lvl>
    <w:lvl w:ilvl="7">
      <w:numFmt w:val="bullet"/>
      <w:lvlText w:val="•"/>
      <w:lvlJc w:val="left"/>
      <w:pPr>
        <w:ind w:left="7074" w:hanging="284"/>
      </w:pPr>
    </w:lvl>
    <w:lvl w:ilvl="8">
      <w:numFmt w:val="bullet"/>
      <w:lvlText w:val="•"/>
      <w:lvlJc w:val="left"/>
      <w:pPr>
        <w:ind w:left="8116" w:hanging="284"/>
      </w:pPr>
    </w:lvl>
  </w:abstractNum>
  <w:abstractNum w:abstractNumId="11">
    <w:nsid w:val="50D96D59"/>
    <w:multiLevelType w:val="hybridMultilevel"/>
    <w:tmpl w:val="14C2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A22AE"/>
    <w:multiLevelType w:val="hybridMultilevel"/>
    <w:tmpl w:val="DFE4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72039"/>
    <w:multiLevelType w:val="hybridMultilevel"/>
    <w:tmpl w:val="8160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555B7"/>
    <w:multiLevelType w:val="hybridMultilevel"/>
    <w:tmpl w:val="3360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12"/>
  </w:num>
  <w:num w:numId="12">
    <w:abstractNumId w:val="8"/>
  </w:num>
  <w:num w:numId="13">
    <w:abstractNumId w:val="1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A6"/>
    <w:rsid w:val="00021B62"/>
    <w:rsid w:val="00066E49"/>
    <w:rsid w:val="00102EBB"/>
    <w:rsid w:val="00233D91"/>
    <w:rsid w:val="00246467"/>
    <w:rsid w:val="002644B0"/>
    <w:rsid w:val="0055530D"/>
    <w:rsid w:val="00570078"/>
    <w:rsid w:val="005D7297"/>
    <w:rsid w:val="006A2FF1"/>
    <w:rsid w:val="006A76EE"/>
    <w:rsid w:val="006F4704"/>
    <w:rsid w:val="00791BCC"/>
    <w:rsid w:val="007C7736"/>
    <w:rsid w:val="007E4EC3"/>
    <w:rsid w:val="00863B01"/>
    <w:rsid w:val="009350D4"/>
    <w:rsid w:val="00B36323"/>
    <w:rsid w:val="00C44C2B"/>
    <w:rsid w:val="00C86DA6"/>
    <w:rsid w:val="00CA7CC4"/>
    <w:rsid w:val="00DB3D1F"/>
    <w:rsid w:val="00EC246F"/>
    <w:rsid w:val="00F35E48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8DE3C05D-55F1-4CE9-8169-E0E078C0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4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4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14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B3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2FF1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uri-ue.ro/images/files/programe/CU/POCU-2014/20.04/%20ORIENTARI.GENERALE.POCU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onduri-ue.ro/images/files/programe/CU/POCU-2014/20.04/%20ORIENTARI.GENERALE.POC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nduri-ue.r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p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72370-D0B6-4F58-BCCD-4A8416B0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3154</Words>
  <Characters>17981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SediuPractica</dc:creator>
  <cp:keywords/>
  <dc:description/>
  <cp:lastModifiedBy>Carmen Ardelean</cp:lastModifiedBy>
  <cp:revision>2</cp:revision>
  <dcterms:created xsi:type="dcterms:W3CDTF">2016-11-15T14:39:00Z</dcterms:created>
  <dcterms:modified xsi:type="dcterms:W3CDTF">2016-11-15T14:39:00Z</dcterms:modified>
</cp:coreProperties>
</file>