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52" w:rsidRPr="003D7AF6" w:rsidRDefault="00F13D52" w:rsidP="00F13D52">
      <w:pPr>
        <w:pStyle w:val="BodyText"/>
        <w:kinsoku w:val="0"/>
        <w:overflowPunct w:val="0"/>
        <w:ind w:left="113" w:right="111"/>
        <w:jc w:val="both"/>
        <w:rPr>
          <w:rFonts w:asciiTheme="minorHAnsi" w:hAnsiTheme="minorHAnsi" w:cs="Calibri"/>
          <w:b/>
          <w:spacing w:val="-1"/>
        </w:rPr>
      </w:pPr>
      <w:r w:rsidRPr="003D7AF6">
        <w:rPr>
          <w:rFonts w:asciiTheme="minorHAnsi" w:hAnsiTheme="minorHAnsi" w:cs="Calibri"/>
          <w:b/>
          <w:spacing w:val="-1"/>
        </w:rPr>
        <w:t>Criterii de selectie a partenerilor si grila de selectie</w:t>
      </w:r>
    </w:p>
    <w:p w:rsidR="00F13D52" w:rsidRPr="003D7AF6" w:rsidRDefault="00F13D52" w:rsidP="00F13D52">
      <w:pPr>
        <w:pStyle w:val="BodyText"/>
        <w:kinsoku w:val="0"/>
        <w:overflowPunct w:val="0"/>
        <w:ind w:left="113" w:right="111"/>
        <w:jc w:val="both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spacing w:val="-1"/>
        </w:rPr>
        <w:t>Selectarea</w:t>
      </w:r>
      <w:r w:rsidRPr="003D7AF6">
        <w:rPr>
          <w:rFonts w:asciiTheme="minorHAnsi" w:hAnsiTheme="minorHAnsi" w:cs="Calibri"/>
          <w:spacing w:val="23"/>
        </w:rPr>
        <w:t xml:space="preserve"> </w:t>
      </w:r>
      <w:r w:rsidRPr="003D7AF6">
        <w:rPr>
          <w:rFonts w:asciiTheme="minorHAnsi" w:hAnsiTheme="minorHAnsi" w:cs="Calibri"/>
          <w:spacing w:val="-1"/>
        </w:rPr>
        <w:t>partenerilor</w:t>
      </w:r>
      <w:r w:rsidRPr="003D7AF6">
        <w:rPr>
          <w:rFonts w:asciiTheme="minorHAnsi" w:hAnsiTheme="minorHAnsi" w:cs="Calibri"/>
          <w:spacing w:val="23"/>
        </w:rPr>
        <w:t xml:space="preserve"> </w:t>
      </w:r>
      <w:r w:rsidRPr="003D7AF6">
        <w:rPr>
          <w:rFonts w:asciiTheme="minorHAnsi" w:hAnsiTheme="minorHAnsi" w:cs="Calibri"/>
          <w:spacing w:val="-1"/>
        </w:rPr>
        <w:t>se</w:t>
      </w:r>
      <w:r w:rsidRPr="003D7AF6">
        <w:rPr>
          <w:rFonts w:asciiTheme="minorHAnsi" w:hAnsiTheme="minorHAnsi" w:cs="Calibri"/>
          <w:spacing w:val="24"/>
        </w:rPr>
        <w:t xml:space="preserve"> </w:t>
      </w:r>
      <w:r w:rsidRPr="003D7AF6">
        <w:rPr>
          <w:rFonts w:asciiTheme="minorHAnsi" w:hAnsiTheme="minorHAnsi" w:cs="Calibri"/>
        </w:rPr>
        <w:t>va</w:t>
      </w:r>
      <w:r w:rsidRPr="003D7AF6">
        <w:rPr>
          <w:rFonts w:asciiTheme="minorHAnsi" w:hAnsiTheme="minorHAnsi" w:cs="Calibri"/>
          <w:spacing w:val="24"/>
        </w:rPr>
        <w:t xml:space="preserve"> </w:t>
      </w:r>
      <w:r w:rsidRPr="003D7AF6">
        <w:rPr>
          <w:rFonts w:asciiTheme="minorHAnsi" w:hAnsiTheme="minorHAnsi" w:cs="Calibri"/>
          <w:spacing w:val="-1"/>
        </w:rPr>
        <w:t>face</w:t>
      </w:r>
      <w:r w:rsidRPr="003D7AF6">
        <w:rPr>
          <w:rFonts w:asciiTheme="minorHAnsi" w:hAnsiTheme="minorHAnsi" w:cs="Calibri"/>
          <w:spacing w:val="23"/>
        </w:rPr>
        <w:t xml:space="preserve"> </w:t>
      </w:r>
      <w:r w:rsidRPr="003D7AF6">
        <w:rPr>
          <w:rFonts w:asciiTheme="minorHAnsi" w:hAnsiTheme="minorHAnsi" w:cs="Calibri"/>
        </w:rPr>
        <w:t>pe</w:t>
      </w:r>
      <w:r w:rsidRPr="003D7AF6">
        <w:rPr>
          <w:rFonts w:asciiTheme="minorHAnsi" w:hAnsiTheme="minorHAnsi" w:cs="Calibri"/>
          <w:spacing w:val="23"/>
        </w:rPr>
        <w:t xml:space="preserve"> </w:t>
      </w:r>
      <w:r w:rsidRPr="003D7AF6">
        <w:rPr>
          <w:rFonts w:asciiTheme="minorHAnsi" w:hAnsiTheme="minorHAnsi" w:cs="Calibri"/>
        </w:rPr>
        <w:t>baza</w:t>
      </w:r>
      <w:r w:rsidRPr="003D7AF6">
        <w:rPr>
          <w:rFonts w:asciiTheme="minorHAnsi" w:hAnsiTheme="minorHAnsi" w:cs="Calibri"/>
          <w:spacing w:val="24"/>
        </w:rPr>
        <w:t xml:space="preserve"> </w:t>
      </w:r>
      <w:r w:rsidRPr="003D7AF6">
        <w:rPr>
          <w:rFonts w:asciiTheme="minorHAnsi" w:hAnsiTheme="minorHAnsi" w:cs="Calibri"/>
          <w:spacing w:val="-1"/>
        </w:rPr>
        <w:t>dosarului</w:t>
      </w:r>
      <w:r w:rsidRPr="003D7AF6">
        <w:rPr>
          <w:rFonts w:asciiTheme="minorHAnsi" w:hAnsiTheme="minorHAnsi" w:cs="Calibri"/>
          <w:spacing w:val="24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23"/>
        </w:rPr>
        <w:t xml:space="preserve"> </w:t>
      </w:r>
      <w:r w:rsidRPr="003D7AF6">
        <w:rPr>
          <w:rFonts w:asciiTheme="minorHAnsi" w:hAnsiTheme="minorHAnsi" w:cs="Calibri"/>
          <w:spacing w:val="-1"/>
        </w:rPr>
        <w:t>participare</w:t>
      </w:r>
      <w:r w:rsidRPr="003D7AF6">
        <w:rPr>
          <w:rFonts w:asciiTheme="minorHAnsi" w:hAnsiTheme="minorHAnsi" w:cs="Calibri"/>
          <w:spacing w:val="24"/>
        </w:rPr>
        <w:t xml:space="preserve"> </w:t>
      </w:r>
      <w:r w:rsidRPr="003D7AF6">
        <w:rPr>
          <w:rFonts w:asciiTheme="minorHAnsi" w:hAnsiTheme="minorHAnsi" w:cs="Calibri"/>
        </w:rPr>
        <w:t>pe</w:t>
      </w:r>
      <w:r w:rsidRPr="003D7AF6">
        <w:rPr>
          <w:rFonts w:asciiTheme="minorHAnsi" w:hAnsiTheme="minorHAnsi" w:cs="Calibri"/>
          <w:spacing w:val="23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care</w:t>
      </w:r>
      <w:r w:rsidRPr="003D7AF6">
        <w:rPr>
          <w:rFonts w:asciiTheme="minorHAnsi" w:hAnsiTheme="minorHAnsi" w:cs="Calibri"/>
          <w:spacing w:val="24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candidaţii</w:t>
      </w:r>
      <w:r w:rsidRPr="003D7AF6">
        <w:rPr>
          <w:rFonts w:asciiTheme="minorHAnsi" w:hAnsiTheme="minorHAnsi" w:cs="Calibri"/>
          <w:spacing w:val="23"/>
        </w:rPr>
        <w:t xml:space="preserve"> </w:t>
      </w:r>
      <w:r w:rsidRPr="003D7AF6">
        <w:rPr>
          <w:rFonts w:asciiTheme="minorHAnsi" w:hAnsiTheme="minorHAnsi" w:cs="Calibri"/>
        </w:rPr>
        <w:t>îl</w:t>
      </w:r>
      <w:r w:rsidRPr="003D7AF6">
        <w:rPr>
          <w:rFonts w:asciiTheme="minorHAnsi" w:hAnsiTheme="minorHAnsi" w:cs="Calibri"/>
          <w:spacing w:val="23"/>
        </w:rPr>
        <w:t xml:space="preserve"> </w:t>
      </w:r>
      <w:r w:rsidRPr="003D7AF6">
        <w:rPr>
          <w:rFonts w:asciiTheme="minorHAnsi" w:hAnsiTheme="minorHAnsi" w:cs="Calibri"/>
        </w:rPr>
        <w:t>vor</w:t>
      </w:r>
      <w:r w:rsidRPr="003D7AF6">
        <w:rPr>
          <w:rFonts w:asciiTheme="minorHAnsi" w:hAnsiTheme="minorHAnsi" w:cs="Calibri"/>
          <w:spacing w:val="24"/>
        </w:rPr>
        <w:t xml:space="preserve"> </w:t>
      </w:r>
      <w:r w:rsidRPr="003D7AF6">
        <w:rPr>
          <w:rFonts w:asciiTheme="minorHAnsi" w:hAnsiTheme="minorHAnsi" w:cs="Calibri"/>
          <w:spacing w:val="-1"/>
        </w:rPr>
        <w:t>depune</w:t>
      </w:r>
      <w:r w:rsidRPr="003D7AF6">
        <w:rPr>
          <w:rFonts w:asciiTheme="minorHAnsi" w:hAnsiTheme="minorHAnsi" w:cs="Calibri"/>
          <w:spacing w:val="24"/>
        </w:rPr>
        <w:t xml:space="preserve"> </w:t>
      </w:r>
      <w:r w:rsidRPr="003D7AF6">
        <w:rPr>
          <w:rFonts w:asciiTheme="minorHAnsi" w:hAnsiTheme="minorHAnsi" w:cs="Calibri"/>
        </w:rPr>
        <w:t>la</w:t>
      </w:r>
      <w:r w:rsidRPr="003D7AF6">
        <w:rPr>
          <w:rFonts w:asciiTheme="minorHAnsi" w:hAnsiTheme="minorHAnsi" w:cs="Calibri"/>
          <w:spacing w:val="91"/>
        </w:rPr>
        <w:t xml:space="preserve"> </w:t>
      </w:r>
      <w:r w:rsidRPr="003D7AF6">
        <w:rPr>
          <w:rFonts w:asciiTheme="minorHAnsi" w:hAnsiTheme="minorHAnsi" w:cs="Calibri"/>
          <w:b/>
        </w:rPr>
        <w:t>Universitatea Politehnica Timişoara</w:t>
      </w:r>
      <w:r w:rsidRPr="003D7AF6">
        <w:rPr>
          <w:rFonts w:asciiTheme="minorHAnsi" w:hAnsiTheme="minorHAnsi" w:cs="Calibri"/>
        </w:rPr>
        <w:t xml:space="preserve">, cu sediul în Timişoara, Str.P-ţa Victoriei  nr.2, </w:t>
      </w:r>
      <w:r w:rsidRPr="003D7AF6">
        <w:rPr>
          <w:rFonts w:asciiTheme="minorHAnsi" w:hAnsiTheme="minorHAnsi" w:cs="Calibri"/>
          <w:spacing w:val="-1"/>
        </w:rPr>
        <w:t>Registratură.</w:t>
      </w:r>
    </w:p>
    <w:p w:rsidR="00F13D52" w:rsidRPr="003D7AF6" w:rsidRDefault="00F13D52" w:rsidP="00F13D52">
      <w:pPr>
        <w:pStyle w:val="BodyText"/>
        <w:kinsoku w:val="0"/>
        <w:overflowPunct w:val="0"/>
        <w:ind w:left="113" w:right="111"/>
        <w:jc w:val="both"/>
        <w:rPr>
          <w:rFonts w:asciiTheme="minorHAnsi" w:hAnsiTheme="minorHAnsi" w:cs="Calibri"/>
        </w:rPr>
      </w:pPr>
      <w:r w:rsidRPr="003D7AF6">
        <w:rPr>
          <w:rFonts w:asciiTheme="minorHAnsi" w:hAnsiTheme="minorHAnsi" w:cs="Calibri"/>
          <w:spacing w:val="-1"/>
        </w:rPr>
        <w:t>Candidaţii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  <w:spacing w:val="-1"/>
        </w:rPr>
        <w:t>vor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</w:rPr>
        <w:t>depune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  <w:spacing w:val="-1"/>
        </w:rPr>
        <w:t>documentele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  <w:spacing w:val="-1"/>
        </w:rPr>
        <w:t>completate,</w:t>
      </w:r>
      <w:r w:rsidRPr="003D7AF6">
        <w:rPr>
          <w:rFonts w:asciiTheme="minorHAnsi" w:hAnsiTheme="minorHAnsi" w:cs="Calibri"/>
          <w:spacing w:val="28"/>
        </w:rPr>
        <w:t xml:space="preserve"> </w:t>
      </w:r>
      <w:r w:rsidRPr="003D7AF6">
        <w:rPr>
          <w:rFonts w:asciiTheme="minorHAnsi" w:hAnsiTheme="minorHAnsi" w:cs="Calibri"/>
          <w:spacing w:val="-1"/>
        </w:rPr>
        <w:t>semnate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</w:rPr>
        <w:t>și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  <w:spacing w:val="-1"/>
        </w:rPr>
        <w:t>ștampilate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  <w:spacing w:val="-1"/>
        </w:rPr>
        <w:t>reprezentantul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  <w:spacing w:val="-1"/>
        </w:rPr>
        <w:t>legal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27"/>
        </w:rPr>
        <w:t xml:space="preserve"> </w:t>
      </w:r>
      <w:r w:rsidRPr="003D7AF6">
        <w:rPr>
          <w:rFonts w:asciiTheme="minorHAnsi" w:hAnsiTheme="minorHAnsi" w:cs="Calibri"/>
        </w:rPr>
        <w:t>plic</w:t>
      </w:r>
      <w:r w:rsidRPr="003D7AF6">
        <w:rPr>
          <w:rFonts w:asciiTheme="minorHAnsi" w:hAnsiTheme="minorHAnsi" w:cs="Calibri"/>
          <w:spacing w:val="103"/>
        </w:rPr>
        <w:t xml:space="preserve"> </w:t>
      </w:r>
      <w:r w:rsidRPr="003D7AF6">
        <w:rPr>
          <w:rFonts w:asciiTheme="minorHAnsi" w:hAnsiTheme="minorHAnsi" w:cs="Calibri"/>
          <w:spacing w:val="-1"/>
        </w:rPr>
        <w:t>sigilat</w:t>
      </w:r>
      <w:r w:rsidRPr="003D7AF6">
        <w:rPr>
          <w:rFonts w:asciiTheme="minorHAnsi" w:hAnsiTheme="minorHAnsi" w:cs="Calibri"/>
          <w:spacing w:val="38"/>
        </w:rPr>
        <w:t xml:space="preserve"> </w:t>
      </w:r>
      <w:r w:rsidRPr="003D7AF6">
        <w:rPr>
          <w:rFonts w:asciiTheme="minorHAnsi" w:hAnsiTheme="minorHAnsi" w:cs="Calibri"/>
        </w:rPr>
        <w:t>pe</w:t>
      </w:r>
      <w:r w:rsidRPr="003D7AF6">
        <w:rPr>
          <w:rFonts w:asciiTheme="minorHAnsi" w:hAnsiTheme="minorHAnsi" w:cs="Calibri"/>
          <w:spacing w:val="38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care</w:t>
      </w:r>
      <w:r w:rsidRPr="003D7AF6">
        <w:rPr>
          <w:rFonts w:asciiTheme="minorHAnsi" w:hAnsiTheme="minorHAnsi" w:cs="Calibri"/>
          <w:spacing w:val="38"/>
        </w:rPr>
        <w:t xml:space="preserve"> </w:t>
      </w:r>
      <w:r w:rsidRPr="003D7AF6">
        <w:rPr>
          <w:rFonts w:asciiTheme="minorHAnsi" w:hAnsiTheme="minorHAnsi" w:cs="Calibri"/>
        </w:rPr>
        <w:t>se</w:t>
      </w:r>
      <w:r w:rsidRPr="003D7AF6">
        <w:rPr>
          <w:rFonts w:asciiTheme="minorHAnsi" w:hAnsiTheme="minorHAnsi" w:cs="Calibri"/>
          <w:spacing w:val="38"/>
        </w:rPr>
        <w:t xml:space="preserve"> </w:t>
      </w:r>
      <w:r w:rsidRPr="003D7AF6">
        <w:rPr>
          <w:rFonts w:asciiTheme="minorHAnsi" w:hAnsiTheme="minorHAnsi" w:cs="Calibri"/>
        </w:rPr>
        <w:t>va</w:t>
      </w:r>
      <w:r w:rsidRPr="003D7AF6">
        <w:rPr>
          <w:rFonts w:asciiTheme="minorHAnsi" w:hAnsiTheme="minorHAnsi" w:cs="Calibri"/>
          <w:spacing w:val="38"/>
        </w:rPr>
        <w:t xml:space="preserve"> </w:t>
      </w:r>
      <w:r w:rsidRPr="003D7AF6">
        <w:rPr>
          <w:rFonts w:asciiTheme="minorHAnsi" w:hAnsiTheme="minorHAnsi" w:cs="Calibri"/>
          <w:spacing w:val="-1"/>
        </w:rPr>
        <w:t>specifica:</w:t>
      </w:r>
      <w:r w:rsidRPr="003D7AF6">
        <w:rPr>
          <w:rFonts w:asciiTheme="minorHAnsi" w:hAnsiTheme="minorHAnsi" w:cs="Calibri"/>
          <w:spacing w:val="38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“Pentru</w:t>
      </w:r>
      <w:r w:rsidRPr="003D7AF6">
        <w:rPr>
          <w:rFonts w:asciiTheme="minorHAnsi" w:hAnsiTheme="minorHAnsi" w:cs="Calibri"/>
          <w:b/>
          <w:bCs/>
          <w:spacing w:val="38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selecția</w:t>
      </w:r>
      <w:r w:rsidRPr="003D7AF6">
        <w:rPr>
          <w:rFonts w:asciiTheme="minorHAnsi" w:hAnsiTheme="minorHAnsi" w:cs="Calibri"/>
          <w:b/>
          <w:bCs/>
          <w:spacing w:val="38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de</w:t>
      </w:r>
      <w:r w:rsidRPr="003D7AF6">
        <w:rPr>
          <w:rFonts w:asciiTheme="minorHAnsi" w:hAnsiTheme="minorHAnsi" w:cs="Calibri"/>
          <w:b/>
          <w:bCs/>
          <w:spacing w:val="38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partener</w:t>
      </w:r>
      <w:r w:rsidRPr="003D7AF6">
        <w:rPr>
          <w:rFonts w:asciiTheme="minorHAnsi" w:hAnsiTheme="minorHAnsi" w:cs="Calibri"/>
          <w:b/>
          <w:bCs/>
          <w:spacing w:val="38"/>
        </w:rPr>
        <w:t xml:space="preserve"> </w:t>
      </w:r>
      <w:r w:rsidRPr="003D7AF6">
        <w:rPr>
          <w:rFonts w:asciiTheme="minorHAnsi" w:hAnsiTheme="minorHAnsi" w:cs="Calibri"/>
          <w:b/>
          <w:bCs/>
        </w:rPr>
        <w:t>în</w:t>
      </w:r>
      <w:r w:rsidRPr="003D7AF6">
        <w:rPr>
          <w:rFonts w:asciiTheme="minorHAnsi" w:hAnsiTheme="minorHAnsi" w:cs="Calibri"/>
          <w:b/>
          <w:bCs/>
          <w:spacing w:val="38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cadrul</w:t>
      </w:r>
      <w:r w:rsidRPr="003D7AF6">
        <w:rPr>
          <w:rFonts w:asciiTheme="minorHAnsi" w:hAnsiTheme="minorHAnsi" w:cs="Calibri"/>
          <w:b/>
          <w:bCs/>
          <w:spacing w:val="38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Programului</w:t>
      </w:r>
      <w:r w:rsidRPr="003D7AF6">
        <w:rPr>
          <w:rFonts w:asciiTheme="minorHAnsi" w:hAnsiTheme="minorHAnsi" w:cs="Calibri"/>
          <w:b/>
          <w:bCs/>
          <w:spacing w:val="38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Operațional</w:t>
      </w:r>
      <w:r w:rsidRPr="003D7AF6">
        <w:rPr>
          <w:rFonts w:asciiTheme="minorHAnsi" w:hAnsiTheme="minorHAnsi" w:cs="Calibri"/>
          <w:b/>
          <w:bCs/>
          <w:spacing w:val="99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Capital</w:t>
      </w:r>
      <w:r w:rsidRPr="003D7AF6">
        <w:rPr>
          <w:rFonts w:asciiTheme="minorHAnsi" w:hAnsiTheme="minorHAnsi" w:cs="Calibri"/>
          <w:b/>
          <w:bCs/>
          <w:spacing w:val="31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Uman</w:t>
      </w:r>
      <w:r w:rsidRPr="003D7AF6">
        <w:rPr>
          <w:rFonts w:asciiTheme="minorHAnsi" w:hAnsiTheme="minorHAnsi" w:cs="Calibri"/>
          <w:b/>
          <w:bCs/>
          <w:spacing w:val="30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(POCU)</w:t>
      </w:r>
      <w:r w:rsidRPr="003D7AF6">
        <w:rPr>
          <w:rFonts w:asciiTheme="minorHAnsi" w:hAnsiTheme="minorHAnsi" w:cs="Calibri"/>
          <w:b/>
          <w:bCs/>
          <w:spacing w:val="31"/>
        </w:rPr>
        <w:t xml:space="preserve"> </w:t>
      </w:r>
      <w:r w:rsidRPr="003D7AF6">
        <w:rPr>
          <w:rFonts w:asciiTheme="minorHAnsi" w:hAnsiTheme="minorHAnsi" w:cs="Calibri"/>
          <w:b/>
          <w:bCs/>
        </w:rPr>
        <w:t>2014-2020;</w:t>
      </w:r>
      <w:r w:rsidRPr="003D7AF6">
        <w:rPr>
          <w:rFonts w:asciiTheme="minorHAnsi" w:hAnsiTheme="minorHAnsi" w:cs="Calibri"/>
          <w:b/>
          <w:bCs/>
          <w:spacing w:val="30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AP</w:t>
      </w:r>
      <w:r w:rsidRPr="003D7AF6">
        <w:rPr>
          <w:rFonts w:asciiTheme="minorHAnsi" w:hAnsiTheme="minorHAnsi" w:cs="Calibri"/>
          <w:b/>
          <w:bCs/>
          <w:spacing w:val="30"/>
        </w:rPr>
        <w:t xml:space="preserve"> </w:t>
      </w:r>
      <w:r w:rsidRPr="003D7AF6">
        <w:rPr>
          <w:rFonts w:asciiTheme="minorHAnsi" w:hAnsiTheme="minorHAnsi" w:cs="Calibri"/>
          <w:b/>
          <w:bCs/>
        </w:rPr>
        <w:t>6</w:t>
      </w:r>
      <w:r w:rsidRPr="003D7AF6">
        <w:rPr>
          <w:rFonts w:asciiTheme="minorHAnsi" w:hAnsiTheme="minorHAnsi" w:cs="Calibri"/>
          <w:b/>
          <w:bCs/>
          <w:spacing w:val="31"/>
        </w:rPr>
        <w:t xml:space="preserve"> </w:t>
      </w:r>
      <w:r w:rsidRPr="003D7AF6">
        <w:rPr>
          <w:rFonts w:asciiTheme="minorHAnsi" w:hAnsiTheme="minorHAnsi" w:cs="Calibri"/>
          <w:b/>
          <w:bCs/>
        </w:rPr>
        <w:t>–</w:t>
      </w:r>
      <w:r w:rsidRPr="003D7AF6">
        <w:rPr>
          <w:rFonts w:asciiTheme="minorHAnsi" w:hAnsiTheme="minorHAnsi" w:cs="Calibri"/>
          <w:b/>
          <w:bCs/>
          <w:spacing w:val="32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Educație</w:t>
      </w:r>
      <w:r w:rsidRPr="003D7AF6">
        <w:rPr>
          <w:rFonts w:asciiTheme="minorHAnsi" w:hAnsiTheme="minorHAnsi" w:cs="Calibri"/>
          <w:b/>
          <w:bCs/>
          <w:spacing w:val="31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și</w:t>
      </w:r>
      <w:r w:rsidRPr="003D7AF6">
        <w:rPr>
          <w:rFonts w:asciiTheme="minorHAnsi" w:hAnsiTheme="minorHAnsi" w:cs="Calibri"/>
          <w:b/>
          <w:bCs/>
          <w:spacing w:val="31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competențe;</w:t>
      </w:r>
      <w:r w:rsidRPr="003D7AF6">
        <w:rPr>
          <w:rFonts w:asciiTheme="minorHAnsi" w:hAnsiTheme="minorHAnsi" w:cs="Calibri"/>
          <w:b/>
          <w:bCs/>
          <w:spacing w:val="30"/>
        </w:rPr>
        <w:t xml:space="preserve"> </w:t>
      </w:r>
      <w:r w:rsidRPr="003D7AF6">
        <w:rPr>
          <w:rFonts w:asciiTheme="minorHAnsi" w:hAnsiTheme="minorHAnsi" w:cs="Calibri"/>
          <w:b/>
          <w:bCs/>
        </w:rPr>
        <w:t>OS</w:t>
      </w:r>
      <w:r w:rsidRPr="003D7AF6">
        <w:rPr>
          <w:rFonts w:asciiTheme="minorHAnsi" w:hAnsiTheme="minorHAnsi" w:cs="Calibri"/>
          <w:b/>
          <w:bCs/>
          <w:spacing w:val="30"/>
        </w:rPr>
        <w:t xml:space="preserve"> </w:t>
      </w:r>
      <w:r w:rsidRPr="003D7AF6">
        <w:rPr>
          <w:rFonts w:asciiTheme="minorHAnsi" w:hAnsiTheme="minorHAnsi" w:cs="Calibri"/>
          <w:b/>
          <w:bCs/>
        </w:rPr>
        <w:t>6.13,</w:t>
      </w:r>
      <w:r w:rsidRPr="003D7AF6">
        <w:rPr>
          <w:rFonts w:asciiTheme="minorHAnsi" w:hAnsiTheme="minorHAnsi" w:cs="Calibri"/>
          <w:b/>
          <w:bCs/>
          <w:spacing w:val="31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Stagii</w:t>
      </w:r>
      <w:r w:rsidRPr="003D7AF6">
        <w:rPr>
          <w:rFonts w:asciiTheme="minorHAnsi" w:hAnsiTheme="minorHAnsi" w:cs="Calibri"/>
          <w:b/>
          <w:bCs/>
          <w:spacing w:val="31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de</w:t>
      </w:r>
      <w:r w:rsidRPr="003D7AF6">
        <w:rPr>
          <w:rFonts w:asciiTheme="minorHAnsi" w:hAnsiTheme="minorHAnsi" w:cs="Calibri"/>
          <w:b/>
          <w:bCs/>
          <w:spacing w:val="31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practică</w:t>
      </w:r>
      <w:r w:rsidRPr="003D7AF6">
        <w:rPr>
          <w:rFonts w:asciiTheme="minorHAnsi" w:hAnsiTheme="minorHAnsi" w:cs="Calibri"/>
          <w:b/>
          <w:bCs/>
          <w:spacing w:val="73"/>
        </w:rPr>
        <w:t xml:space="preserve"> </w:t>
      </w:r>
      <w:r w:rsidRPr="003D7AF6">
        <w:rPr>
          <w:rFonts w:asciiTheme="minorHAnsi" w:hAnsiTheme="minorHAnsi" w:cs="Calibri"/>
          <w:b/>
          <w:bCs/>
        </w:rPr>
        <w:t>elevi</w:t>
      </w:r>
      <w:r w:rsidRPr="003D7AF6">
        <w:rPr>
          <w:rFonts w:asciiTheme="minorHAnsi" w:hAnsiTheme="minorHAnsi" w:cs="Calibri"/>
          <w:b/>
          <w:bCs/>
          <w:spacing w:val="-1"/>
        </w:rPr>
        <w:t xml:space="preserve"> </w:t>
      </w:r>
      <w:r w:rsidRPr="003D7AF6">
        <w:rPr>
          <w:rFonts w:asciiTheme="minorHAnsi" w:hAnsiTheme="minorHAnsi" w:cs="Calibri"/>
          <w:b/>
          <w:bCs/>
        </w:rPr>
        <w:t xml:space="preserve">și </w:t>
      </w:r>
      <w:r w:rsidRPr="003D7AF6">
        <w:rPr>
          <w:rFonts w:asciiTheme="minorHAnsi" w:hAnsiTheme="minorHAnsi" w:cs="Calibri"/>
          <w:b/>
          <w:bCs/>
          <w:spacing w:val="-1"/>
        </w:rPr>
        <w:t>studenți</w:t>
      </w:r>
      <w:r w:rsidRPr="003D7AF6">
        <w:rPr>
          <w:rFonts w:asciiTheme="minorHAnsi" w:hAnsiTheme="minorHAnsi" w:cs="Calibri"/>
          <w:b/>
          <w:bCs/>
        </w:rPr>
        <w:t xml:space="preserve"> în</w:t>
      </w:r>
      <w:r w:rsidRPr="003D7AF6">
        <w:rPr>
          <w:rFonts w:asciiTheme="minorHAnsi" w:hAnsiTheme="minorHAnsi" w:cs="Calibri"/>
          <w:b/>
          <w:bCs/>
          <w:spacing w:val="-1"/>
        </w:rPr>
        <w:t xml:space="preserve"> sectorul</w:t>
      </w:r>
      <w:r w:rsidRPr="003D7AF6">
        <w:rPr>
          <w:rFonts w:asciiTheme="minorHAnsi" w:hAnsiTheme="minorHAnsi" w:cs="Calibri"/>
          <w:b/>
          <w:bCs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agroalimentar,</w:t>
      </w:r>
      <w:r w:rsidRPr="003D7AF6">
        <w:rPr>
          <w:rFonts w:asciiTheme="minorHAnsi" w:hAnsiTheme="minorHAnsi" w:cs="Calibri"/>
          <w:b/>
          <w:bCs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industrie</w:t>
      </w:r>
      <w:r w:rsidRPr="003D7AF6">
        <w:rPr>
          <w:rFonts w:asciiTheme="minorHAnsi" w:hAnsiTheme="minorHAnsi" w:cs="Calibri"/>
          <w:b/>
          <w:bCs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și</w:t>
      </w:r>
      <w:r w:rsidRPr="003D7AF6">
        <w:rPr>
          <w:rFonts w:asciiTheme="minorHAnsi" w:hAnsiTheme="minorHAnsi" w:cs="Calibri"/>
          <w:b/>
          <w:bCs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servicii”.</w:t>
      </w:r>
    </w:p>
    <w:p w:rsidR="00F13D52" w:rsidRPr="003D7AF6" w:rsidRDefault="00F13D52" w:rsidP="00F13D52">
      <w:pPr>
        <w:pStyle w:val="BodyText"/>
        <w:kinsoku w:val="0"/>
        <w:overflowPunct w:val="0"/>
        <w:ind w:left="113" w:right="113"/>
        <w:jc w:val="both"/>
        <w:rPr>
          <w:rFonts w:asciiTheme="minorHAnsi" w:hAnsiTheme="minorHAnsi" w:cs="Calibri"/>
        </w:rPr>
      </w:pPr>
      <w:r w:rsidRPr="003D7AF6">
        <w:rPr>
          <w:rFonts w:asciiTheme="minorHAnsi" w:hAnsiTheme="minorHAnsi" w:cs="Calibri"/>
          <w:spacing w:val="-1"/>
        </w:rPr>
        <w:t>Plicul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  <w:spacing w:val="-1"/>
        </w:rPr>
        <w:t>se</w:t>
      </w:r>
      <w:r w:rsidRPr="003D7AF6">
        <w:rPr>
          <w:rFonts w:asciiTheme="minorHAnsi" w:hAnsiTheme="minorHAnsi" w:cs="Calibri"/>
          <w:spacing w:val="15"/>
        </w:rPr>
        <w:t xml:space="preserve"> </w:t>
      </w:r>
      <w:r w:rsidRPr="003D7AF6">
        <w:rPr>
          <w:rFonts w:asciiTheme="minorHAnsi" w:hAnsiTheme="minorHAnsi" w:cs="Calibri"/>
        </w:rPr>
        <w:t>va</w:t>
      </w:r>
      <w:r w:rsidRPr="003D7AF6">
        <w:rPr>
          <w:rFonts w:asciiTheme="minorHAnsi" w:hAnsiTheme="minorHAnsi" w:cs="Calibri"/>
          <w:spacing w:val="14"/>
        </w:rPr>
        <w:t xml:space="preserve"> </w:t>
      </w:r>
      <w:r w:rsidRPr="003D7AF6">
        <w:rPr>
          <w:rFonts w:asciiTheme="minorHAnsi" w:hAnsiTheme="minorHAnsi" w:cs="Calibri"/>
        </w:rPr>
        <w:t>depune/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  <w:spacing w:val="-1"/>
        </w:rPr>
        <w:t>transmite</w:t>
      </w:r>
      <w:r w:rsidRPr="003D7AF6">
        <w:rPr>
          <w:rFonts w:asciiTheme="minorHAnsi" w:hAnsiTheme="minorHAnsi" w:cs="Calibri"/>
          <w:spacing w:val="15"/>
        </w:rPr>
        <w:t xml:space="preserve"> </w:t>
      </w:r>
      <w:r w:rsidRPr="003D7AF6">
        <w:rPr>
          <w:rFonts w:asciiTheme="minorHAnsi" w:hAnsiTheme="minorHAnsi" w:cs="Calibri"/>
        </w:rPr>
        <w:t>prin</w:t>
      </w:r>
      <w:r w:rsidRPr="003D7AF6">
        <w:rPr>
          <w:rFonts w:asciiTheme="minorHAnsi" w:hAnsiTheme="minorHAnsi" w:cs="Calibri"/>
          <w:spacing w:val="15"/>
        </w:rPr>
        <w:t xml:space="preserve"> </w:t>
      </w:r>
      <w:r w:rsidRPr="003D7AF6">
        <w:rPr>
          <w:rFonts w:asciiTheme="minorHAnsi" w:hAnsiTheme="minorHAnsi" w:cs="Calibri"/>
          <w:spacing w:val="-1"/>
        </w:rPr>
        <w:t>curier</w:t>
      </w:r>
      <w:r w:rsidRPr="003D7AF6">
        <w:rPr>
          <w:rFonts w:asciiTheme="minorHAnsi" w:hAnsiTheme="minorHAnsi" w:cs="Calibri"/>
          <w:spacing w:val="14"/>
        </w:rPr>
        <w:t xml:space="preserve"> </w:t>
      </w:r>
      <w:r w:rsidRPr="003D7AF6">
        <w:rPr>
          <w:rFonts w:asciiTheme="minorHAnsi" w:hAnsiTheme="minorHAnsi" w:cs="Calibri"/>
        </w:rPr>
        <w:t>la</w:t>
      </w:r>
      <w:r w:rsidRPr="003D7AF6">
        <w:rPr>
          <w:rFonts w:asciiTheme="minorHAnsi" w:hAnsiTheme="minorHAnsi" w:cs="Calibri"/>
          <w:spacing w:val="15"/>
        </w:rPr>
        <w:t xml:space="preserve"> </w:t>
      </w:r>
      <w:r w:rsidRPr="003D7AF6">
        <w:rPr>
          <w:rFonts w:asciiTheme="minorHAnsi" w:hAnsiTheme="minorHAnsi" w:cs="Calibri"/>
          <w:spacing w:val="-1"/>
        </w:rPr>
        <w:t>sediul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  <w:i/>
          <w:iCs/>
          <w:spacing w:val="-1"/>
        </w:rPr>
        <w:t>Universității</w:t>
      </w:r>
      <w:r w:rsidRPr="003D7AF6">
        <w:rPr>
          <w:rFonts w:asciiTheme="minorHAnsi" w:hAnsiTheme="minorHAnsi" w:cs="Calibri"/>
          <w:i/>
          <w:iCs/>
          <w:spacing w:val="16"/>
        </w:rPr>
        <w:t xml:space="preserve"> Politehnica Timişoara</w:t>
      </w:r>
      <w:r w:rsidRPr="003D7AF6">
        <w:rPr>
          <w:rFonts w:asciiTheme="minorHAnsi" w:hAnsiTheme="minorHAnsi" w:cs="Calibri"/>
          <w:i/>
          <w:iCs/>
        </w:rPr>
        <w:t>,</w:t>
      </w:r>
      <w:r w:rsidRPr="003D7AF6">
        <w:rPr>
          <w:rFonts w:asciiTheme="minorHAnsi" w:hAnsiTheme="minorHAnsi" w:cs="Calibri"/>
          <w:i/>
          <w:iCs/>
          <w:spacing w:val="95"/>
        </w:rPr>
        <w:t xml:space="preserve"> </w:t>
      </w:r>
      <w:r w:rsidRPr="003D7AF6">
        <w:rPr>
          <w:rFonts w:asciiTheme="minorHAnsi" w:hAnsiTheme="minorHAnsi" w:cs="Calibri"/>
        </w:rPr>
        <w:t>Str.P-ţa Victoriei  nr.2</w:t>
      </w:r>
      <w:r w:rsidRPr="003D7AF6">
        <w:rPr>
          <w:rFonts w:asciiTheme="minorHAnsi" w:hAnsiTheme="minorHAnsi" w:cs="Calibri"/>
          <w:i/>
          <w:iCs/>
        </w:rPr>
        <w:t>,</w:t>
      </w:r>
      <w:r w:rsidRPr="003D7AF6">
        <w:rPr>
          <w:rFonts w:asciiTheme="minorHAnsi" w:hAnsiTheme="minorHAnsi" w:cs="Calibri"/>
          <w:i/>
          <w:iCs/>
          <w:spacing w:val="32"/>
        </w:rPr>
        <w:t xml:space="preserve"> la </w:t>
      </w:r>
      <w:r w:rsidRPr="003D7AF6">
        <w:rPr>
          <w:rFonts w:asciiTheme="minorHAnsi" w:hAnsiTheme="minorHAnsi" w:cs="Calibri"/>
          <w:i/>
          <w:iCs/>
          <w:spacing w:val="-1"/>
        </w:rPr>
        <w:t>Registratură,</w:t>
      </w:r>
      <w:r w:rsidRPr="003D7AF6">
        <w:rPr>
          <w:rFonts w:asciiTheme="minorHAnsi" w:hAnsiTheme="minorHAnsi" w:cs="Calibri"/>
          <w:i/>
          <w:iCs/>
          <w:spacing w:val="32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începând</w:t>
      </w:r>
      <w:r w:rsidRPr="003D7AF6">
        <w:rPr>
          <w:rFonts w:asciiTheme="minorHAnsi" w:hAnsiTheme="minorHAnsi" w:cs="Calibri"/>
          <w:b/>
          <w:bCs/>
          <w:spacing w:val="32"/>
        </w:rPr>
        <w:t xml:space="preserve"> </w:t>
      </w:r>
      <w:r w:rsidRPr="003D7AF6">
        <w:rPr>
          <w:rFonts w:asciiTheme="minorHAnsi" w:hAnsiTheme="minorHAnsi" w:cs="Calibri"/>
          <w:b/>
          <w:bCs/>
        </w:rPr>
        <w:t>cu</w:t>
      </w:r>
      <w:r w:rsidRPr="003D7AF6">
        <w:rPr>
          <w:rFonts w:asciiTheme="minorHAnsi" w:hAnsiTheme="minorHAnsi" w:cs="Calibri"/>
          <w:b/>
          <w:bCs/>
          <w:spacing w:val="79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prima</w:t>
      </w:r>
      <w:r w:rsidRPr="003D7AF6">
        <w:rPr>
          <w:rFonts w:asciiTheme="minorHAnsi" w:hAnsiTheme="minorHAnsi" w:cs="Calibri"/>
          <w:b/>
          <w:bCs/>
          <w:spacing w:val="33"/>
        </w:rPr>
        <w:t xml:space="preserve"> </w:t>
      </w:r>
      <w:r w:rsidRPr="003D7AF6">
        <w:rPr>
          <w:rFonts w:asciiTheme="minorHAnsi" w:hAnsiTheme="minorHAnsi" w:cs="Calibri"/>
          <w:b/>
          <w:bCs/>
          <w:spacing w:val="-2"/>
        </w:rPr>
        <w:t>zi</w:t>
      </w:r>
      <w:r w:rsidRPr="003D7AF6">
        <w:rPr>
          <w:rFonts w:asciiTheme="minorHAnsi" w:hAnsiTheme="minorHAnsi" w:cs="Calibri"/>
          <w:b/>
          <w:bCs/>
          <w:spacing w:val="34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lucrătoare</w:t>
      </w:r>
      <w:r w:rsidRPr="003D7AF6">
        <w:rPr>
          <w:rFonts w:asciiTheme="minorHAnsi" w:hAnsiTheme="minorHAnsi" w:cs="Calibri"/>
          <w:b/>
          <w:bCs/>
          <w:spacing w:val="32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de</w:t>
      </w:r>
      <w:r w:rsidRPr="003D7AF6">
        <w:rPr>
          <w:rFonts w:asciiTheme="minorHAnsi" w:hAnsiTheme="minorHAnsi" w:cs="Calibri"/>
          <w:b/>
          <w:bCs/>
          <w:spacing w:val="32"/>
        </w:rPr>
        <w:t xml:space="preserve"> </w:t>
      </w:r>
      <w:r w:rsidRPr="003D7AF6">
        <w:rPr>
          <w:rFonts w:asciiTheme="minorHAnsi" w:hAnsiTheme="minorHAnsi" w:cs="Calibri"/>
          <w:b/>
          <w:bCs/>
        </w:rPr>
        <w:t>la</w:t>
      </w:r>
      <w:r w:rsidRPr="003D7AF6">
        <w:rPr>
          <w:rFonts w:asciiTheme="minorHAnsi" w:hAnsiTheme="minorHAnsi" w:cs="Calibri"/>
          <w:b/>
          <w:bCs/>
          <w:spacing w:val="33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data</w:t>
      </w:r>
      <w:r w:rsidRPr="003D7AF6">
        <w:rPr>
          <w:rFonts w:asciiTheme="minorHAnsi" w:hAnsiTheme="minorHAnsi" w:cs="Calibri"/>
          <w:b/>
          <w:bCs/>
          <w:spacing w:val="32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publicării</w:t>
      </w:r>
      <w:r w:rsidRPr="003D7AF6">
        <w:rPr>
          <w:rFonts w:asciiTheme="minorHAnsi" w:hAnsiTheme="minorHAnsi" w:cs="Calibri"/>
          <w:b/>
          <w:bCs/>
          <w:spacing w:val="34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prezentului</w:t>
      </w:r>
      <w:r w:rsidRPr="003D7AF6">
        <w:rPr>
          <w:rFonts w:asciiTheme="minorHAnsi" w:hAnsiTheme="minorHAnsi" w:cs="Calibri"/>
          <w:b/>
          <w:bCs/>
          <w:spacing w:val="34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anunţ</w:t>
      </w:r>
      <w:r w:rsidRPr="003D7AF6">
        <w:rPr>
          <w:rFonts w:asciiTheme="minorHAnsi" w:hAnsiTheme="minorHAnsi" w:cs="Calibri"/>
          <w:b/>
          <w:bCs/>
          <w:spacing w:val="34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pe</w:t>
      </w:r>
      <w:r w:rsidRPr="003D7AF6">
        <w:rPr>
          <w:rFonts w:asciiTheme="minorHAnsi" w:hAnsiTheme="minorHAnsi" w:cs="Calibri"/>
          <w:b/>
          <w:bCs/>
          <w:spacing w:val="33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site-ul</w:t>
      </w:r>
      <w:r w:rsidRPr="003D7AF6">
        <w:rPr>
          <w:rFonts w:asciiTheme="minorHAnsi" w:hAnsiTheme="minorHAnsi" w:cs="Calibri"/>
          <w:b/>
          <w:bCs/>
          <w:spacing w:val="34"/>
        </w:rPr>
        <w:t xml:space="preserve"> </w:t>
      </w:r>
      <w:hyperlink w:history="1">
        <w:r w:rsidRPr="003D7AF6">
          <w:rPr>
            <w:rStyle w:val="Hyperlink"/>
            <w:rFonts w:asciiTheme="minorHAnsi" w:hAnsiTheme="minorHAnsi" w:cs="Calibri"/>
            <w:b/>
            <w:bCs/>
            <w:color w:val="auto"/>
            <w:spacing w:val="-1"/>
          </w:rPr>
          <w:t>www.upt.ro</w:t>
        </w:r>
        <w:r w:rsidRPr="003D7AF6">
          <w:rPr>
            <w:rStyle w:val="Hyperlink"/>
            <w:rFonts w:asciiTheme="minorHAnsi" w:hAnsiTheme="minorHAnsi" w:cs="Calibri"/>
            <w:b/>
            <w:bCs/>
            <w:color w:val="auto"/>
            <w:spacing w:val="32"/>
          </w:rPr>
          <w:t xml:space="preserve"> </w:t>
        </w:r>
      </w:hyperlink>
      <w:r w:rsidRPr="003D7AF6">
        <w:rPr>
          <w:rFonts w:asciiTheme="minorHAnsi" w:hAnsiTheme="minorHAnsi" w:cs="Calibri"/>
          <w:b/>
          <w:bCs/>
        </w:rPr>
        <w:t>și</w:t>
      </w:r>
      <w:r w:rsidRPr="003D7AF6">
        <w:rPr>
          <w:rFonts w:asciiTheme="minorHAnsi" w:hAnsiTheme="minorHAnsi" w:cs="Calibri"/>
          <w:b/>
          <w:bCs/>
          <w:spacing w:val="34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până</w:t>
      </w:r>
      <w:r w:rsidRPr="003D7AF6">
        <w:rPr>
          <w:rFonts w:asciiTheme="minorHAnsi" w:hAnsiTheme="minorHAnsi" w:cs="Calibri"/>
          <w:b/>
          <w:bCs/>
          <w:spacing w:val="33"/>
        </w:rPr>
        <w:t xml:space="preserve"> </w:t>
      </w:r>
      <w:r w:rsidRPr="003D7AF6">
        <w:rPr>
          <w:rFonts w:asciiTheme="minorHAnsi" w:hAnsiTheme="minorHAnsi" w:cs="Calibri"/>
          <w:b/>
          <w:bCs/>
        </w:rPr>
        <w:t>la</w:t>
      </w:r>
      <w:r w:rsidRPr="003D7AF6">
        <w:rPr>
          <w:rFonts w:asciiTheme="minorHAnsi" w:hAnsiTheme="minorHAnsi" w:cs="Calibri"/>
          <w:b/>
          <w:bCs/>
          <w:spacing w:val="89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data</w:t>
      </w:r>
      <w:r w:rsidRPr="003D7AF6">
        <w:rPr>
          <w:rFonts w:asciiTheme="minorHAnsi" w:hAnsiTheme="minorHAnsi" w:cs="Calibri"/>
          <w:b/>
          <w:bCs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de</w:t>
      </w:r>
      <w:r w:rsidRPr="003D7AF6">
        <w:rPr>
          <w:rFonts w:asciiTheme="minorHAnsi" w:hAnsiTheme="minorHAnsi" w:cs="Calibri"/>
          <w:b/>
          <w:bCs/>
        </w:rPr>
        <w:t xml:space="preserve"> 29.11.2016, ora 10:00.</w:t>
      </w:r>
    </w:p>
    <w:p w:rsidR="00F13D52" w:rsidRPr="003D7AF6" w:rsidRDefault="00F13D52" w:rsidP="00F13D52">
      <w:pPr>
        <w:pStyle w:val="BodyText"/>
        <w:kinsoku w:val="0"/>
        <w:overflowPunct w:val="0"/>
        <w:spacing w:line="274" w:lineRule="exact"/>
        <w:jc w:val="both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spacing w:val="-1"/>
        </w:rPr>
        <w:t>Date</w:t>
      </w:r>
      <w:r w:rsidRPr="003D7AF6">
        <w:rPr>
          <w:rFonts w:asciiTheme="minorHAnsi" w:hAnsiTheme="minorHAnsi" w:cs="Calibri"/>
        </w:rPr>
        <w:t xml:space="preserve"> de </w:t>
      </w:r>
      <w:r w:rsidRPr="003D7AF6">
        <w:rPr>
          <w:rFonts w:asciiTheme="minorHAnsi" w:hAnsiTheme="minorHAnsi" w:cs="Calibri"/>
          <w:spacing w:val="-1"/>
        </w:rPr>
        <w:t>contact: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E-mail: luisa.dungan@upt.ro;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Telefon: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0724230340.</w:t>
      </w:r>
    </w:p>
    <w:p w:rsidR="00F13D52" w:rsidRPr="003D7AF6" w:rsidRDefault="00F13D52" w:rsidP="00F13D52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F13D52" w:rsidRPr="003D7AF6" w:rsidRDefault="00F13D52" w:rsidP="00F13D52">
      <w:pPr>
        <w:pStyle w:val="BodyText"/>
        <w:kinsoku w:val="0"/>
        <w:overflowPunct w:val="0"/>
        <w:jc w:val="both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spacing w:val="-1"/>
        </w:rPr>
        <w:t>Transmiterea</w:t>
      </w:r>
      <w:r w:rsidRPr="003D7AF6">
        <w:rPr>
          <w:rFonts w:asciiTheme="minorHAnsi" w:hAnsiTheme="minorHAnsi" w:cs="Calibri"/>
          <w:spacing w:val="53"/>
        </w:rPr>
        <w:t xml:space="preserve"> </w:t>
      </w:r>
      <w:r w:rsidRPr="003D7AF6">
        <w:rPr>
          <w:rFonts w:asciiTheme="minorHAnsi" w:hAnsiTheme="minorHAnsi" w:cs="Calibri"/>
          <w:spacing w:val="-1"/>
        </w:rPr>
        <w:t>eventualelor</w:t>
      </w:r>
      <w:r w:rsidRPr="003D7AF6">
        <w:rPr>
          <w:rFonts w:asciiTheme="minorHAnsi" w:hAnsiTheme="minorHAnsi" w:cs="Calibri"/>
          <w:spacing w:val="53"/>
        </w:rPr>
        <w:t xml:space="preserve"> </w:t>
      </w:r>
      <w:r w:rsidRPr="003D7AF6">
        <w:rPr>
          <w:rFonts w:asciiTheme="minorHAnsi" w:hAnsiTheme="minorHAnsi" w:cs="Calibri"/>
          <w:spacing w:val="-1"/>
        </w:rPr>
        <w:t>solicitări</w:t>
      </w:r>
      <w:r w:rsidRPr="003D7AF6">
        <w:rPr>
          <w:rFonts w:asciiTheme="minorHAnsi" w:hAnsiTheme="minorHAnsi" w:cs="Calibri"/>
          <w:spacing w:val="52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53"/>
        </w:rPr>
        <w:t xml:space="preserve"> </w:t>
      </w:r>
      <w:r w:rsidRPr="003D7AF6">
        <w:rPr>
          <w:rFonts w:asciiTheme="minorHAnsi" w:hAnsiTheme="minorHAnsi" w:cs="Calibri"/>
          <w:spacing w:val="-1"/>
        </w:rPr>
        <w:t>clarificări</w:t>
      </w:r>
      <w:r w:rsidRPr="003D7AF6">
        <w:rPr>
          <w:rFonts w:asciiTheme="minorHAnsi" w:hAnsiTheme="minorHAnsi" w:cs="Calibri"/>
          <w:spacing w:val="53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51"/>
        </w:rPr>
        <w:t xml:space="preserve"> </w:t>
      </w:r>
      <w:r w:rsidRPr="003D7AF6">
        <w:rPr>
          <w:rFonts w:asciiTheme="minorHAnsi" w:hAnsiTheme="minorHAnsi" w:cs="Calibri"/>
          <w:spacing w:val="-1"/>
        </w:rPr>
        <w:t>către</w:t>
      </w:r>
      <w:r w:rsidRPr="003D7AF6">
        <w:rPr>
          <w:rFonts w:asciiTheme="minorHAnsi" w:hAnsiTheme="minorHAnsi" w:cs="Calibri"/>
          <w:spacing w:val="51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candidați</w:t>
      </w:r>
      <w:r w:rsidRPr="003D7AF6">
        <w:rPr>
          <w:rFonts w:asciiTheme="minorHAnsi" w:hAnsiTheme="minorHAnsi" w:cs="Calibri"/>
          <w:spacing w:val="53"/>
        </w:rPr>
        <w:t xml:space="preserve"> </w:t>
      </w:r>
      <w:r w:rsidRPr="003D7AF6">
        <w:rPr>
          <w:rFonts w:asciiTheme="minorHAnsi" w:hAnsiTheme="minorHAnsi" w:cs="Calibri"/>
          <w:spacing w:val="-1"/>
        </w:rPr>
        <w:t>se</w:t>
      </w:r>
      <w:r w:rsidRPr="003D7AF6">
        <w:rPr>
          <w:rFonts w:asciiTheme="minorHAnsi" w:hAnsiTheme="minorHAnsi" w:cs="Calibri"/>
          <w:spacing w:val="53"/>
        </w:rPr>
        <w:t xml:space="preserve"> </w:t>
      </w:r>
      <w:r w:rsidRPr="003D7AF6">
        <w:rPr>
          <w:rFonts w:asciiTheme="minorHAnsi" w:hAnsiTheme="minorHAnsi" w:cs="Calibri"/>
        </w:rPr>
        <w:t>poate</w:t>
      </w:r>
      <w:r w:rsidRPr="003D7AF6">
        <w:rPr>
          <w:rFonts w:asciiTheme="minorHAnsi" w:hAnsiTheme="minorHAnsi" w:cs="Calibri"/>
          <w:spacing w:val="53"/>
        </w:rPr>
        <w:t xml:space="preserve"> </w:t>
      </w:r>
      <w:r w:rsidRPr="003D7AF6">
        <w:rPr>
          <w:rFonts w:asciiTheme="minorHAnsi" w:hAnsiTheme="minorHAnsi" w:cs="Calibri"/>
          <w:spacing w:val="-1"/>
        </w:rPr>
        <w:t>face</w:t>
      </w:r>
      <w:r w:rsidRPr="003D7AF6">
        <w:rPr>
          <w:rFonts w:asciiTheme="minorHAnsi" w:hAnsiTheme="minorHAnsi" w:cs="Calibri"/>
          <w:spacing w:val="53"/>
        </w:rPr>
        <w:t xml:space="preserve"> </w:t>
      </w:r>
      <w:r w:rsidRPr="003D7AF6">
        <w:rPr>
          <w:rFonts w:asciiTheme="minorHAnsi" w:hAnsiTheme="minorHAnsi" w:cs="Calibri"/>
        </w:rPr>
        <w:t>până</w:t>
      </w:r>
      <w:r w:rsidRPr="003D7AF6">
        <w:rPr>
          <w:rFonts w:asciiTheme="minorHAnsi" w:hAnsiTheme="minorHAnsi" w:cs="Calibri"/>
          <w:spacing w:val="53"/>
        </w:rPr>
        <w:t xml:space="preserve"> </w:t>
      </w:r>
      <w:r w:rsidRPr="003D7AF6">
        <w:rPr>
          <w:rFonts w:asciiTheme="minorHAnsi" w:hAnsiTheme="minorHAnsi" w:cs="Calibri"/>
          <w:spacing w:val="-1"/>
        </w:rPr>
        <w:t>la</w:t>
      </w:r>
      <w:r w:rsidRPr="003D7AF6">
        <w:rPr>
          <w:rFonts w:asciiTheme="minorHAnsi" w:hAnsiTheme="minorHAnsi" w:cs="Calibri"/>
          <w:spacing w:val="53"/>
        </w:rPr>
        <w:t xml:space="preserve"> </w:t>
      </w:r>
      <w:r w:rsidRPr="003D7AF6">
        <w:rPr>
          <w:rFonts w:asciiTheme="minorHAnsi" w:hAnsiTheme="minorHAnsi" w:cs="Calibri"/>
          <w:spacing w:val="-1"/>
        </w:rPr>
        <w:t>data</w:t>
      </w:r>
      <w:r w:rsidRPr="003D7AF6">
        <w:rPr>
          <w:rFonts w:asciiTheme="minorHAnsi" w:hAnsiTheme="minorHAnsi" w:cs="Calibri"/>
          <w:spacing w:val="53"/>
        </w:rPr>
        <w:t xml:space="preserve"> </w:t>
      </w:r>
      <w:r w:rsidRPr="003D7AF6">
        <w:rPr>
          <w:rFonts w:asciiTheme="minorHAnsi" w:hAnsiTheme="minorHAnsi" w:cs="Calibri"/>
        </w:rPr>
        <w:t xml:space="preserve">de </w:t>
      </w:r>
      <w:r w:rsidRPr="003D7AF6">
        <w:rPr>
          <w:rFonts w:asciiTheme="minorHAnsi" w:hAnsiTheme="minorHAnsi" w:cs="Calibri"/>
          <w:b/>
          <w:bCs/>
        </w:rPr>
        <w:t xml:space="preserve">15.11.2016, </w:t>
      </w:r>
      <w:r w:rsidRPr="003D7AF6">
        <w:rPr>
          <w:rFonts w:asciiTheme="minorHAnsi" w:hAnsiTheme="minorHAnsi" w:cs="Calibri"/>
        </w:rPr>
        <w:t>ora 15:00</w:t>
      </w:r>
      <w:r w:rsidRPr="003D7AF6">
        <w:rPr>
          <w:rFonts w:asciiTheme="minorHAnsi" w:hAnsiTheme="minorHAnsi" w:cs="Calibri"/>
          <w:spacing w:val="-2"/>
        </w:rPr>
        <w:t xml:space="preserve"> </w:t>
      </w:r>
      <w:r w:rsidRPr="003D7AF6">
        <w:rPr>
          <w:rFonts w:asciiTheme="minorHAnsi" w:hAnsiTheme="minorHAnsi" w:cs="Calibri"/>
        </w:rPr>
        <w:t>la</w:t>
      </w:r>
      <w:r w:rsidRPr="003D7AF6">
        <w:rPr>
          <w:rFonts w:asciiTheme="minorHAnsi" w:hAnsiTheme="minorHAnsi" w:cs="Calibri"/>
          <w:spacing w:val="-1"/>
        </w:rPr>
        <w:t xml:space="preserve"> </w:t>
      </w:r>
      <w:r w:rsidRPr="003D7AF6">
        <w:rPr>
          <w:rFonts w:asciiTheme="minorHAnsi" w:hAnsiTheme="minorHAnsi" w:cs="Calibri"/>
        </w:rPr>
        <w:t xml:space="preserve">adresa </w:t>
      </w:r>
      <w:r w:rsidRPr="003D7AF6">
        <w:rPr>
          <w:rFonts w:asciiTheme="minorHAnsi" w:hAnsiTheme="minorHAnsi" w:cs="Calibri"/>
          <w:spacing w:val="-1"/>
        </w:rPr>
        <w:t>de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 xml:space="preserve">e-mail:  </w:t>
      </w:r>
      <w:r w:rsidRPr="003D7AF6">
        <w:rPr>
          <w:rFonts w:ascii="Calibri" w:hAnsi="Calibri" w:cs="Calibri"/>
          <w:spacing w:val="-1"/>
        </w:rPr>
        <w:t>luisa.dungan@upt.ro</w:t>
      </w:r>
    </w:p>
    <w:p w:rsidR="00F13D52" w:rsidRPr="003D7AF6" w:rsidRDefault="00F13D52" w:rsidP="00F13D52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F13D52" w:rsidRPr="003D7AF6" w:rsidRDefault="00F13D52" w:rsidP="00F13D52">
      <w:pPr>
        <w:pStyle w:val="BodyText"/>
        <w:kinsoku w:val="0"/>
        <w:overflowPunct w:val="0"/>
        <w:ind w:right="111"/>
        <w:jc w:val="both"/>
        <w:rPr>
          <w:rFonts w:asciiTheme="minorHAnsi" w:hAnsiTheme="minorHAnsi" w:cs="Calibri"/>
        </w:rPr>
      </w:pPr>
      <w:r w:rsidRPr="003D7AF6">
        <w:rPr>
          <w:rFonts w:asciiTheme="minorHAnsi" w:hAnsiTheme="minorHAnsi" w:cs="Calibri"/>
          <w:spacing w:val="-1"/>
        </w:rPr>
        <w:t>Transmiterea</w:t>
      </w:r>
      <w:r w:rsidRPr="003D7AF6">
        <w:rPr>
          <w:rFonts w:asciiTheme="minorHAnsi" w:hAnsiTheme="minorHAnsi" w:cs="Calibri"/>
          <w:spacing w:val="49"/>
        </w:rPr>
        <w:t xml:space="preserve"> </w:t>
      </w:r>
      <w:r w:rsidRPr="003D7AF6">
        <w:rPr>
          <w:rFonts w:asciiTheme="minorHAnsi" w:hAnsiTheme="minorHAnsi" w:cs="Calibri"/>
          <w:spacing w:val="-1"/>
        </w:rPr>
        <w:t>răspunsurilor</w:t>
      </w:r>
      <w:r w:rsidRPr="003D7AF6">
        <w:rPr>
          <w:rFonts w:asciiTheme="minorHAnsi" w:hAnsiTheme="minorHAnsi" w:cs="Calibri"/>
          <w:spacing w:val="48"/>
        </w:rPr>
        <w:t xml:space="preserve"> </w:t>
      </w:r>
      <w:r w:rsidRPr="003D7AF6">
        <w:rPr>
          <w:rFonts w:asciiTheme="minorHAnsi" w:hAnsiTheme="minorHAnsi" w:cs="Calibri"/>
        </w:rPr>
        <w:t>la</w:t>
      </w:r>
      <w:r w:rsidRPr="003D7AF6">
        <w:rPr>
          <w:rFonts w:asciiTheme="minorHAnsi" w:hAnsiTheme="minorHAnsi" w:cs="Calibri"/>
          <w:spacing w:val="49"/>
        </w:rPr>
        <w:t xml:space="preserve"> </w:t>
      </w:r>
      <w:r w:rsidRPr="003D7AF6">
        <w:rPr>
          <w:rFonts w:asciiTheme="minorHAnsi" w:hAnsiTheme="minorHAnsi" w:cs="Calibri"/>
          <w:spacing w:val="-1"/>
        </w:rPr>
        <w:t>clarificările</w:t>
      </w:r>
      <w:r w:rsidRPr="003D7AF6">
        <w:rPr>
          <w:rFonts w:asciiTheme="minorHAnsi" w:hAnsiTheme="minorHAnsi" w:cs="Calibri"/>
          <w:spacing w:val="48"/>
        </w:rPr>
        <w:t xml:space="preserve"> </w:t>
      </w:r>
      <w:r w:rsidRPr="003D7AF6">
        <w:rPr>
          <w:rFonts w:asciiTheme="minorHAnsi" w:hAnsiTheme="minorHAnsi" w:cs="Calibri"/>
          <w:spacing w:val="-1"/>
        </w:rPr>
        <w:t>solicitate</w:t>
      </w:r>
      <w:r w:rsidRPr="003D7AF6">
        <w:rPr>
          <w:rFonts w:asciiTheme="minorHAnsi" w:hAnsiTheme="minorHAnsi" w:cs="Calibri"/>
          <w:spacing w:val="49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48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candidați</w:t>
      </w:r>
      <w:r w:rsidRPr="003D7AF6">
        <w:rPr>
          <w:rFonts w:asciiTheme="minorHAnsi" w:hAnsiTheme="minorHAnsi" w:cs="Calibri"/>
          <w:spacing w:val="49"/>
        </w:rPr>
        <w:t xml:space="preserve"> </w:t>
      </w:r>
      <w:r w:rsidRPr="003D7AF6">
        <w:rPr>
          <w:rFonts w:asciiTheme="minorHAnsi" w:hAnsiTheme="minorHAnsi" w:cs="Calibri"/>
        </w:rPr>
        <w:t>se</w:t>
      </w:r>
      <w:r w:rsidRPr="003D7AF6">
        <w:rPr>
          <w:rFonts w:asciiTheme="minorHAnsi" w:hAnsiTheme="minorHAnsi" w:cs="Calibri"/>
          <w:spacing w:val="48"/>
        </w:rPr>
        <w:t xml:space="preserve"> </w:t>
      </w:r>
      <w:r w:rsidRPr="003D7AF6">
        <w:rPr>
          <w:rFonts w:asciiTheme="minorHAnsi" w:hAnsiTheme="minorHAnsi" w:cs="Calibri"/>
        </w:rPr>
        <w:t>va</w:t>
      </w:r>
      <w:r w:rsidRPr="003D7AF6">
        <w:rPr>
          <w:rFonts w:asciiTheme="minorHAnsi" w:hAnsiTheme="minorHAnsi" w:cs="Calibri"/>
          <w:spacing w:val="48"/>
        </w:rPr>
        <w:t xml:space="preserve"> </w:t>
      </w:r>
      <w:r w:rsidRPr="003D7AF6">
        <w:rPr>
          <w:rFonts w:asciiTheme="minorHAnsi" w:hAnsiTheme="minorHAnsi" w:cs="Calibri"/>
          <w:spacing w:val="-1"/>
        </w:rPr>
        <w:t>efectua</w:t>
      </w:r>
      <w:r w:rsidRPr="003D7AF6">
        <w:rPr>
          <w:rFonts w:asciiTheme="minorHAnsi" w:hAnsiTheme="minorHAnsi" w:cs="Calibri"/>
          <w:spacing w:val="48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48"/>
        </w:rPr>
        <w:t xml:space="preserve"> </w:t>
      </w:r>
      <w:r w:rsidRPr="003D7AF6">
        <w:rPr>
          <w:rFonts w:asciiTheme="minorHAnsi" w:hAnsiTheme="minorHAnsi" w:cs="Calibri"/>
          <w:spacing w:val="-1"/>
        </w:rPr>
        <w:t>termen</w:t>
      </w:r>
      <w:r w:rsidRPr="003D7AF6">
        <w:rPr>
          <w:rFonts w:asciiTheme="minorHAnsi" w:hAnsiTheme="minorHAnsi" w:cs="Calibri"/>
          <w:spacing w:val="49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48"/>
        </w:rPr>
        <w:t xml:space="preserve"> </w:t>
      </w:r>
      <w:r w:rsidRPr="003D7AF6">
        <w:rPr>
          <w:rFonts w:asciiTheme="minorHAnsi" w:hAnsiTheme="minorHAnsi" w:cs="Calibri"/>
        </w:rPr>
        <w:t>2</w:t>
      </w:r>
      <w:r w:rsidRPr="003D7AF6">
        <w:rPr>
          <w:rFonts w:asciiTheme="minorHAnsi" w:hAnsiTheme="minorHAnsi" w:cs="Calibri"/>
          <w:spacing w:val="49"/>
        </w:rPr>
        <w:t xml:space="preserve"> </w:t>
      </w:r>
      <w:r w:rsidRPr="003D7AF6">
        <w:rPr>
          <w:rFonts w:asciiTheme="minorHAnsi" w:hAnsiTheme="minorHAnsi" w:cs="Calibri"/>
          <w:spacing w:val="-1"/>
        </w:rPr>
        <w:t>zile</w:t>
      </w:r>
      <w:r w:rsidRPr="003D7AF6">
        <w:rPr>
          <w:rFonts w:asciiTheme="minorHAnsi" w:hAnsiTheme="minorHAnsi" w:cs="Calibri"/>
          <w:spacing w:val="105"/>
        </w:rPr>
        <w:t xml:space="preserve"> </w:t>
      </w:r>
      <w:r w:rsidRPr="003D7AF6">
        <w:rPr>
          <w:rFonts w:asciiTheme="minorHAnsi" w:hAnsiTheme="minorHAnsi" w:cs="Calibri"/>
          <w:spacing w:val="-1"/>
        </w:rPr>
        <w:t>lucrătoare,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fără</w:t>
      </w:r>
      <w:r w:rsidRPr="003D7AF6">
        <w:rPr>
          <w:rFonts w:asciiTheme="minorHAnsi" w:hAnsiTheme="minorHAnsi" w:cs="Calibri"/>
        </w:rPr>
        <w:t xml:space="preserve"> a </w:t>
      </w:r>
      <w:r w:rsidRPr="003D7AF6">
        <w:rPr>
          <w:rFonts w:asciiTheme="minorHAnsi" w:hAnsiTheme="minorHAnsi" w:cs="Calibri"/>
          <w:spacing w:val="-1"/>
        </w:rPr>
        <w:t xml:space="preserve">depăși </w:t>
      </w:r>
      <w:r w:rsidRPr="003D7AF6">
        <w:rPr>
          <w:rFonts w:asciiTheme="minorHAnsi" w:hAnsiTheme="minorHAnsi" w:cs="Calibri"/>
        </w:rPr>
        <w:t xml:space="preserve">data de </w:t>
      </w:r>
      <w:r w:rsidRPr="003D7AF6">
        <w:rPr>
          <w:rFonts w:asciiTheme="minorHAnsi" w:hAnsiTheme="minorHAnsi" w:cs="Calibri"/>
          <w:b/>
          <w:spacing w:val="-1"/>
        </w:rPr>
        <w:t>17.11.2016</w:t>
      </w:r>
      <w:r w:rsidRPr="003D7AF6">
        <w:rPr>
          <w:rFonts w:asciiTheme="minorHAnsi" w:hAnsiTheme="minorHAnsi" w:cs="Calibri"/>
          <w:spacing w:val="-1"/>
        </w:rPr>
        <w:t>,</w:t>
      </w:r>
      <w:r w:rsidRPr="003D7AF6">
        <w:rPr>
          <w:rFonts w:asciiTheme="minorHAnsi" w:hAnsiTheme="minorHAnsi" w:cs="Calibri"/>
        </w:rPr>
        <w:t xml:space="preserve"> ora</w:t>
      </w:r>
      <w:r w:rsidRPr="003D7AF6">
        <w:rPr>
          <w:rFonts w:asciiTheme="minorHAnsi" w:hAnsiTheme="minorHAnsi" w:cs="Calibri"/>
          <w:spacing w:val="-1"/>
        </w:rPr>
        <w:t xml:space="preserve"> </w:t>
      </w:r>
      <w:r w:rsidRPr="003D7AF6">
        <w:rPr>
          <w:rFonts w:asciiTheme="minorHAnsi" w:hAnsiTheme="minorHAnsi" w:cs="Calibri"/>
        </w:rPr>
        <w:t>15:00.</w:t>
      </w:r>
    </w:p>
    <w:p w:rsidR="00F13D52" w:rsidRPr="003D7AF6" w:rsidRDefault="00F13D52" w:rsidP="00F13D52">
      <w:pPr>
        <w:pStyle w:val="BodyText"/>
        <w:kinsoku w:val="0"/>
        <w:overflowPunct w:val="0"/>
        <w:spacing w:before="2"/>
        <w:ind w:left="0"/>
        <w:rPr>
          <w:rFonts w:asciiTheme="minorHAnsi" w:hAnsiTheme="minorHAnsi" w:cs="Calibri"/>
        </w:rPr>
      </w:pPr>
    </w:p>
    <w:p w:rsidR="00F13D52" w:rsidRPr="003D7AF6" w:rsidRDefault="00F13D52" w:rsidP="00F13D52">
      <w:pPr>
        <w:pStyle w:val="Heading1"/>
        <w:kinsoku w:val="0"/>
        <w:overflowPunct w:val="0"/>
        <w:spacing w:line="275" w:lineRule="exact"/>
        <w:jc w:val="both"/>
        <w:rPr>
          <w:rFonts w:asciiTheme="minorHAnsi" w:hAnsiTheme="minorHAnsi" w:cs="Calibri"/>
          <w:b w:val="0"/>
          <w:bCs w:val="0"/>
        </w:rPr>
      </w:pPr>
      <w:r w:rsidRPr="003D7AF6">
        <w:rPr>
          <w:rFonts w:asciiTheme="minorHAnsi" w:hAnsiTheme="minorHAnsi" w:cs="Calibri"/>
          <w:spacing w:val="-1"/>
        </w:rPr>
        <w:t>Dosarul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de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participare trebuie</w:t>
      </w:r>
      <w:r w:rsidRPr="003D7AF6">
        <w:rPr>
          <w:rFonts w:asciiTheme="minorHAnsi" w:hAnsiTheme="minorHAnsi" w:cs="Calibri"/>
        </w:rPr>
        <w:t xml:space="preserve"> să </w:t>
      </w:r>
      <w:r w:rsidRPr="003D7AF6">
        <w:rPr>
          <w:rFonts w:asciiTheme="minorHAnsi" w:hAnsiTheme="minorHAnsi" w:cs="Calibri"/>
          <w:spacing w:val="-1"/>
        </w:rPr>
        <w:t>conţină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următoarele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documente:</w:t>
      </w:r>
    </w:p>
    <w:p w:rsidR="00F13D52" w:rsidRPr="003D7AF6" w:rsidRDefault="00F13D52" w:rsidP="00F13D52">
      <w:pPr>
        <w:pStyle w:val="BodyText"/>
        <w:numPr>
          <w:ilvl w:val="0"/>
          <w:numId w:val="3"/>
        </w:numPr>
        <w:tabs>
          <w:tab w:val="left" w:pos="257"/>
        </w:tabs>
        <w:kinsoku w:val="0"/>
        <w:overflowPunct w:val="0"/>
        <w:spacing w:line="275" w:lineRule="exact"/>
        <w:ind w:hanging="142"/>
        <w:jc w:val="both"/>
        <w:rPr>
          <w:rFonts w:asciiTheme="minorHAnsi" w:hAnsiTheme="minorHAnsi" w:cs="Calibri"/>
        </w:rPr>
      </w:pPr>
      <w:r w:rsidRPr="003D7AF6">
        <w:rPr>
          <w:rFonts w:asciiTheme="minorHAnsi" w:hAnsiTheme="minorHAnsi" w:cs="Calibri"/>
          <w:spacing w:val="-1"/>
        </w:rPr>
        <w:t xml:space="preserve">Scrisoarea </w:t>
      </w:r>
      <w:r w:rsidRPr="003D7AF6">
        <w:rPr>
          <w:rFonts w:asciiTheme="minorHAnsi" w:hAnsiTheme="minorHAnsi" w:cs="Calibri"/>
        </w:rPr>
        <w:t xml:space="preserve">de </w:t>
      </w:r>
      <w:r w:rsidRPr="003D7AF6">
        <w:rPr>
          <w:rFonts w:asciiTheme="minorHAnsi" w:hAnsiTheme="minorHAnsi" w:cs="Calibri"/>
          <w:spacing w:val="-1"/>
        </w:rPr>
        <w:t>intenţie (</w:t>
      </w:r>
      <w:r w:rsidRPr="003D7AF6">
        <w:rPr>
          <w:rFonts w:asciiTheme="minorHAnsi" w:hAnsiTheme="minorHAnsi" w:cs="Calibri"/>
          <w:b/>
          <w:bCs/>
          <w:spacing w:val="-1"/>
        </w:rPr>
        <w:t>Anexa</w:t>
      </w:r>
      <w:r w:rsidRPr="003D7AF6">
        <w:rPr>
          <w:rFonts w:asciiTheme="minorHAnsi" w:hAnsiTheme="minorHAnsi" w:cs="Calibri"/>
          <w:b/>
          <w:bCs/>
        </w:rPr>
        <w:t xml:space="preserve"> 1</w:t>
      </w:r>
      <w:r w:rsidRPr="003D7AF6">
        <w:rPr>
          <w:rFonts w:asciiTheme="minorHAnsi" w:hAnsiTheme="minorHAnsi" w:cs="Calibri"/>
        </w:rPr>
        <w:t>)</w:t>
      </w:r>
    </w:p>
    <w:p w:rsidR="00F13D52" w:rsidRPr="003D7AF6" w:rsidRDefault="00F13D52" w:rsidP="00F13D52">
      <w:pPr>
        <w:pStyle w:val="BodyText"/>
        <w:numPr>
          <w:ilvl w:val="0"/>
          <w:numId w:val="3"/>
        </w:numPr>
        <w:tabs>
          <w:tab w:val="left" w:pos="257"/>
        </w:tabs>
        <w:kinsoku w:val="0"/>
        <w:overflowPunct w:val="0"/>
        <w:ind w:hanging="142"/>
        <w:jc w:val="both"/>
        <w:rPr>
          <w:rFonts w:asciiTheme="minorHAnsi" w:hAnsiTheme="minorHAnsi" w:cs="Calibri"/>
        </w:rPr>
      </w:pPr>
      <w:r w:rsidRPr="003D7AF6">
        <w:rPr>
          <w:rFonts w:asciiTheme="minorHAnsi" w:hAnsiTheme="minorHAnsi" w:cs="Calibri"/>
          <w:spacing w:val="-1"/>
        </w:rPr>
        <w:t>Fişa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partenerului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(</w:t>
      </w:r>
      <w:r w:rsidRPr="003D7AF6">
        <w:rPr>
          <w:rFonts w:asciiTheme="minorHAnsi" w:hAnsiTheme="minorHAnsi" w:cs="Calibri"/>
          <w:b/>
          <w:bCs/>
          <w:spacing w:val="-1"/>
        </w:rPr>
        <w:t>Anexa</w:t>
      </w:r>
      <w:r w:rsidRPr="003D7AF6">
        <w:rPr>
          <w:rFonts w:asciiTheme="minorHAnsi" w:hAnsiTheme="minorHAnsi" w:cs="Calibri"/>
          <w:b/>
          <w:bCs/>
        </w:rPr>
        <w:t xml:space="preserve"> 2</w:t>
      </w:r>
      <w:r w:rsidRPr="003D7AF6">
        <w:rPr>
          <w:rFonts w:asciiTheme="minorHAnsi" w:hAnsiTheme="minorHAnsi" w:cs="Calibri"/>
        </w:rPr>
        <w:t>)</w:t>
      </w:r>
    </w:p>
    <w:p w:rsidR="00F13D52" w:rsidRPr="003D7AF6" w:rsidRDefault="00F13D52" w:rsidP="00F13D52">
      <w:pPr>
        <w:pStyle w:val="BodyText"/>
        <w:numPr>
          <w:ilvl w:val="0"/>
          <w:numId w:val="3"/>
        </w:numPr>
        <w:tabs>
          <w:tab w:val="left" w:pos="257"/>
        </w:tabs>
        <w:kinsoku w:val="0"/>
        <w:overflowPunct w:val="0"/>
        <w:ind w:hanging="142"/>
        <w:jc w:val="both"/>
        <w:rPr>
          <w:rFonts w:asciiTheme="minorHAnsi" w:hAnsiTheme="minorHAnsi" w:cs="Calibri"/>
        </w:rPr>
      </w:pPr>
      <w:r w:rsidRPr="003D7AF6">
        <w:rPr>
          <w:rFonts w:asciiTheme="minorHAnsi" w:hAnsiTheme="minorHAnsi" w:cs="Calibri"/>
        </w:rPr>
        <w:t>Formularul de depunere a candidaturii pentru parteneriat cu Universitatea Politehnica Timişoara (</w:t>
      </w:r>
      <w:r w:rsidRPr="003D7AF6">
        <w:rPr>
          <w:rFonts w:asciiTheme="minorHAnsi" w:hAnsiTheme="minorHAnsi" w:cs="Calibri"/>
          <w:b/>
        </w:rPr>
        <w:t>Anexa 3</w:t>
      </w:r>
      <w:r w:rsidRPr="003D7AF6">
        <w:rPr>
          <w:rFonts w:asciiTheme="minorHAnsi" w:hAnsiTheme="minorHAnsi" w:cs="Calibri"/>
        </w:rPr>
        <w:t>)</w:t>
      </w:r>
    </w:p>
    <w:p w:rsidR="00F13D52" w:rsidRPr="003D7AF6" w:rsidRDefault="00F13D52" w:rsidP="00F13D52">
      <w:pPr>
        <w:pStyle w:val="BodyText"/>
        <w:kinsoku w:val="0"/>
        <w:overflowPunct w:val="0"/>
        <w:ind w:right="111"/>
        <w:jc w:val="both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spacing w:val="-1"/>
        </w:rPr>
        <w:t>Cele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</w:rPr>
        <w:t>3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documente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trebuie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</w:rPr>
        <w:t>să</w:t>
      </w:r>
      <w:r w:rsidRPr="003D7AF6">
        <w:rPr>
          <w:rFonts w:asciiTheme="minorHAnsi" w:hAnsiTheme="minorHAnsi" w:cs="Calibri"/>
          <w:spacing w:val="25"/>
        </w:rPr>
        <w:t xml:space="preserve"> </w:t>
      </w:r>
      <w:r w:rsidRPr="003D7AF6">
        <w:rPr>
          <w:rFonts w:asciiTheme="minorHAnsi" w:hAnsiTheme="minorHAnsi" w:cs="Calibri"/>
          <w:spacing w:val="-1"/>
        </w:rPr>
        <w:t>respecte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modelul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publicat,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iar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rubricile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Fişei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partenerului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</w:rPr>
        <w:t>să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fie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integral</w:t>
      </w:r>
      <w:r w:rsidRPr="003D7AF6">
        <w:rPr>
          <w:rFonts w:asciiTheme="minorHAnsi" w:hAnsiTheme="minorHAnsi" w:cs="Calibri"/>
          <w:spacing w:val="1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completate.</w:t>
      </w:r>
    </w:p>
    <w:p w:rsidR="00F13D52" w:rsidRPr="003D7AF6" w:rsidRDefault="00F13D52" w:rsidP="00F13D52">
      <w:pPr>
        <w:pStyle w:val="BodyText"/>
        <w:kinsoku w:val="0"/>
        <w:overflowPunct w:val="0"/>
        <w:ind w:right="110"/>
        <w:jc w:val="both"/>
        <w:rPr>
          <w:rFonts w:asciiTheme="minorHAnsi" w:hAnsiTheme="minorHAnsi" w:cs="Calibri"/>
        </w:rPr>
      </w:pP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  <w:spacing w:val="-1"/>
        </w:rPr>
        <w:t>Scrisoarea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  <w:spacing w:val="-1"/>
        </w:rPr>
        <w:t>intenţie,</w:t>
      </w:r>
      <w:r w:rsidRPr="003D7AF6">
        <w:rPr>
          <w:rFonts w:asciiTheme="minorHAnsi" w:hAnsiTheme="minorHAnsi" w:cs="Calibri"/>
          <w:spacing w:val="19"/>
        </w:rPr>
        <w:t xml:space="preserve"> </w:t>
      </w:r>
      <w:r w:rsidRPr="003D7AF6">
        <w:rPr>
          <w:rFonts w:ascii="Calibri" w:hAnsi="Calibri" w:cs="Calibri"/>
        </w:rPr>
        <w:t>în</w:t>
      </w:r>
      <w:r w:rsidRPr="003D7AF6">
        <w:rPr>
          <w:rFonts w:ascii="Calibri" w:hAnsi="Calibri" w:cs="Calibri"/>
          <w:spacing w:val="20"/>
        </w:rPr>
        <w:t xml:space="preserve"> </w:t>
      </w:r>
      <w:r w:rsidRPr="003D7AF6">
        <w:rPr>
          <w:rFonts w:ascii="Calibri" w:hAnsi="Calibri" w:cs="Calibri"/>
          <w:spacing w:val="-1"/>
        </w:rPr>
        <w:t>Fişa</w:t>
      </w:r>
      <w:r w:rsidRPr="003D7AF6">
        <w:rPr>
          <w:rFonts w:ascii="Calibri" w:hAnsi="Calibri" w:cs="Calibri"/>
          <w:spacing w:val="20"/>
        </w:rPr>
        <w:t xml:space="preserve"> </w:t>
      </w:r>
      <w:r w:rsidRPr="003D7AF6">
        <w:rPr>
          <w:rFonts w:ascii="Calibri" w:hAnsi="Calibri" w:cs="Calibri"/>
          <w:spacing w:val="-1"/>
        </w:rPr>
        <w:t>partenerului</w:t>
      </w:r>
      <w:r w:rsidRPr="003D7AF6">
        <w:rPr>
          <w:rFonts w:ascii="Calibri" w:hAnsi="Calibri" w:cs="Calibri"/>
        </w:rPr>
        <w:t xml:space="preserve"> </w:t>
      </w:r>
      <w:r w:rsidRPr="003D7AF6">
        <w:rPr>
          <w:rFonts w:asciiTheme="minorHAnsi" w:hAnsiTheme="minorHAnsi" w:cs="Calibri"/>
        </w:rPr>
        <w:t>şi în Formularul de depunere a candidaturii</w:t>
      </w:r>
      <w:r w:rsidRPr="003D7AF6">
        <w:rPr>
          <w:rFonts w:asciiTheme="minorHAnsi" w:hAnsiTheme="minorHAnsi" w:cs="Calibri"/>
          <w:spacing w:val="-1"/>
        </w:rPr>
        <w:t>,</w:t>
      </w:r>
      <w:r w:rsidRPr="003D7AF6">
        <w:rPr>
          <w:rFonts w:asciiTheme="minorHAnsi" w:hAnsiTheme="minorHAnsi" w:cs="Calibri"/>
          <w:spacing w:val="19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candidaţii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  <w:spacing w:val="-1"/>
        </w:rPr>
        <w:t>vor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  <w:spacing w:val="-1"/>
        </w:rPr>
        <w:t>menţiona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</w:rPr>
        <w:t>cel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  <w:spacing w:val="-1"/>
        </w:rPr>
        <w:t>puţin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</w:rPr>
        <w:t>o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  <w:spacing w:val="-1"/>
        </w:rPr>
        <w:t>activitate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cadru</w:t>
      </w:r>
      <w:r w:rsidRPr="003D7AF6">
        <w:rPr>
          <w:rFonts w:asciiTheme="minorHAnsi" w:hAnsiTheme="minorHAnsi" w:cs="Calibri"/>
          <w:spacing w:val="19"/>
        </w:rPr>
        <w:t xml:space="preserve"> </w:t>
      </w:r>
      <w:r w:rsidRPr="003D7AF6">
        <w:rPr>
          <w:rFonts w:asciiTheme="minorHAnsi" w:hAnsiTheme="minorHAnsi" w:cs="Calibri"/>
        </w:rPr>
        <w:t>a</w:t>
      </w:r>
      <w:r w:rsidRPr="003D7AF6">
        <w:rPr>
          <w:rFonts w:asciiTheme="minorHAnsi" w:hAnsiTheme="minorHAnsi" w:cs="Calibri"/>
          <w:spacing w:val="107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proiectului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  <w:spacing w:val="-1"/>
        </w:rPr>
        <w:t>pentru</w:t>
      </w:r>
      <w:r w:rsidRPr="003D7AF6">
        <w:rPr>
          <w:rFonts w:asciiTheme="minorHAnsi" w:hAnsiTheme="minorHAnsi" w:cs="Calibri"/>
          <w:spacing w:val="3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care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  <w:spacing w:val="-1"/>
        </w:rPr>
        <w:t>dispun</w:t>
      </w:r>
      <w:r w:rsidRPr="003D7AF6">
        <w:rPr>
          <w:rFonts w:asciiTheme="minorHAnsi" w:hAnsiTheme="minorHAnsi" w:cs="Calibri"/>
          <w:spacing w:val="4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3"/>
        </w:rPr>
        <w:t xml:space="preserve"> </w:t>
      </w:r>
      <w:r w:rsidRPr="003D7AF6">
        <w:rPr>
          <w:rFonts w:asciiTheme="minorHAnsi" w:hAnsiTheme="minorHAnsi" w:cs="Calibri"/>
          <w:spacing w:val="-1"/>
        </w:rPr>
        <w:t>resursele</w:t>
      </w:r>
      <w:r w:rsidRPr="003D7AF6">
        <w:rPr>
          <w:rFonts w:asciiTheme="minorHAnsi" w:hAnsiTheme="minorHAnsi" w:cs="Calibri"/>
          <w:spacing w:val="3"/>
        </w:rPr>
        <w:t xml:space="preserve"> </w:t>
      </w:r>
      <w:r w:rsidRPr="003D7AF6">
        <w:rPr>
          <w:rFonts w:asciiTheme="minorHAnsi" w:hAnsiTheme="minorHAnsi" w:cs="Calibri"/>
          <w:spacing w:val="-1"/>
        </w:rPr>
        <w:t>materiale</w:t>
      </w:r>
      <w:r w:rsidRPr="003D7AF6">
        <w:rPr>
          <w:rFonts w:asciiTheme="minorHAnsi" w:hAnsiTheme="minorHAnsi" w:cs="Calibri"/>
          <w:spacing w:val="3"/>
        </w:rPr>
        <w:t xml:space="preserve"> </w:t>
      </w:r>
      <w:r w:rsidRPr="003D7AF6">
        <w:rPr>
          <w:rFonts w:asciiTheme="minorHAnsi" w:hAnsiTheme="minorHAnsi" w:cs="Calibri"/>
        </w:rPr>
        <w:t>şi</w:t>
      </w:r>
      <w:r w:rsidRPr="003D7AF6">
        <w:rPr>
          <w:rFonts w:asciiTheme="minorHAnsi" w:hAnsiTheme="minorHAnsi" w:cs="Calibri"/>
          <w:spacing w:val="4"/>
        </w:rPr>
        <w:t xml:space="preserve"> </w:t>
      </w:r>
      <w:r w:rsidRPr="003D7AF6">
        <w:rPr>
          <w:rFonts w:asciiTheme="minorHAnsi" w:hAnsiTheme="minorHAnsi" w:cs="Calibri"/>
          <w:spacing w:val="-1"/>
        </w:rPr>
        <w:t>umane</w:t>
      </w:r>
      <w:r w:rsidRPr="003D7AF6">
        <w:rPr>
          <w:rFonts w:asciiTheme="minorHAnsi" w:hAnsiTheme="minorHAnsi" w:cs="Calibri"/>
          <w:spacing w:val="6"/>
        </w:rPr>
        <w:t xml:space="preserve"> </w:t>
      </w:r>
      <w:r w:rsidRPr="003D7AF6">
        <w:rPr>
          <w:rFonts w:asciiTheme="minorHAnsi" w:hAnsiTheme="minorHAnsi" w:cs="Calibri"/>
          <w:spacing w:val="-1"/>
        </w:rPr>
        <w:t>necesare</w:t>
      </w:r>
      <w:r w:rsidRPr="003D7AF6">
        <w:rPr>
          <w:rFonts w:asciiTheme="minorHAnsi" w:hAnsiTheme="minorHAnsi" w:cs="Calibri"/>
          <w:spacing w:val="3"/>
        </w:rPr>
        <w:t xml:space="preserve"> </w:t>
      </w:r>
      <w:r w:rsidRPr="003D7AF6">
        <w:rPr>
          <w:rFonts w:asciiTheme="minorHAnsi" w:hAnsiTheme="minorHAnsi" w:cs="Calibri"/>
        </w:rPr>
        <w:t>şi</w:t>
      </w:r>
      <w:r w:rsidRPr="003D7AF6">
        <w:rPr>
          <w:rFonts w:asciiTheme="minorHAnsi" w:hAnsiTheme="minorHAnsi" w:cs="Calibri"/>
          <w:spacing w:val="2"/>
        </w:rPr>
        <w:t xml:space="preserve"> </w:t>
      </w:r>
      <w:r w:rsidRPr="003D7AF6">
        <w:rPr>
          <w:rFonts w:asciiTheme="minorHAnsi" w:hAnsiTheme="minorHAnsi" w:cs="Calibri"/>
        </w:rPr>
        <w:t>vor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  <w:spacing w:val="-1"/>
        </w:rPr>
        <w:t>furniza</w:t>
      </w:r>
      <w:r w:rsidRPr="003D7AF6">
        <w:rPr>
          <w:rFonts w:asciiTheme="minorHAnsi" w:hAnsiTheme="minorHAnsi" w:cs="Calibri"/>
          <w:spacing w:val="3"/>
        </w:rPr>
        <w:t xml:space="preserve"> </w:t>
      </w:r>
      <w:r w:rsidRPr="003D7AF6">
        <w:rPr>
          <w:rFonts w:asciiTheme="minorHAnsi" w:hAnsiTheme="minorHAnsi" w:cs="Calibri"/>
        </w:rPr>
        <w:t>o</w:t>
      </w:r>
      <w:r w:rsidRPr="003D7AF6">
        <w:rPr>
          <w:rFonts w:asciiTheme="minorHAnsi" w:hAnsiTheme="minorHAnsi" w:cs="Calibri"/>
          <w:spacing w:val="4"/>
        </w:rPr>
        <w:t xml:space="preserve"> </w:t>
      </w:r>
      <w:r w:rsidRPr="003D7AF6">
        <w:rPr>
          <w:rFonts w:asciiTheme="minorHAnsi" w:hAnsiTheme="minorHAnsi" w:cs="Calibri"/>
          <w:spacing w:val="-1"/>
        </w:rPr>
        <w:t>scurtă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  <w:spacing w:val="-1"/>
        </w:rPr>
        <w:t>descriere</w:t>
      </w:r>
      <w:r w:rsidRPr="003D7AF6">
        <w:rPr>
          <w:rFonts w:asciiTheme="minorHAnsi" w:hAnsiTheme="minorHAnsi" w:cs="Calibri"/>
          <w:spacing w:val="111"/>
        </w:rPr>
        <w:t xml:space="preserve"> </w:t>
      </w:r>
      <w:r w:rsidRPr="003D7AF6">
        <w:rPr>
          <w:rFonts w:asciiTheme="minorHAnsi" w:hAnsiTheme="minorHAnsi" w:cs="Calibri"/>
        </w:rPr>
        <w:t>a</w:t>
      </w:r>
      <w:r w:rsidRPr="003D7AF6">
        <w:rPr>
          <w:rFonts w:asciiTheme="minorHAnsi" w:hAnsiTheme="minorHAnsi" w:cs="Calibri"/>
          <w:spacing w:val="27"/>
        </w:rPr>
        <w:t xml:space="preserve"> </w:t>
      </w:r>
      <w:r w:rsidRPr="003D7AF6">
        <w:rPr>
          <w:rFonts w:asciiTheme="minorHAnsi" w:hAnsiTheme="minorHAnsi" w:cs="Calibri"/>
          <w:spacing w:val="-1"/>
        </w:rPr>
        <w:t>acţiunilor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propuse</w:t>
      </w:r>
      <w:r w:rsidRPr="003D7AF6">
        <w:rPr>
          <w:rFonts w:asciiTheme="minorHAnsi" w:hAnsiTheme="minorHAnsi" w:cs="Calibri"/>
          <w:spacing w:val="27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27"/>
        </w:rPr>
        <w:t xml:space="preserve"> </w:t>
      </w:r>
      <w:r w:rsidRPr="003D7AF6">
        <w:rPr>
          <w:rFonts w:asciiTheme="minorHAnsi" w:hAnsiTheme="minorHAnsi" w:cs="Calibri"/>
        </w:rPr>
        <w:t>cadrul</w:t>
      </w:r>
      <w:r w:rsidRPr="003D7AF6">
        <w:rPr>
          <w:rFonts w:asciiTheme="minorHAnsi" w:hAnsiTheme="minorHAnsi" w:cs="Calibri"/>
          <w:spacing w:val="28"/>
        </w:rPr>
        <w:t xml:space="preserve"> </w:t>
      </w:r>
      <w:r w:rsidRPr="003D7AF6">
        <w:rPr>
          <w:rFonts w:asciiTheme="minorHAnsi" w:hAnsiTheme="minorHAnsi" w:cs="Calibri"/>
          <w:spacing w:val="-1"/>
        </w:rPr>
        <w:t>acestei</w:t>
      </w:r>
      <w:r w:rsidRPr="003D7AF6">
        <w:rPr>
          <w:rFonts w:asciiTheme="minorHAnsi" w:hAnsiTheme="minorHAnsi" w:cs="Calibri"/>
          <w:spacing w:val="28"/>
        </w:rPr>
        <w:t xml:space="preserve"> </w:t>
      </w:r>
      <w:r w:rsidRPr="003D7AF6">
        <w:rPr>
          <w:rFonts w:asciiTheme="minorHAnsi" w:hAnsiTheme="minorHAnsi" w:cs="Calibri"/>
          <w:spacing w:val="-1"/>
        </w:rPr>
        <w:t>activităţi</w:t>
      </w:r>
      <w:r w:rsidRPr="003D7AF6">
        <w:rPr>
          <w:rFonts w:asciiTheme="minorHAnsi" w:hAnsiTheme="minorHAnsi" w:cs="Calibri"/>
          <w:spacing w:val="28"/>
        </w:rPr>
        <w:t xml:space="preserve"> </w:t>
      </w:r>
      <w:r w:rsidRPr="003D7AF6">
        <w:rPr>
          <w:rFonts w:asciiTheme="minorHAnsi" w:hAnsiTheme="minorHAnsi" w:cs="Calibri"/>
        </w:rPr>
        <w:t>cu</w:t>
      </w:r>
      <w:r w:rsidRPr="003D7AF6">
        <w:rPr>
          <w:rFonts w:asciiTheme="minorHAnsi" w:hAnsiTheme="minorHAnsi" w:cs="Calibri"/>
          <w:spacing w:val="27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prezentarea</w:t>
      </w:r>
      <w:r w:rsidRPr="003D7AF6">
        <w:rPr>
          <w:rFonts w:asciiTheme="minorHAnsi" w:hAnsiTheme="minorHAnsi" w:cs="Calibri"/>
          <w:spacing w:val="27"/>
        </w:rPr>
        <w:t xml:space="preserve"> </w:t>
      </w:r>
      <w:r w:rsidRPr="003D7AF6">
        <w:rPr>
          <w:rFonts w:asciiTheme="minorHAnsi" w:hAnsiTheme="minorHAnsi" w:cs="Calibri"/>
          <w:spacing w:val="-1"/>
        </w:rPr>
        <w:t>aspectelor</w:t>
      </w:r>
      <w:r w:rsidRPr="003D7AF6">
        <w:rPr>
          <w:rFonts w:asciiTheme="minorHAnsi" w:hAnsiTheme="minorHAnsi" w:cs="Calibri"/>
          <w:spacing w:val="28"/>
        </w:rPr>
        <w:t xml:space="preserve"> </w:t>
      </w:r>
      <w:r w:rsidRPr="003D7AF6">
        <w:rPr>
          <w:rFonts w:asciiTheme="minorHAnsi" w:hAnsiTheme="minorHAnsi" w:cs="Calibri"/>
          <w:spacing w:val="-1"/>
        </w:rPr>
        <w:t>considerate</w:t>
      </w:r>
      <w:r w:rsidRPr="003D7AF6">
        <w:rPr>
          <w:rFonts w:asciiTheme="minorHAnsi" w:hAnsiTheme="minorHAnsi" w:cs="Calibri"/>
          <w:spacing w:val="27"/>
        </w:rPr>
        <w:t xml:space="preserve"> </w:t>
      </w:r>
      <w:r w:rsidRPr="003D7AF6">
        <w:rPr>
          <w:rFonts w:asciiTheme="minorHAnsi" w:hAnsiTheme="minorHAnsi" w:cs="Calibri"/>
          <w:spacing w:val="-1"/>
        </w:rPr>
        <w:t>esenţiale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pentru</w:t>
      </w:r>
      <w:r w:rsidRPr="003D7AF6">
        <w:rPr>
          <w:rFonts w:asciiTheme="minorHAnsi" w:hAnsiTheme="minorHAnsi" w:cs="Calibri"/>
          <w:spacing w:val="127"/>
        </w:rPr>
        <w:t xml:space="preserve"> </w:t>
      </w:r>
      <w:r w:rsidRPr="003D7AF6">
        <w:rPr>
          <w:rFonts w:asciiTheme="minorHAnsi" w:hAnsiTheme="minorHAnsi" w:cs="Calibri"/>
          <w:spacing w:val="-1"/>
        </w:rPr>
        <w:t>obţinerea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rezultatelor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aşteptate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</w:rPr>
        <w:t>şi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  <w:spacing w:val="-1"/>
        </w:rPr>
        <w:t>atingerea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obiectivelor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şi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</w:rPr>
        <w:t>a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  <w:spacing w:val="-1"/>
        </w:rPr>
        <w:t>contribuţiei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parteneriat: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plus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valoarea</w:t>
      </w:r>
      <w:r w:rsidRPr="003D7AF6">
        <w:rPr>
          <w:rFonts w:asciiTheme="minorHAnsi" w:hAnsiTheme="minorHAnsi" w:cs="Calibri"/>
          <w:spacing w:val="135"/>
        </w:rPr>
        <w:t xml:space="preserve"> </w:t>
      </w:r>
      <w:r w:rsidRPr="003D7AF6">
        <w:rPr>
          <w:rFonts w:asciiTheme="minorHAnsi" w:hAnsiTheme="minorHAnsi" w:cs="Calibri"/>
        </w:rPr>
        <w:t>adusă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proiectului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  <w:spacing w:val="-1"/>
        </w:rPr>
        <w:t>(cf.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  <w:spacing w:val="-1"/>
        </w:rPr>
        <w:t>Ghidul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Solicitantului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</w:rPr>
        <w:t>–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  <w:spacing w:val="-1"/>
        </w:rPr>
        <w:t>Condiţii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Specifice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„Stagii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de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practică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elevi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</w:rPr>
        <w:t>și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  <w:spacing w:val="-1"/>
        </w:rPr>
        <w:t>studenți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115"/>
        </w:rPr>
        <w:t xml:space="preserve"> </w:t>
      </w:r>
      <w:r w:rsidRPr="003D7AF6">
        <w:rPr>
          <w:rFonts w:asciiTheme="minorHAnsi" w:hAnsiTheme="minorHAnsi" w:cs="Calibri"/>
          <w:spacing w:val="-1"/>
        </w:rPr>
        <w:t>sectorul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agroalimentar,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industrie</w:t>
      </w:r>
      <w:r w:rsidRPr="003D7AF6">
        <w:rPr>
          <w:rFonts w:asciiTheme="minorHAnsi" w:hAnsiTheme="minorHAnsi" w:cs="Calibri"/>
        </w:rPr>
        <w:t xml:space="preserve"> și </w:t>
      </w:r>
      <w:r w:rsidRPr="003D7AF6">
        <w:rPr>
          <w:rFonts w:asciiTheme="minorHAnsi" w:hAnsiTheme="minorHAnsi" w:cs="Calibri"/>
          <w:spacing w:val="-1"/>
        </w:rPr>
        <w:t>servicii”,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 xml:space="preserve">POCU </w:t>
      </w:r>
      <w:r w:rsidRPr="003D7AF6">
        <w:rPr>
          <w:rFonts w:asciiTheme="minorHAnsi" w:hAnsiTheme="minorHAnsi" w:cs="Calibri"/>
        </w:rPr>
        <w:t>2014-2020).</w:t>
      </w:r>
    </w:p>
    <w:p w:rsidR="00F13D52" w:rsidRPr="003D7AF6" w:rsidRDefault="00F13D52" w:rsidP="00F13D52">
      <w:pPr>
        <w:pStyle w:val="BodyText"/>
        <w:kinsoku w:val="0"/>
        <w:overflowPunct w:val="0"/>
        <w:spacing w:before="2"/>
        <w:ind w:left="0"/>
        <w:rPr>
          <w:rFonts w:asciiTheme="minorHAnsi" w:hAnsiTheme="minorHAnsi" w:cs="Calibri"/>
        </w:rPr>
      </w:pPr>
    </w:p>
    <w:p w:rsidR="00F13D52" w:rsidRPr="003D7AF6" w:rsidRDefault="00F13D52" w:rsidP="00F13D52">
      <w:pPr>
        <w:pStyle w:val="Heading2"/>
        <w:kinsoku w:val="0"/>
        <w:overflowPunct w:val="0"/>
        <w:spacing w:line="275" w:lineRule="exact"/>
        <w:jc w:val="both"/>
        <w:rPr>
          <w:rFonts w:asciiTheme="minorHAnsi" w:hAnsiTheme="minorHAnsi" w:cs="Calibri"/>
          <w:b w:val="0"/>
          <w:bCs w:val="0"/>
          <w:i w:val="0"/>
          <w:iCs w:val="0"/>
        </w:rPr>
      </w:pP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-1"/>
        </w:rPr>
        <w:t xml:space="preserve"> </w:t>
      </w:r>
      <w:r w:rsidRPr="003D7AF6">
        <w:rPr>
          <w:rFonts w:asciiTheme="minorHAnsi" w:hAnsiTheme="minorHAnsi" w:cs="Calibri"/>
        </w:rPr>
        <w:t xml:space="preserve">copie, </w:t>
      </w:r>
      <w:r w:rsidRPr="003D7AF6">
        <w:rPr>
          <w:rFonts w:asciiTheme="minorHAnsi" w:hAnsiTheme="minorHAnsi" w:cs="Calibri"/>
          <w:spacing w:val="-1"/>
        </w:rPr>
        <w:t>semnat,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ştampilat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şi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certificat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 xml:space="preserve">conform </w:t>
      </w:r>
      <w:r w:rsidRPr="003D7AF6">
        <w:rPr>
          <w:rFonts w:asciiTheme="minorHAnsi" w:hAnsiTheme="minorHAnsi" w:cs="Calibri"/>
        </w:rPr>
        <w:t>cu</w:t>
      </w:r>
      <w:r w:rsidRPr="003D7AF6">
        <w:rPr>
          <w:rFonts w:asciiTheme="minorHAnsi" w:hAnsiTheme="minorHAnsi" w:cs="Calibri"/>
          <w:spacing w:val="-1"/>
        </w:rPr>
        <w:t xml:space="preserve"> originalul</w:t>
      </w:r>
      <w:r w:rsidRPr="003D7AF6">
        <w:rPr>
          <w:rFonts w:asciiTheme="minorHAnsi" w:hAnsiTheme="minorHAnsi" w:cs="Calibri"/>
        </w:rPr>
        <w:t xml:space="preserve"> de </w:t>
      </w:r>
      <w:r w:rsidRPr="003D7AF6">
        <w:rPr>
          <w:rFonts w:asciiTheme="minorHAnsi" w:hAnsiTheme="minorHAnsi" w:cs="Calibri"/>
          <w:spacing w:val="-1"/>
        </w:rPr>
        <w:t>către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reprezentantul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legal:</w:t>
      </w:r>
    </w:p>
    <w:p w:rsidR="00F13D52" w:rsidRPr="003D7AF6" w:rsidRDefault="00F13D52" w:rsidP="00F13D52">
      <w:pPr>
        <w:pStyle w:val="BodyText"/>
        <w:numPr>
          <w:ilvl w:val="0"/>
          <w:numId w:val="2"/>
        </w:numPr>
        <w:tabs>
          <w:tab w:val="left" w:pos="417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spacing w:val="-1"/>
        </w:rPr>
        <w:t>Statutul</w:t>
      </w:r>
      <w:r w:rsidRPr="003D7AF6">
        <w:rPr>
          <w:rFonts w:asciiTheme="minorHAnsi" w:hAnsiTheme="minorHAnsi" w:cs="Calibri"/>
          <w:spacing w:val="1"/>
        </w:rPr>
        <w:t xml:space="preserve"> </w:t>
      </w:r>
      <w:r w:rsidRPr="003D7AF6">
        <w:rPr>
          <w:rFonts w:asciiTheme="minorHAnsi" w:hAnsiTheme="minorHAnsi" w:cs="Calibri"/>
          <w:spacing w:val="-1"/>
        </w:rPr>
        <w:t>organizaţiei/actul</w:t>
      </w:r>
      <w:r w:rsidRPr="003D7AF6">
        <w:rPr>
          <w:rFonts w:asciiTheme="minorHAnsi" w:hAnsiTheme="minorHAnsi" w:cs="Calibri"/>
          <w:spacing w:val="2"/>
        </w:rPr>
        <w:t xml:space="preserve"> </w:t>
      </w:r>
      <w:r w:rsidRPr="003D7AF6">
        <w:rPr>
          <w:rFonts w:asciiTheme="minorHAnsi" w:hAnsiTheme="minorHAnsi" w:cs="Calibri"/>
          <w:spacing w:val="-1"/>
        </w:rPr>
        <w:t>constitutiv</w:t>
      </w:r>
      <w:r w:rsidRPr="003D7AF6">
        <w:rPr>
          <w:rFonts w:asciiTheme="minorHAnsi" w:hAnsiTheme="minorHAnsi" w:cs="Calibri"/>
          <w:spacing w:val="2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prin</w:t>
      </w:r>
      <w:r w:rsidRPr="003D7AF6">
        <w:rPr>
          <w:rFonts w:asciiTheme="minorHAnsi" w:hAnsiTheme="minorHAnsi" w:cs="Calibri"/>
          <w:spacing w:val="2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care</w:t>
      </w:r>
      <w:r w:rsidRPr="003D7AF6">
        <w:rPr>
          <w:rFonts w:asciiTheme="minorHAnsi" w:hAnsiTheme="minorHAnsi" w:cs="Calibri"/>
          <w:spacing w:val="2"/>
        </w:rPr>
        <w:t xml:space="preserve"> </w:t>
      </w:r>
      <w:r w:rsidRPr="003D7AF6">
        <w:rPr>
          <w:rFonts w:asciiTheme="minorHAnsi" w:hAnsiTheme="minorHAnsi" w:cs="Calibri"/>
        </w:rPr>
        <w:t>se</w:t>
      </w:r>
      <w:r w:rsidRPr="003D7AF6">
        <w:rPr>
          <w:rFonts w:asciiTheme="minorHAnsi" w:hAnsiTheme="minorHAnsi" w:cs="Calibri"/>
          <w:spacing w:val="2"/>
        </w:rPr>
        <w:t xml:space="preserve"> </w:t>
      </w:r>
      <w:r w:rsidRPr="003D7AF6">
        <w:rPr>
          <w:rFonts w:asciiTheme="minorHAnsi" w:hAnsiTheme="minorHAnsi" w:cs="Calibri"/>
          <w:spacing w:val="-1"/>
        </w:rPr>
        <w:t>face</w:t>
      </w:r>
      <w:r w:rsidRPr="003D7AF6">
        <w:rPr>
          <w:rFonts w:asciiTheme="minorHAnsi" w:hAnsiTheme="minorHAnsi" w:cs="Calibri"/>
          <w:spacing w:val="1"/>
        </w:rPr>
        <w:t xml:space="preserve"> </w:t>
      </w:r>
      <w:r w:rsidRPr="003D7AF6">
        <w:rPr>
          <w:rFonts w:asciiTheme="minorHAnsi" w:hAnsiTheme="minorHAnsi" w:cs="Calibri"/>
        </w:rPr>
        <w:t>dovada</w:t>
      </w:r>
      <w:r w:rsidRPr="003D7AF6">
        <w:rPr>
          <w:rFonts w:asciiTheme="minorHAnsi" w:hAnsiTheme="minorHAnsi" w:cs="Calibri"/>
          <w:spacing w:val="2"/>
        </w:rPr>
        <w:t xml:space="preserve"> </w:t>
      </w:r>
      <w:r w:rsidRPr="003D7AF6">
        <w:rPr>
          <w:rFonts w:asciiTheme="minorHAnsi" w:hAnsiTheme="minorHAnsi" w:cs="Calibri"/>
        </w:rPr>
        <w:t>că</w:t>
      </w:r>
      <w:r w:rsidRPr="003D7AF6">
        <w:rPr>
          <w:rFonts w:asciiTheme="minorHAnsi" w:hAnsiTheme="minorHAnsi" w:cs="Calibri"/>
          <w:spacing w:val="1"/>
        </w:rPr>
        <w:t xml:space="preserve"> </w:t>
      </w:r>
      <w:r w:rsidRPr="003D7AF6">
        <w:rPr>
          <w:rFonts w:asciiTheme="minorHAnsi" w:hAnsiTheme="minorHAnsi" w:cs="Calibri"/>
        </w:rPr>
        <w:t>are</w:t>
      </w:r>
      <w:r w:rsidRPr="003D7AF6">
        <w:rPr>
          <w:rFonts w:asciiTheme="minorHAnsi" w:hAnsiTheme="minorHAnsi" w:cs="Calibri"/>
          <w:spacing w:val="2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2"/>
        </w:rPr>
        <w:t xml:space="preserve"> </w:t>
      </w:r>
      <w:r w:rsidRPr="003D7AF6">
        <w:rPr>
          <w:rFonts w:asciiTheme="minorHAnsi" w:hAnsiTheme="minorHAnsi" w:cs="Calibri"/>
          <w:spacing w:val="-1"/>
        </w:rPr>
        <w:t>obiectul</w:t>
      </w:r>
      <w:r w:rsidRPr="003D7AF6">
        <w:rPr>
          <w:rFonts w:asciiTheme="minorHAnsi" w:hAnsiTheme="minorHAnsi" w:cs="Calibri"/>
          <w:spacing w:val="2"/>
        </w:rPr>
        <w:t xml:space="preserve"> </w:t>
      </w:r>
      <w:r w:rsidRPr="003D7AF6">
        <w:rPr>
          <w:rFonts w:asciiTheme="minorHAnsi" w:hAnsiTheme="minorHAnsi" w:cs="Calibri"/>
        </w:rPr>
        <w:t xml:space="preserve">de </w:t>
      </w:r>
      <w:r w:rsidRPr="003D7AF6">
        <w:rPr>
          <w:rFonts w:asciiTheme="minorHAnsi" w:hAnsiTheme="minorHAnsi" w:cs="Calibri"/>
          <w:spacing w:val="1"/>
        </w:rPr>
        <w:t xml:space="preserve"> </w:t>
      </w:r>
      <w:r w:rsidRPr="003D7AF6">
        <w:rPr>
          <w:rFonts w:asciiTheme="minorHAnsi" w:hAnsiTheme="minorHAnsi" w:cs="Calibri"/>
          <w:spacing w:val="-1"/>
        </w:rPr>
        <w:t>activitate</w:t>
      </w:r>
      <w:r w:rsidRPr="003D7AF6">
        <w:rPr>
          <w:rFonts w:asciiTheme="minorHAnsi" w:hAnsiTheme="minorHAnsi" w:cs="Calibri"/>
          <w:spacing w:val="101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prestarea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de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servicii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de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natura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celor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care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sunt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necesare</w:t>
      </w:r>
      <w:r w:rsidRPr="003D7AF6">
        <w:rPr>
          <w:rFonts w:asciiTheme="minorHAnsi" w:hAnsiTheme="minorHAnsi" w:cs="Calibri"/>
          <w:spacing w:val="25"/>
        </w:rPr>
        <w:t xml:space="preserve"> </w:t>
      </w:r>
      <w:r w:rsidRPr="003D7AF6">
        <w:rPr>
          <w:rFonts w:asciiTheme="minorHAnsi" w:hAnsiTheme="minorHAnsi" w:cs="Calibri"/>
          <w:spacing w:val="-1"/>
        </w:rPr>
        <w:t>implementării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proiectului,</w:t>
      </w:r>
      <w:r w:rsidRPr="003D7AF6">
        <w:rPr>
          <w:rFonts w:asciiTheme="minorHAnsi" w:hAnsiTheme="minorHAnsi" w:cs="Calibri"/>
          <w:spacing w:val="26"/>
        </w:rPr>
        <w:t xml:space="preserve"> </w:t>
      </w:r>
      <w:r w:rsidRPr="003D7AF6">
        <w:rPr>
          <w:rFonts w:asciiTheme="minorHAnsi" w:hAnsiTheme="minorHAnsi" w:cs="Calibri"/>
          <w:spacing w:val="-1"/>
        </w:rPr>
        <w:t>conform</w:t>
      </w:r>
      <w:r w:rsidRPr="003D7AF6">
        <w:rPr>
          <w:rFonts w:asciiTheme="minorHAnsi" w:hAnsiTheme="minorHAnsi" w:cs="Calibri"/>
          <w:spacing w:val="25"/>
        </w:rPr>
        <w:t xml:space="preserve"> </w:t>
      </w:r>
      <w:r w:rsidRPr="003D7AF6">
        <w:rPr>
          <w:rFonts w:asciiTheme="minorHAnsi" w:hAnsiTheme="minorHAnsi" w:cs="Calibri"/>
        </w:rPr>
        <w:t>cu</w:t>
      </w:r>
      <w:r w:rsidRPr="003D7AF6">
        <w:rPr>
          <w:rFonts w:asciiTheme="minorHAnsi" w:hAnsiTheme="minorHAnsi" w:cs="Calibri"/>
          <w:spacing w:val="115"/>
        </w:rPr>
        <w:t xml:space="preserve"> </w:t>
      </w:r>
      <w:r w:rsidRPr="003D7AF6">
        <w:rPr>
          <w:rFonts w:asciiTheme="minorHAnsi" w:hAnsiTheme="minorHAnsi" w:cs="Calibri"/>
          <w:spacing w:val="-1"/>
        </w:rPr>
        <w:t>activităţile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la</w:t>
      </w:r>
      <w:r w:rsidRPr="003D7AF6">
        <w:rPr>
          <w:rFonts w:asciiTheme="minorHAnsi" w:hAnsiTheme="minorHAnsi" w:cs="Calibri"/>
        </w:rPr>
        <w:t xml:space="preserve"> care </w:t>
      </w:r>
      <w:r w:rsidRPr="003D7AF6">
        <w:rPr>
          <w:rFonts w:asciiTheme="minorHAnsi" w:hAnsiTheme="minorHAnsi" w:cs="Calibri"/>
          <w:spacing w:val="-1"/>
        </w:rPr>
        <w:t>doreşte</w:t>
      </w:r>
      <w:r w:rsidRPr="003D7AF6">
        <w:rPr>
          <w:rFonts w:asciiTheme="minorHAnsi" w:hAnsiTheme="minorHAnsi" w:cs="Calibri"/>
        </w:rPr>
        <w:t xml:space="preserve"> să </w:t>
      </w:r>
      <w:r w:rsidRPr="003D7AF6">
        <w:rPr>
          <w:rFonts w:asciiTheme="minorHAnsi" w:hAnsiTheme="minorHAnsi" w:cs="Calibri"/>
          <w:spacing w:val="-1"/>
        </w:rPr>
        <w:t>fie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partener;</w:t>
      </w:r>
    </w:p>
    <w:p w:rsidR="00F13D52" w:rsidRPr="003D7AF6" w:rsidRDefault="00F13D52" w:rsidP="00F13D52">
      <w:pPr>
        <w:pStyle w:val="BodyText"/>
        <w:numPr>
          <w:ilvl w:val="0"/>
          <w:numId w:val="2"/>
        </w:numPr>
        <w:tabs>
          <w:tab w:val="left" w:pos="384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spacing w:val="-1"/>
        </w:rPr>
        <w:t>Contract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finanţare,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</w:rPr>
        <w:t>acord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  <w:spacing w:val="-1"/>
        </w:rPr>
        <w:t>parteneriat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  <w:spacing w:val="-1"/>
        </w:rPr>
        <w:t>sau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</w:rPr>
        <w:t>dovadă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  <w:spacing w:val="-1"/>
        </w:rPr>
        <w:t>experienţă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</w:rPr>
        <w:t>cel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  <w:spacing w:val="-1"/>
        </w:rPr>
        <w:t>puţin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</w:rPr>
        <w:t>6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</w:rPr>
        <w:t>luni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  <w:spacing w:val="-1"/>
        </w:rPr>
        <w:t>domeniul</w:t>
      </w:r>
      <w:r w:rsidRPr="003D7AF6">
        <w:rPr>
          <w:rFonts w:asciiTheme="minorHAnsi" w:hAnsiTheme="minorHAnsi" w:cs="Calibri"/>
          <w:spacing w:val="81"/>
        </w:rPr>
        <w:t xml:space="preserve"> </w:t>
      </w:r>
      <w:r w:rsidRPr="003D7AF6">
        <w:rPr>
          <w:rFonts w:asciiTheme="minorHAnsi" w:hAnsiTheme="minorHAnsi" w:cs="Calibri"/>
          <w:spacing w:val="-1"/>
        </w:rPr>
        <w:t>activităţilor</w:t>
      </w:r>
      <w:r w:rsidRPr="003D7AF6">
        <w:rPr>
          <w:rFonts w:asciiTheme="minorHAnsi" w:hAnsiTheme="minorHAnsi" w:cs="Calibri"/>
          <w:spacing w:val="11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proiectului,</w:t>
      </w:r>
      <w:r w:rsidRPr="003D7AF6">
        <w:rPr>
          <w:rFonts w:asciiTheme="minorHAnsi" w:hAnsiTheme="minorHAnsi" w:cs="Calibri"/>
          <w:spacing w:val="10"/>
        </w:rPr>
        <w:t xml:space="preserve"> </w:t>
      </w:r>
      <w:r w:rsidRPr="003D7AF6">
        <w:rPr>
          <w:rFonts w:asciiTheme="minorHAnsi" w:hAnsiTheme="minorHAnsi" w:cs="Calibri"/>
        </w:rPr>
        <w:t>după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</w:rPr>
        <w:t>caz,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  <w:spacing w:val="-1"/>
        </w:rPr>
        <w:t>pentru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</w:rPr>
        <w:t>a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proba</w:t>
      </w:r>
      <w:r w:rsidRPr="003D7AF6">
        <w:rPr>
          <w:rFonts w:asciiTheme="minorHAnsi" w:hAnsiTheme="minorHAnsi" w:cs="Calibri"/>
          <w:spacing w:val="11"/>
        </w:rPr>
        <w:t xml:space="preserve"> </w:t>
      </w:r>
      <w:r w:rsidRPr="003D7AF6">
        <w:rPr>
          <w:rFonts w:asciiTheme="minorHAnsi" w:hAnsiTheme="minorHAnsi" w:cs="Calibri"/>
        </w:rPr>
        <w:t>că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</w:rPr>
        <w:t>a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  <w:spacing w:val="-1"/>
        </w:rPr>
        <w:t>implementat/implementează,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  <w:spacing w:val="-1"/>
        </w:rPr>
        <w:t>este/a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  <w:spacing w:val="-1"/>
        </w:rPr>
        <w:t>fost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  <w:spacing w:val="-1"/>
        </w:rPr>
        <w:t>implicat</w:t>
      </w:r>
      <w:r w:rsidRPr="003D7AF6">
        <w:rPr>
          <w:rFonts w:asciiTheme="minorHAnsi" w:hAnsiTheme="minorHAnsi" w:cs="Calibri"/>
          <w:spacing w:val="115"/>
        </w:rPr>
        <w:t xml:space="preserve"> </w:t>
      </w:r>
      <w:r w:rsidRPr="003D7AF6">
        <w:rPr>
          <w:rFonts w:asciiTheme="minorHAnsi" w:hAnsiTheme="minorHAnsi" w:cs="Calibri"/>
        </w:rPr>
        <w:t xml:space="preserve">în </w:t>
      </w:r>
      <w:r w:rsidRPr="003D7AF6">
        <w:rPr>
          <w:rFonts w:asciiTheme="minorHAnsi" w:hAnsiTheme="minorHAnsi" w:cs="Calibri"/>
          <w:spacing w:val="-1"/>
        </w:rPr>
        <w:t>calitate</w:t>
      </w:r>
      <w:r w:rsidRPr="003D7AF6">
        <w:rPr>
          <w:rFonts w:asciiTheme="minorHAnsi" w:hAnsiTheme="minorHAnsi" w:cs="Calibri"/>
        </w:rPr>
        <w:t xml:space="preserve"> de</w:t>
      </w:r>
      <w:r w:rsidRPr="003D7AF6">
        <w:rPr>
          <w:rFonts w:asciiTheme="minorHAnsi" w:hAnsiTheme="minorHAnsi" w:cs="Calibri"/>
          <w:spacing w:val="-1"/>
        </w:rPr>
        <w:t xml:space="preserve"> partener</w:t>
      </w:r>
      <w:r w:rsidRPr="003D7AF6">
        <w:rPr>
          <w:rFonts w:asciiTheme="minorHAnsi" w:hAnsiTheme="minorHAnsi" w:cs="Calibri"/>
        </w:rPr>
        <w:t xml:space="preserve"> sau</w:t>
      </w:r>
      <w:r w:rsidRPr="003D7AF6">
        <w:rPr>
          <w:rFonts w:asciiTheme="minorHAnsi" w:hAnsiTheme="minorHAnsi" w:cs="Calibri"/>
          <w:spacing w:val="-2"/>
        </w:rPr>
        <w:t xml:space="preserve"> </w:t>
      </w:r>
      <w:r w:rsidRPr="003D7AF6">
        <w:rPr>
          <w:rFonts w:asciiTheme="minorHAnsi" w:hAnsiTheme="minorHAnsi" w:cs="Calibri"/>
          <w:spacing w:val="-1"/>
        </w:rPr>
        <w:t>beneficiar,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în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proiecte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finanţate</w:t>
      </w:r>
      <w:r w:rsidRPr="003D7AF6">
        <w:rPr>
          <w:rFonts w:asciiTheme="minorHAnsi" w:hAnsiTheme="minorHAnsi" w:cs="Calibri"/>
        </w:rPr>
        <w:t xml:space="preserve"> din</w:t>
      </w:r>
      <w:r w:rsidRPr="003D7AF6">
        <w:rPr>
          <w:rFonts w:asciiTheme="minorHAnsi" w:hAnsiTheme="minorHAnsi" w:cs="Calibri"/>
          <w:spacing w:val="-2"/>
        </w:rPr>
        <w:t xml:space="preserve"> </w:t>
      </w:r>
      <w:r w:rsidRPr="003D7AF6">
        <w:rPr>
          <w:rFonts w:asciiTheme="minorHAnsi" w:hAnsiTheme="minorHAnsi" w:cs="Calibri"/>
          <w:spacing w:val="-1"/>
        </w:rPr>
        <w:t>Fonduri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Europene;</w:t>
      </w:r>
    </w:p>
    <w:p w:rsidR="00F13D52" w:rsidRPr="003D7AF6" w:rsidRDefault="00F13D52" w:rsidP="00F13D52">
      <w:pPr>
        <w:pStyle w:val="BodyText"/>
        <w:numPr>
          <w:ilvl w:val="0"/>
          <w:numId w:val="2"/>
        </w:numPr>
        <w:tabs>
          <w:tab w:val="left" w:pos="371"/>
        </w:tabs>
        <w:kinsoku w:val="0"/>
        <w:overflowPunct w:val="0"/>
        <w:ind w:right="112" w:firstLine="0"/>
        <w:jc w:val="both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spacing w:val="-1"/>
        </w:rPr>
        <w:t>Situaţiile</w:t>
      </w:r>
      <w:r w:rsidRPr="003D7AF6">
        <w:rPr>
          <w:rFonts w:asciiTheme="minorHAnsi" w:hAnsiTheme="minorHAnsi" w:cs="Calibri"/>
          <w:spacing w:val="15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financiar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</w:rPr>
        <w:t>-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contabile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(balanţă,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  <w:spacing w:val="-1"/>
        </w:rPr>
        <w:t>bilanţ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  <w:spacing w:val="-1"/>
        </w:rPr>
        <w:t>contabil)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din</w:t>
      </w:r>
      <w:r w:rsidRPr="003D7AF6">
        <w:rPr>
          <w:rFonts w:asciiTheme="minorHAnsi" w:hAnsiTheme="minorHAnsi" w:cs="Calibri"/>
          <w:spacing w:val="15"/>
        </w:rPr>
        <w:t xml:space="preserve"> </w:t>
      </w:r>
      <w:r w:rsidRPr="003D7AF6">
        <w:rPr>
          <w:rFonts w:asciiTheme="minorHAnsi" w:hAnsiTheme="minorHAnsi" w:cs="Calibri"/>
        </w:rPr>
        <w:t>care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</w:rPr>
        <w:t>să</w:t>
      </w:r>
      <w:r w:rsidRPr="003D7AF6">
        <w:rPr>
          <w:rFonts w:asciiTheme="minorHAnsi" w:hAnsiTheme="minorHAnsi" w:cs="Calibri"/>
          <w:spacing w:val="15"/>
        </w:rPr>
        <w:t xml:space="preserve"> </w:t>
      </w:r>
      <w:r w:rsidRPr="003D7AF6">
        <w:rPr>
          <w:rFonts w:asciiTheme="minorHAnsi" w:hAnsiTheme="minorHAnsi" w:cs="Calibri"/>
          <w:spacing w:val="-1"/>
        </w:rPr>
        <w:t>rezulte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veniturile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pentru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</w:rPr>
        <w:t>a</w:t>
      </w:r>
      <w:r w:rsidRPr="003D7AF6">
        <w:rPr>
          <w:rFonts w:asciiTheme="minorHAnsi" w:hAnsiTheme="minorHAnsi" w:cs="Calibri"/>
          <w:spacing w:val="15"/>
        </w:rPr>
        <w:t xml:space="preserve"> </w:t>
      </w:r>
      <w:r w:rsidRPr="003D7AF6">
        <w:rPr>
          <w:rFonts w:asciiTheme="minorHAnsi" w:hAnsiTheme="minorHAnsi" w:cs="Calibri"/>
        </w:rPr>
        <w:t>proba</w:t>
      </w:r>
      <w:r w:rsidRPr="003D7AF6">
        <w:rPr>
          <w:rFonts w:asciiTheme="minorHAnsi" w:hAnsiTheme="minorHAnsi" w:cs="Calibri"/>
          <w:spacing w:val="119"/>
        </w:rPr>
        <w:t xml:space="preserve"> </w:t>
      </w:r>
      <w:r w:rsidRPr="003D7AF6">
        <w:rPr>
          <w:rFonts w:asciiTheme="minorHAnsi" w:hAnsiTheme="minorHAnsi" w:cs="Calibri"/>
        </w:rPr>
        <w:t>că are</w:t>
      </w:r>
      <w:r w:rsidRPr="003D7AF6">
        <w:rPr>
          <w:rFonts w:asciiTheme="minorHAnsi" w:hAnsiTheme="minorHAnsi" w:cs="Calibri"/>
          <w:spacing w:val="-1"/>
        </w:rPr>
        <w:t xml:space="preserve"> capacitatea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financiară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de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realizare</w:t>
      </w:r>
      <w:r w:rsidRPr="003D7AF6">
        <w:rPr>
          <w:rFonts w:asciiTheme="minorHAnsi" w:hAnsiTheme="minorHAnsi" w:cs="Calibri"/>
        </w:rPr>
        <w:t xml:space="preserve"> a</w:t>
      </w:r>
      <w:r w:rsidRPr="003D7AF6">
        <w:rPr>
          <w:rFonts w:asciiTheme="minorHAnsi" w:hAnsiTheme="minorHAnsi" w:cs="Calibri"/>
          <w:spacing w:val="-1"/>
        </w:rPr>
        <w:t xml:space="preserve"> activităţilor</w:t>
      </w:r>
      <w:r w:rsidRPr="003D7AF6">
        <w:rPr>
          <w:rFonts w:asciiTheme="minorHAnsi" w:hAnsiTheme="minorHAnsi" w:cs="Calibri"/>
        </w:rPr>
        <w:t xml:space="preserve"> din </w:t>
      </w:r>
      <w:r w:rsidRPr="003D7AF6">
        <w:rPr>
          <w:rFonts w:asciiTheme="minorHAnsi" w:hAnsiTheme="minorHAnsi" w:cs="Calibri"/>
          <w:spacing w:val="-1"/>
        </w:rPr>
        <w:t>proiect.</w:t>
      </w:r>
    </w:p>
    <w:p w:rsidR="00F13D52" w:rsidRPr="003D7AF6" w:rsidRDefault="00F13D52" w:rsidP="00F13D52">
      <w:pPr>
        <w:pStyle w:val="BodyText"/>
        <w:kinsoku w:val="0"/>
        <w:overflowPunct w:val="0"/>
        <w:spacing w:before="2"/>
        <w:ind w:left="0"/>
        <w:rPr>
          <w:rFonts w:asciiTheme="minorHAnsi" w:hAnsiTheme="minorHAnsi" w:cs="Calibri"/>
        </w:rPr>
      </w:pPr>
    </w:p>
    <w:p w:rsidR="00F13D52" w:rsidRPr="003D7AF6" w:rsidRDefault="00F13D52" w:rsidP="00F13D52">
      <w:pPr>
        <w:pStyle w:val="Heading2"/>
        <w:kinsoku w:val="0"/>
        <w:overflowPunct w:val="0"/>
        <w:spacing w:line="275" w:lineRule="exact"/>
        <w:jc w:val="both"/>
        <w:rPr>
          <w:rFonts w:asciiTheme="minorHAnsi" w:hAnsiTheme="minorHAnsi" w:cs="Calibri"/>
          <w:b w:val="0"/>
          <w:bCs w:val="0"/>
          <w:i w:val="0"/>
          <w:iCs w:val="0"/>
        </w:rPr>
      </w:pP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-1"/>
        </w:rPr>
        <w:t xml:space="preserve"> original:</w:t>
      </w:r>
    </w:p>
    <w:p w:rsidR="00F13D52" w:rsidRPr="003D7AF6" w:rsidRDefault="00F13D52" w:rsidP="00F13D52">
      <w:pPr>
        <w:pStyle w:val="BodyText"/>
        <w:numPr>
          <w:ilvl w:val="0"/>
          <w:numId w:val="1"/>
        </w:numPr>
        <w:tabs>
          <w:tab w:val="left" w:pos="396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spacing w:val="-1"/>
        </w:rPr>
        <w:lastRenderedPageBreak/>
        <w:t>Declaraţie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</w:rPr>
        <w:t>pe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propria</w:t>
      </w:r>
      <w:r w:rsidRPr="003D7AF6">
        <w:rPr>
          <w:rFonts w:asciiTheme="minorHAnsi" w:hAnsiTheme="minorHAnsi" w:cs="Calibri"/>
          <w:spacing w:val="27"/>
        </w:rPr>
        <w:t xml:space="preserve"> </w:t>
      </w:r>
      <w:r w:rsidRPr="003D7AF6">
        <w:rPr>
          <w:rFonts w:asciiTheme="minorHAnsi" w:hAnsiTheme="minorHAnsi" w:cs="Calibri"/>
          <w:spacing w:val="-1"/>
        </w:rPr>
        <w:t>răspundere</w:t>
      </w:r>
      <w:r w:rsidRPr="003D7AF6">
        <w:rPr>
          <w:rFonts w:asciiTheme="minorHAnsi" w:hAnsiTheme="minorHAnsi" w:cs="Calibri"/>
          <w:spacing w:val="27"/>
        </w:rPr>
        <w:t xml:space="preserve"> </w:t>
      </w:r>
      <w:r w:rsidRPr="003D7AF6">
        <w:rPr>
          <w:rFonts w:asciiTheme="minorHAnsi" w:hAnsiTheme="minorHAnsi" w:cs="Calibri"/>
        </w:rPr>
        <w:t>că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</w:rPr>
        <w:t>nu</w:t>
      </w:r>
      <w:r w:rsidRPr="003D7AF6">
        <w:rPr>
          <w:rFonts w:asciiTheme="minorHAnsi" w:hAnsiTheme="minorHAnsi" w:cs="Calibri"/>
          <w:spacing w:val="28"/>
        </w:rPr>
        <w:t xml:space="preserve"> </w:t>
      </w:r>
      <w:r w:rsidRPr="003D7AF6">
        <w:rPr>
          <w:rFonts w:asciiTheme="minorHAnsi" w:hAnsiTheme="minorHAnsi" w:cs="Calibri"/>
        </w:rPr>
        <w:t>se</w:t>
      </w:r>
      <w:r w:rsidRPr="003D7AF6">
        <w:rPr>
          <w:rFonts w:asciiTheme="minorHAnsi" w:hAnsiTheme="minorHAnsi" w:cs="Calibri"/>
          <w:spacing w:val="27"/>
        </w:rPr>
        <w:t xml:space="preserve"> </w:t>
      </w:r>
      <w:r w:rsidRPr="003D7AF6">
        <w:rPr>
          <w:rFonts w:asciiTheme="minorHAnsi" w:hAnsiTheme="minorHAnsi" w:cs="Calibri"/>
          <w:spacing w:val="-1"/>
        </w:rPr>
        <w:t>află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27"/>
        </w:rPr>
        <w:t xml:space="preserve"> </w:t>
      </w:r>
      <w:r w:rsidRPr="003D7AF6">
        <w:rPr>
          <w:rFonts w:asciiTheme="minorHAnsi" w:hAnsiTheme="minorHAnsi" w:cs="Calibri"/>
          <w:spacing w:val="-1"/>
        </w:rPr>
        <w:t>situaţiile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  <w:spacing w:val="-1"/>
        </w:rPr>
        <w:t>excludere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prezentate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28"/>
        </w:rPr>
        <w:t xml:space="preserve"> </w:t>
      </w:r>
      <w:r w:rsidRPr="003D7AF6">
        <w:rPr>
          <w:rFonts w:asciiTheme="minorHAnsi" w:hAnsiTheme="minorHAnsi" w:cs="Calibri"/>
          <w:spacing w:val="-1"/>
        </w:rPr>
        <w:t>documentul</w:t>
      </w:r>
      <w:r w:rsidRPr="003D7AF6">
        <w:rPr>
          <w:rFonts w:asciiTheme="minorHAnsi" w:hAnsiTheme="minorHAnsi" w:cs="Calibri"/>
          <w:spacing w:val="97"/>
        </w:rPr>
        <w:t xml:space="preserve"> </w:t>
      </w:r>
      <w:r w:rsidRPr="003D7AF6">
        <w:rPr>
          <w:rFonts w:asciiTheme="minorHAnsi" w:hAnsiTheme="minorHAnsi" w:cs="Calibri"/>
          <w:spacing w:val="-1"/>
        </w:rPr>
        <w:t>Orientări</w:t>
      </w:r>
      <w:r w:rsidRPr="003D7AF6">
        <w:rPr>
          <w:rFonts w:asciiTheme="minorHAnsi" w:hAnsiTheme="minorHAnsi" w:cs="Calibri"/>
          <w:spacing w:val="37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privind</w:t>
      </w:r>
      <w:r w:rsidRPr="003D7AF6">
        <w:rPr>
          <w:rFonts w:asciiTheme="minorHAnsi" w:hAnsiTheme="minorHAnsi" w:cs="Calibri"/>
          <w:spacing w:val="37"/>
        </w:rPr>
        <w:t xml:space="preserve"> </w:t>
      </w:r>
      <w:r w:rsidRPr="003D7AF6">
        <w:rPr>
          <w:rFonts w:asciiTheme="minorHAnsi" w:hAnsiTheme="minorHAnsi" w:cs="Calibri"/>
          <w:spacing w:val="-1"/>
        </w:rPr>
        <w:t>accesarea</w:t>
      </w:r>
      <w:r w:rsidRPr="003D7AF6">
        <w:rPr>
          <w:rFonts w:asciiTheme="minorHAnsi" w:hAnsiTheme="minorHAnsi" w:cs="Calibri"/>
          <w:spacing w:val="37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finanțărilor</w:t>
      </w:r>
      <w:r w:rsidRPr="003D7AF6">
        <w:rPr>
          <w:rFonts w:asciiTheme="minorHAnsi" w:hAnsiTheme="minorHAnsi" w:cs="Calibri"/>
          <w:spacing w:val="37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37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cadrul</w:t>
      </w:r>
      <w:r w:rsidRPr="003D7AF6">
        <w:rPr>
          <w:rFonts w:asciiTheme="minorHAnsi" w:hAnsiTheme="minorHAnsi" w:cs="Calibri"/>
          <w:spacing w:val="37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Programului</w:t>
      </w:r>
      <w:r w:rsidRPr="003D7AF6">
        <w:rPr>
          <w:rFonts w:asciiTheme="minorHAnsi" w:hAnsiTheme="minorHAnsi" w:cs="Calibri"/>
          <w:spacing w:val="37"/>
        </w:rPr>
        <w:t xml:space="preserve"> </w:t>
      </w:r>
      <w:r w:rsidRPr="003D7AF6">
        <w:rPr>
          <w:rFonts w:asciiTheme="minorHAnsi" w:hAnsiTheme="minorHAnsi" w:cs="Calibri"/>
          <w:spacing w:val="-1"/>
        </w:rPr>
        <w:t>Operațional</w:t>
      </w:r>
      <w:r w:rsidRPr="003D7AF6">
        <w:rPr>
          <w:rFonts w:asciiTheme="minorHAnsi" w:hAnsiTheme="minorHAnsi" w:cs="Calibri"/>
          <w:spacing w:val="37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Capital</w:t>
      </w:r>
      <w:r w:rsidRPr="003D7AF6">
        <w:rPr>
          <w:rFonts w:asciiTheme="minorHAnsi" w:hAnsiTheme="minorHAnsi" w:cs="Calibri"/>
          <w:spacing w:val="36"/>
        </w:rPr>
        <w:t xml:space="preserve"> </w:t>
      </w:r>
      <w:r w:rsidRPr="003D7AF6">
        <w:rPr>
          <w:rFonts w:asciiTheme="minorHAnsi" w:hAnsiTheme="minorHAnsi" w:cs="Calibri"/>
          <w:spacing w:val="-1"/>
        </w:rPr>
        <w:t>Uman</w:t>
      </w:r>
      <w:r w:rsidRPr="003D7AF6">
        <w:rPr>
          <w:rFonts w:asciiTheme="minorHAnsi" w:hAnsiTheme="minorHAnsi" w:cs="Calibri"/>
          <w:spacing w:val="37"/>
        </w:rPr>
        <w:t xml:space="preserve"> </w:t>
      </w:r>
      <w:r w:rsidRPr="003D7AF6">
        <w:rPr>
          <w:rFonts w:asciiTheme="minorHAnsi" w:hAnsiTheme="minorHAnsi" w:cs="Calibri"/>
        </w:rPr>
        <w:t>2014-2020</w:t>
      </w:r>
      <w:r w:rsidRPr="003D7AF6">
        <w:rPr>
          <w:rFonts w:asciiTheme="minorHAnsi" w:hAnsiTheme="minorHAnsi" w:cs="Calibri"/>
          <w:spacing w:val="111"/>
        </w:rPr>
        <w:t xml:space="preserve"> </w:t>
      </w:r>
      <w:r w:rsidRPr="003D7AF6">
        <w:rPr>
          <w:rFonts w:asciiTheme="minorHAnsi" w:hAnsiTheme="minorHAnsi" w:cs="Calibri"/>
          <w:i/>
          <w:iCs/>
          <w:spacing w:val="-1"/>
        </w:rPr>
        <w:t>(</w:t>
      </w:r>
      <w:hyperlink r:id="rId5" w:history="1">
        <w:r w:rsidRPr="003D7AF6">
          <w:rPr>
            <w:rFonts w:asciiTheme="minorHAnsi" w:hAnsiTheme="minorHAnsi" w:cs="Calibri"/>
            <w:spacing w:val="-1"/>
            <w:u w:val="single"/>
          </w:rPr>
          <w:t>http://www.fonduri-ue.ro/images/files/programe/CU/POCU-2014/20.04/</w:t>
        </w:r>
      </w:hyperlink>
      <w:r w:rsidRPr="003D7AF6">
        <w:rPr>
          <w:rFonts w:asciiTheme="minorHAnsi" w:hAnsiTheme="minorHAnsi" w:cs="Calibri"/>
        </w:rPr>
        <w:t xml:space="preserve">  </w:t>
      </w:r>
      <w:hyperlink r:id="rId6" w:history="1">
        <w:r w:rsidRPr="003D7AF6">
          <w:rPr>
            <w:rFonts w:asciiTheme="minorHAnsi" w:hAnsiTheme="minorHAnsi" w:cs="Calibri"/>
            <w:spacing w:val="-1"/>
            <w:u w:val="single"/>
          </w:rPr>
          <w:t>ORIENTARI.GENERALE.POCU.pdf</w:t>
        </w:r>
      </w:hyperlink>
      <w:r w:rsidRPr="003D7AF6">
        <w:rPr>
          <w:rFonts w:asciiTheme="minorHAnsi" w:hAnsiTheme="minorHAnsi" w:cs="Calibri"/>
          <w:i/>
          <w:iCs/>
          <w:spacing w:val="-1"/>
        </w:rPr>
        <w:t xml:space="preserve">) </w:t>
      </w:r>
      <w:r w:rsidRPr="003D7AF6">
        <w:rPr>
          <w:rFonts w:asciiTheme="minorHAnsi" w:hAnsiTheme="minorHAnsi" w:cs="Calibri"/>
          <w:spacing w:val="-1"/>
        </w:rPr>
        <w:t xml:space="preserve">CAPITOLUL </w:t>
      </w:r>
      <w:r w:rsidRPr="003D7AF6">
        <w:rPr>
          <w:rFonts w:asciiTheme="minorHAnsi" w:hAnsiTheme="minorHAnsi" w:cs="Calibri"/>
        </w:rPr>
        <w:t xml:space="preserve">4. ”Reguli </w:t>
      </w:r>
      <w:r w:rsidRPr="003D7AF6">
        <w:rPr>
          <w:rFonts w:asciiTheme="minorHAnsi" w:hAnsiTheme="minorHAnsi" w:cs="Calibri"/>
          <w:spacing w:val="-1"/>
        </w:rPr>
        <w:t>generale</w:t>
      </w:r>
      <w:r w:rsidRPr="003D7AF6">
        <w:rPr>
          <w:rFonts w:asciiTheme="minorHAnsi" w:hAnsiTheme="minorHAnsi" w:cs="Calibri"/>
        </w:rPr>
        <w:t xml:space="preserve"> de </w:t>
      </w:r>
      <w:r w:rsidRPr="003D7AF6">
        <w:rPr>
          <w:rFonts w:asciiTheme="minorHAnsi" w:hAnsiTheme="minorHAnsi" w:cs="Calibri"/>
          <w:spacing w:val="-1"/>
        </w:rPr>
        <w:t>eligibilitate”</w:t>
      </w:r>
    </w:p>
    <w:p w:rsidR="00F13D52" w:rsidRPr="003D7AF6" w:rsidRDefault="00F13D52" w:rsidP="00F13D52">
      <w:pPr>
        <w:pStyle w:val="BodyText"/>
        <w:numPr>
          <w:ilvl w:val="0"/>
          <w:numId w:val="1"/>
        </w:numPr>
        <w:tabs>
          <w:tab w:val="left" w:pos="341"/>
        </w:tabs>
        <w:kinsoku w:val="0"/>
        <w:overflowPunct w:val="0"/>
        <w:spacing w:before="50"/>
        <w:ind w:left="340" w:hanging="226"/>
        <w:jc w:val="both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spacing w:val="-1"/>
        </w:rPr>
        <w:t xml:space="preserve">Certificat </w:t>
      </w:r>
      <w:r w:rsidRPr="003D7AF6">
        <w:rPr>
          <w:rFonts w:asciiTheme="minorHAnsi" w:hAnsiTheme="minorHAnsi" w:cs="Calibri"/>
        </w:rPr>
        <w:t xml:space="preserve">de </w:t>
      </w:r>
      <w:r w:rsidRPr="003D7AF6">
        <w:rPr>
          <w:rFonts w:asciiTheme="minorHAnsi" w:hAnsiTheme="minorHAnsi" w:cs="Calibri"/>
          <w:spacing w:val="-1"/>
        </w:rPr>
        <w:t>atestare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fiscală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privind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îndeplinirea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obligaţiilor</w:t>
      </w:r>
      <w:r w:rsidRPr="003D7AF6">
        <w:rPr>
          <w:rFonts w:asciiTheme="minorHAnsi" w:hAnsiTheme="minorHAnsi" w:cs="Calibri"/>
        </w:rPr>
        <w:t xml:space="preserve"> de </w:t>
      </w:r>
      <w:r w:rsidRPr="003D7AF6">
        <w:rPr>
          <w:rFonts w:asciiTheme="minorHAnsi" w:hAnsiTheme="minorHAnsi" w:cs="Calibri"/>
          <w:spacing w:val="-1"/>
        </w:rPr>
        <w:t>plată</w:t>
      </w:r>
      <w:r w:rsidRPr="003D7AF6">
        <w:rPr>
          <w:rFonts w:asciiTheme="minorHAnsi" w:hAnsiTheme="minorHAnsi" w:cs="Calibri"/>
        </w:rPr>
        <w:t xml:space="preserve"> a</w:t>
      </w:r>
      <w:r w:rsidRPr="003D7AF6">
        <w:rPr>
          <w:rFonts w:asciiTheme="minorHAnsi" w:hAnsiTheme="minorHAnsi" w:cs="Calibri"/>
          <w:spacing w:val="-1"/>
        </w:rPr>
        <w:t xml:space="preserve"> impozitelor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şi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taxelor locale;</w:t>
      </w:r>
    </w:p>
    <w:p w:rsidR="00F13D52" w:rsidRPr="003D7AF6" w:rsidRDefault="00F13D52" w:rsidP="00F13D52">
      <w:pPr>
        <w:pStyle w:val="BodyText"/>
        <w:numPr>
          <w:ilvl w:val="0"/>
          <w:numId w:val="1"/>
        </w:numPr>
        <w:tabs>
          <w:tab w:val="left" w:pos="381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spacing w:val="-1"/>
        </w:rPr>
        <w:t>Certificat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6"/>
        </w:rPr>
        <w:t xml:space="preserve"> </w:t>
      </w:r>
      <w:r w:rsidRPr="003D7AF6">
        <w:rPr>
          <w:rFonts w:asciiTheme="minorHAnsi" w:hAnsiTheme="minorHAnsi" w:cs="Calibri"/>
          <w:spacing w:val="-1"/>
        </w:rPr>
        <w:t>atestare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fiscală</w:t>
      </w:r>
      <w:r w:rsidRPr="003D7AF6">
        <w:rPr>
          <w:rFonts w:asciiTheme="minorHAnsi" w:hAnsiTheme="minorHAnsi" w:cs="Calibri"/>
          <w:spacing w:val="6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privind</w:t>
      </w:r>
      <w:r w:rsidRPr="003D7AF6">
        <w:rPr>
          <w:rFonts w:asciiTheme="minorHAnsi" w:hAnsiTheme="minorHAnsi" w:cs="Calibri"/>
          <w:spacing w:val="6"/>
        </w:rPr>
        <w:t xml:space="preserve"> </w:t>
      </w:r>
      <w:r w:rsidRPr="003D7AF6">
        <w:rPr>
          <w:rFonts w:asciiTheme="minorHAnsi" w:hAnsiTheme="minorHAnsi" w:cs="Calibri"/>
          <w:spacing w:val="-1"/>
        </w:rPr>
        <w:t>îndeplinirea</w:t>
      </w:r>
      <w:r w:rsidRPr="003D7AF6">
        <w:rPr>
          <w:rFonts w:asciiTheme="minorHAnsi" w:hAnsiTheme="minorHAnsi" w:cs="Calibri"/>
          <w:spacing w:val="6"/>
        </w:rPr>
        <w:t xml:space="preserve"> </w:t>
      </w:r>
      <w:r w:rsidRPr="003D7AF6">
        <w:rPr>
          <w:rFonts w:asciiTheme="minorHAnsi" w:hAnsiTheme="minorHAnsi" w:cs="Calibri"/>
          <w:spacing w:val="-1"/>
        </w:rPr>
        <w:t>obligaţiilor</w:t>
      </w:r>
      <w:r w:rsidRPr="003D7AF6">
        <w:rPr>
          <w:rFonts w:asciiTheme="minorHAnsi" w:hAnsiTheme="minorHAnsi" w:cs="Calibri"/>
          <w:spacing w:val="6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6"/>
        </w:rPr>
        <w:t xml:space="preserve"> </w:t>
      </w:r>
      <w:r w:rsidRPr="003D7AF6">
        <w:rPr>
          <w:rFonts w:asciiTheme="minorHAnsi" w:hAnsiTheme="minorHAnsi" w:cs="Calibri"/>
          <w:spacing w:val="-1"/>
        </w:rPr>
        <w:t>plată</w:t>
      </w:r>
      <w:r w:rsidRPr="003D7AF6">
        <w:rPr>
          <w:rFonts w:asciiTheme="minorHAnsi" w:hAnsiTheme="minorHAnsi" w:cs="Calibri"/>
          <w:spacing w:val="6"/>
        </w:rPr>
        <w:t xml:space="preserve"> </w:t>
      </w:r>
      <w:r w:rsidRPr="003D7AF6">
        <w:rPr>
          <w:rFonts w:asciiTheme="minorHAnsi" w:hAnsiTheme="minorHAnsi" w:cs="Calibri"/>
        </w:rPr>
        <w:t>a</w:t>
      </w:r>
      <w:r w:rsidRPr="003D7AF6">
        <w:rPr>
          <w:rFonts w:asciiTheme="minorHAnsi" w:hAnsiTheme="minorHAnsi" w:cs="Calibri"/>
          <w:spacing w:val="6"/>
        </w:rPr>
        <w:t xml:space="preserve"> </w:t>
      </w:r>
      <w:r w:rsidRPr="003D7AF6">
        <w:rPr>
          <w:rFonts w:asciiTheme="minorHAnsi" w:hAnsiTheme="minorHAnsi" w:cs="Calibri"/>
          <w:spacing w:val="-1"/>
        </w:rPr>
        <w:t>impozitelor,</w:t>
      </w:r>
      <w:r w:rsidRPr="003D7AF6">
        <w:rPr>
          <w:rFonts w:asciiTheme="minorHAnsi" w:hAnsiTheme="minorHAnsi" w:cs="Calibri"/>
          <w:spacing w:val="6"/>
        </w:rPr>
        <w:t xml:space="preserve"> </w:t>
      </w:r>
      <w:r w:rsidRPr="003D7AF6">
        <w:rPr>
          <w:rFonts w:asciiTheme="minorHAnsi" w:hAnsiTheme="minorHAnsi" w:cs="Calibri"/>
          <w:spacing w:val="-1"/>
        </w:rPr>
        <w:t>taxelor</w:t>
      </w:r>
      <w:r w:rsidRPr="003D7AF6">
        <w:rPr>
          <w:rFonts w:asciiTheme="minorHAnsi" w:hAnsiTheme="minorHAnsi" w:cs="Calibri"/>
          <w:spacing w:val="6"/>
        </w:rPr>
        <w:t xml:space="preserve"> </w:t>
      </w:r>
      <w:r w:rsidRPr="003D7AF6">
        <w:rPr>
          <w:rFonts w:asciiTheme="minorHAnsi" w:hAnsiTheme="minorHAnsi" w:cs="Calibri"/>
        </w:rPr>
        <w:t>şi</w:t>
      </w:r>
      <w:r w:rsidRPr="003D7AF6">
        <w:rPr>
          <w:rFonts w:asciiTheme="minorHAnsi" w:hAnsiTheme="minorHAnsi" w:cs="Calibri"/>
          <w:spacing w:val="127"/>
        </w:rPr>
        <w:t xml:space="preserve"> </w:t>
      </w:r>
      <w:r w:rsidRPr="003D7AF6">
        <w:rPr>
          <w:rFonts w:asciiTheme="minorHAnsi" w:hAnsiTheme="minorHAnsi" w:cs="Calibri"/>
          <w:spacing w:val="-1"/>
        </w:rPr>
        <w:t>contribuţiilor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  <w:spacing w:val="-1"/>
        </w:rPr>
        <w:t>asigurări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  <w:spacing w:val="-1"/>
        </w:rPr>
        <w:t>sociale</w:t>
      </w:r>
      <w:r w:rsidRPr="003D7AF6">
        <w:rPr>
          <w:rFonts w:asciiTheme="minorHAnsi" w:hAnsiTheme="minorHAnsi" w:cs="Calibri"/>
          <w:spacing w:val="27"/>
        </w:rPr>
        <w:t xml:space="preserve"> </w:t>
      </w:r>
      <w:r w:rsidRPr="003D7AF6">
        <w:rPr>
          <w:rFonts w:asciiTheme="minorHAnsi" w:hAnsiTheme="minorHAnsi" w:cs="Calibri"/>
        </w:rPr>
        <w:t>la</w:t>
      </w:r>
      <w:r w:rsidRPr="003D7AF6">
        <w:rPr>
          <w:rFonts w:asciiTheme="minorHAnsi" w:hAnsiTheme="minorHAnsi" w:cs="Calibri"/>
          <w:spacing w:val="27"/>
        </w:rPr>
        <w:t xml:space="preserve"> </w:t>
      </w:r>
      <w:r w:rsidRPr="003D7AF6">
        <w:rPr>
          <w:rFonts w:asciiTheme="minorHAnsi" w:hAnsiTheme="minorHAnsi" w:cs="Calibri"/>
        </w:rPr>
        <w:t>bugetul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  <w:spacing w:val="-1"/>
        </w:rPr>
        <w:t>consolidat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  <w:spacing w:val="-1"/>
        </w:rPr>
        <w:t>(Agenţia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  <w:spacing w:val="-1"/>
        </w:rPr>
        <w:t>Naţională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  <w:spacing w:val="-1"/>
        </w:rPr>
        <w:t>Administrare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Fiscală</w:t>
      </w:r>
      <w:r w:rsidRPr="003D7AF6">
        <w:rPr>
          <w:rFonts w:asciiTheme="minorHAnsi" w:hAnsiTheme="minorHAnsi" w:cs="Calibri"/>
          <w:spacing w:val="29"/>
        </w:rPr>
        <w:t xml:space="preserve"> </w:t>
      </w:r>
      <w:r w:rsidRPr="003D7AF6">
        <w:rPr>
          <w:rFonts w:asciiTheme="minorHAnsi" w:hAnsiTheme="minorHAnsi" w:cs="Calibri"/>
        </w:rPr>
        <w:t>-</w:t>
      </w:r>
      <w:r w:rsidRPr="003D7AF6">
        <w:rPr>
          <w:rFonts w:asciiTheme="minorHAnsi" w:hAnsiTheme="minorHAnsi" w:cs="Calibri"/>
          <w:spacing w:val="105"/>
        </w:rPr>
        <w:t xml:space="preserve"> </w:t>
      </w:r>
      <w:r w:rsidRPr="003D7AF6">
        <w:rPr>
          <w:rFonts w:asciiTheme="minorHAnsi" w:hAnsiTheme="minorHAnsi" w:cs="Calibri"/>
          <w:spacing w:val="-1"/>
        </w:rPr>
        <w:t>Direcţia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Generală</w:t>
      </w:r>
      <w:r w:rsidRPr="003D7AF6">
        <w:rPr>
          <w:rFonts w:asciiTheme="minorHAnsi" w:hAnsiTheme="minorHAnsi" w:cs="Calibri"/>
        </w:rPr>
        <w:t xml:space="preserve"> a </w:t>
      </w:r>
      <w:r w:rsidRPr="003D7AF6">
        <w:rPr>
          <w:rFonts w:asciiTheme="minorHAnsi" w:hAnsiTheme="minorHAnsi" w:cs="Calibri"/>
          <w:spacing w:val="-1"/>
        </w:rPr>
        <w:t>Finanţelor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Publice);</w:t>
      </w:r>
    </w:p>
    <w:p w:rsidR="00F13D52" w:rsidRPr="003D7AF6" w:rsidRDefault="00F13D52" w:rsidP="00F13D52">
      <w:pPr>
        <w:pStyle w:val="BodyText"/>
        <w:numPr>
          <w:ilvl w:val="0"/>
          <w:numId w:val="1"/>
        </w:numPr>
        <w:tabs>
          <w:tab w:val="left" w:pos="380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spacing w:val="-1"/>
        </w:rPr>
        <w:t>Declaraţie</w:t>
      </w:r>
      <w:r w:rsidRPr="003D7AF6">
        <w:rPr>
          <w:rFonts w:asciiTheme="minorHAnsi" w:hAnsiTheme="minorHAnsi" w:cs="Calibri"/>
          <w:spacing w:val="25"/>
        </w:rPr>
        <w:t xml:space="preserve"> </w:t>
      </w:r>
      <w:r w:rsidRPr="003D7AF6">
        <w:rPr>
          <w:rFonts w:asciiTheme="minorHAnsi" w:hAnsiTheme="minorHAnsi" w:cs="Calibri"/>
        </w:rPr>
        <w:t>pe</w:t>
      </w:r>
      <w:r w:rsidRPr="003D7AF6">
        <w:rPr>
          <w:rFonts w:asciiTheme="minorHAnsi" w:hAnsiTheme="minorHAnsi" w:cs="Calibri"/>
          <w:spacing w:val="25"/>
        </w:rPr>
        <w:t xml:space="preserve"> </w:t>
      </w:r>
      <w:r w:rsidRPr="003D7AF6">
        <w:rPr>
          <w:rFonts w:asciiTheme="minorHAnsi" w:hAnsiTheme="minorHAnsi" w:cs="Calibri"/>
        </w:rPr>
        <w:t>propria</w:t>
      </w:r>
      <w:r w:rsidRPr="003D7AF6">
        <w:rPr>
          <w:rFonts w:asciiTheme="minorHAnsi" w:hAnsiTheme="minorHAnsi" w:cs="Calibri"/>
          <w:spacing w:val="24"/>
        </w:rPr>
        <w:t xml:space="preserve"> </w:t>
      </w:r>
      <w:r w:rsidRPr="003D7AF6">
        <w:rPr>
          <w:rFonts w:asciiTheme="minorHAnsi" w:hAnsiTheme="minorHAnsi" w:cs="Calibri"/>
        </w:rPr>
        <w:t>răspundere</w:t>
      </w:r>
      <w:r w:rsidRPr="003D7AF6">
        <w:rPr>
          <w:rFonts w:asciiTheme="minorHAnsi" w:hAnsiTheme="minorHAnsi" w:cs="Calibri"/>
          <w:spacing w:val="24"/>
        </w:rPr>
        <w:t xml:space="preserve"> </w:t>
      </w:r>
      <w:r w:rsidRPr="003D7AF6">
        <w:rPr>
          <w:rFonts w:asciiTheme="minorHAnsi" w:hAnsiTheme="minorHAnsi" w:cs="Calibri"/>
          <w:spacing w:val="-1"/>
        </w:rPr>
        <w:t>(semnată</w:t>
      </w:r>
      <w:r w:rsidRPr="003D7AF6">
        <w:rPr>
          <w:rFonts w:asciiTheme="minorHAnsi" w:hAnsiTheme="minorHAnsi" w:cs="Calibri"/>
          <w:spacing w:val="25"/>
        </w:rPr>
        <w:t xml:space="preserve"> </w:t>
      </w:r>
      <w:r w:rsidRPr="003D7AF6">
        <w:rPr>
          <w:rFonts w:asciiTheme="minorHAnsi" w:hAnsiTheme="minorHAnsi" w:cs="Calibri"/>
        </w:rPr>
        <w:t>şi</w:t>
      </w:r>
      <w:r w:rsidRPr="003D7AF6">
        <w:rPr>
          <w:rFonts w:asciiTheme="minorHAnsi" w:hAnsiTheme="minorHAnsi" w:cs="Calibri"/>
          <w:spacing w:val="25"/>
        </w:rPr>
        <w:t xml:space="preserve"> </w:t>
      </w:r>
      <w:r w:rsidRPr="003D7AF6">
        <w:rPr>
          <w:rFonts w:asciiTheme="minorHAnsi" w:hAnsiTheme="minorHAnsi" w:cs="Calibri"/>
          <w:spacing w:val="-1"/>
        </w:rPr>
        <w:t>ştampilată</w:t>
      </w:r>
      <w:r w:rsidRPr="003D7AF6">
        <w:rPr>
          <w:rFonts w:asciiTheme="minorHAnsi" w:hAnsiTheme="minorHAnsi" w:cs="Calibri"/>
          <w:spacing w:val="25"/>
        </w:rPr>
        <w:t xml:space="preserve"> </w:t>
      </w:r>
      <w:r w:rsidRPr="003D7AF6">
        <w:rPr>
          <w:rFonts w:asciiTheme="minorHAnsi" w:hAnsiTheme="minorHAnsi" w:cs="Calibri"/>
          <w:spacing w:val="-1"/>
        </w:rPr>
        <w:t>de</w:t>
      </w:r>
      <w:r w:rsidRPr="003D7AF6">
        <w:rPr>
          <w:rFonts w:asciiTheme="minorHAnsi" w:hAnsiTheme="minorHAnsi" w:cs="Calibri"/>
          <w:spacing w:val="25"/>
        </w:rPr>
        <w:t xml:space="preserve"> </w:t>
      </w:r>
      <w:r w:rsidRPr="003D7AF6">
        <w:rPr>
          <w:rFonts w:asciiTheme="minorHAnsi" w:hAnsiTheme="minorHAnsi" w:cs="Calibri"/>
          <w:spacing w:val="-1"/>
        </w:rPr>
        <w:t>către</w:t>
      </w:r>
      <w:r w:rsidRPr="003D7AF6">
        <w:rPr>
          <w:rFonts w:asciiTheme="minorHAnsi" w:hAnsiTheme="minorHAnsi" w:cs="Calibri"/>
          <w:spacing w:val="25"/>
        </w:rPr>
        <w:t xml:space="preserve"> </w:t>
      </w:r>
      <w:r w:rsidRPr="003D7AF6">
        <w:rPr>
          <w:rFonts w:asciiTheme="minorHAnsi" w:hAnsiTheme="minorHAnsi" w:cs="Calibri"/>
          <w:spacing w:val="-1"/>
        </w:rPr>
        <w:t>reprezentantul</w:t>
      </w:r>
      <w:r w:rsidRPr="003D7AF6">
        <w:rPr>
          <w:rFonts w:asciiTheme="minorHAnsi" w:hAnsiTheme="minorHAnsi" w:cs="Calibri"/>
          <w:spacing w:val="25"/>
        </w:rPr>
        <w:t xml:space="preserve"> </w:t>
      </w:r>
      <w:r w:rsidRPr="003D7AF6">
        <w:rPr>
          <w:rFonts w:asciiTheme="minorHAnsi" w:hAnsiTheme="minorHAnsi" w:cs="Calibri"/>
          <w:spacing w:val="-1"/>
        </w:rPr>
        <w:t>legal)</w:t>
      </w:r>
      <w:r w:rsidRPr="003D7AF6">
        <w:rPr>
          <w:rFonts w:asciiTheme="minorHAnsi" w:hAnsiTheme="minorHAnsi" w:cs="Calibri"/>
          <w:spacing w:val="25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prin</w:t>
      </w:r>
      <w:r w:rsidRPr="003D7AF6">
        <w:rPr>
          <w:rFonts w:asciiTheme="minorHAnsi" w:hAnsiTheme="minorHAnsi" w:cs="Calibri"/>
          <w:spacing w:val="25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care</w:t>
      </w:r>
      <w:r w:rsidRPr="003D7AF6">
        <w:rPr>
          <w:rFonts w:asciiTheme="minorHAnsi" w:hAnsiTheme="minorHAnsi" w:cs="Calibri"/>
          <w:spacing w:val="25"/>
        </w:rPr>
        <w:t xml:space="preserve"> </w:t>
      </w:r>
      <w:r w:rsidRPr="003D7AF6">
        <w:rPr>
          <w:rFonts w:asciiTheme="minorHAnsi" w:hAnsiTheme="minorHAnsi" w:cs="Calibri"/>
          <w:spacing w:val="-1"/>
        </w:rPr>
        <w:t>îşi</w:t>
      </w:r>
      <w:r w:rsidRPr="003D7AF6">
        <w:rPr>
          <w:rFonts w:asciiTheme="minorHAnsi" w:hAnsiTheme="minorHAnsi" w:cs="Calibri"/>
          <w:spacing w:val="95"/>
        </w:rPr>
        <w:t xml:space="preserve"> </w:t>
      </w:r>
      <w:r w:rsidRPr="003D7AF6">
        <w:rPr>
          <w:rFonts w:asciiTheme="minorHAnsi" w:hAnsiTheme="minorHAnsi" w:cs="Calibri"/>
          <w:spacing w:val="-1"/>
        </w:rPr>
        <w:t>asumă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</w:rPr>
        <w:t>să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</w:rPr>
        <w:t>depună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</w:rPr>
        <w:t>toate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  <w:spacing w:val="-1"/>
        </w:rPr>
        <w:t>diligenţele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3"/>
        </w:rPr>
        <w:t xml:space="preserve"> </w:t>
      </w:r>
      <w:r w:rsidRPr="003D7AF6">
        <w:rPr>
          <w:rFonts w:asciiTheme="minorHAnsi" w:hAnsiTheme="minorHAnsi" w:cs="Calibri"/>
        </w:rPr>
        <w:t>a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</w:rPr>
        <w:t>asigura</w:t>
      </w:r>
      <w:r w:rsidRPr="003D7AF6">
        <w:rPr>
          <w:rFonts w:asciiTheme="minorHAnsi" w:hAnsiTheme="minorHAnsi" w:cs="Calibri"/>
          <w:spacing w:val="3"/>
        </w:rPr>
        <w:t xml:space="preserve"> </w:t>
      </w:r>
      <w:r w:rsidRPr="003D7AF6">
        <w:rPr>
          <w:rFonts w:asciiTheme="minorHAnsi" w:hAnsiTheme="minorHAnsi" w:cs="Calibri"/>
          <w:spacing w:val="-1"/>
        </w:rPr>
        <w:t>resursele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financiare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</w:rPr>
        <w:t>şi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  <w:spacing w:val="-1"/>
        </w:rPr>
        <w:t>umane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  <w:spacing w:val="-1"/>
        </w:rPr>
        <w:t>necesare</w:t>
      </w:r>
      <w:r w:rsidRPr="003D7AF6">
        <w:rPr>
          <w:rFonts w:asciiTheme="minorHAnsi" w:hAnsiTheme="minorHAnsi" w:cs="Calibri"/>
          <w:spacing w:val="3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4"/>
        </w:rPr>
        <w:t xml:space="preserve"> </w:t>
      </w:r>
      <w:r w:rsidRPr="003D7AF6">
        <w:rPr>
          <w:rFonts w:asciiTheme="minorHAnsi" w:hAnsiTheme="minorHAnsi" w:cs="Calibri"/>
          <w:spacing w:val="-1"/>
        </w:rPr>
        <w:t>implementarea</w:t>
      </w:r>
      <w:r w:rsidRPr="003D7AF6">
        <w:rPr>
          <w:rFonts w:asciiTheme="minorHAnsi" w:hAnsiTheme="minorHAnsi" w:cs="Calibri"/>
          <w:spacing w:val="81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proiectului,</w:t>
      </w:r>
      <w:r w:rsidRPr="003D7AF6">
        <w:rPr>
          <w:rFonts w:asciiTheme="minorHAnsi" w:hAnsiTheme="minorHAnsi" w:cs="Calibri"/>
          <w:spacing w:val="-2"/>
        </w:rPr>
        <w:t xml:space="preserve"> </w:t>
      </w:r>
      <w:r w:rsidRPr="003D7AF6">
        <w:rPr>
          <w:rFonts w:asciiTheme="minorHAnsi" w:hAnsiTheme="minorHAnsi" w:cs="Calibri"/>
        </w:rPr>
        <w:t xml:space="preserve">pe </w:t>
      </w:r>
      <w:r w:rsidRPr="003D7AF6">
        <w:rPr>
          <w:rFonts w:asciiTheme="minorHAnsi" w:hAnsiTheme="minorHAnsi" w:cs="Calibri"/>
          <w:spacing w:val="-1"/>
        </w:rPr>
        <w:t>toată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durata</w:t>
      </w:r>
      <w:r w:rsidRPr="003D7AF6">
        <w:rPr>
          <w:rFonts w:asciiTheme="minorHAnsi" w:hAnsiTheme="minorHAnsi" w:cs="Calibri"/>
        </w:rPr>
        <w:t xml:space="preserve"> de</w:t>
      </w:r>
      <w:r w:rsidRPr="003D7AF6">
        <w:rPr>
          <w:rFonts w:asciiTheme="minorHAnsi" w:hAnsiTheme="minorHAnsi" w:cs="Calibri"/>
          <w:spacing w:val="-1"/>
        </w:rPr>
        <w:t xml:space="preserve"> implementare</w:t>
      </w:r>
      <w:r w:rsidRPr="003D7AF6">
        <w:rPr>
          <w:rFonts w:asciiTheme="minorHAnsi" w:hAnsiTheme="minorHAnsi" w:cs="Calibri"/>
        </w:rPr>
        <w:t xml:space="preserve"> a </w:t>
      </w:r>
      <w:r w:rsidRPr="003D7AF6">
        <w:rPr>
          <w:rFonts w:asciiTheme="minorHAnsi" w:hAnsiTheme="minorHAnsi" w:cs="Calibri"/>
          <w:spacing w:val="-1"/>
        </w:rPr>
        <w:t>proiectului;</w:t>
      </w:r>
    </w:p>
    <w:p w:rsidR="00F13D52" w:rsidRPr="003D7AF6" w:rsidRDefault="00F13D52" w:rsidP="00F13D52">
      <w:pPr>
        <w:pStyle w:val="BodyText"/>
        <w:numPr>
          <w:ilvl w:val="0"/>
          <w:numId w:val="1"/>
        </w:numPr>
        <w:tabs>
          <w:tab w:val="left" w:pos="412"/>
        </w:tabs>
        <w:kinsoku w:val="0"/>
        <w:overflowPunct w:val="0"/>
        <w:ind w:right="110" w:firstLine="0"/>
        <w:jc w:val="both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spacing w:val="-1"/>
        </w:rPr>
        <w:t>CV-urile</w:t>
      </w:r>
      <w:r w:rsidRPr="003D7AF6">
        <w:rPr>
          <w:rFonts w:asciiTheme="minorHAnsi" w:hAnsiTheme="minorHAnsi" w:cs="Calibri"/>
          <w:spacing w:val="43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44"/>
        </w:rPr>
        <w:t xml:space="preserve"> </w:t>
      </w:r>
      <w:r w:rsidRPr="003D7AF6">
        <w:rPr>
          <w:rFonts w:asciiTheme="minorHAnsi" w:hAnsiTheme="minorHAnsi" w:cs="Calibri"/>
          <w:spacing w:val="-1"/>
        </w:rPr>
        <w:t>format</w:t>
      </w:r>
      <w:r w:rsidRPr="003D7AF6">
        <w:rPr>
          <w:rFonts w:asciiTheme="minorHAnsi" w:hAnsiTheme="minorHAnsi" w:cs="Calibri"/>
          <w:spacing w:val="46"/>
        </w:rPr>
        <w:t xml:space="preserve"> </w:t>
      </w:r>
      <w:r w:rsidRPr="003D7AF6">
        <w:rPr>
          <w:rFonts w:asciiTheme="minorHAnsi" w:hAnsiTheme="minorHAnsi" w:cs="Calibri"/>
          <w:spacing w:val="-1"/>
        </w:rPr>
        <w:t>Europass</w:t>
      </w:r>
      <w:r w:rsidRPr="003D7AF6">
        <w:rPr>
          <w:rFonts w:asciiTheme="minorHAnsi" w:hAnsiTheme="minorHAnsi" w:cs="Calibri"/>
          <w:spacing w:val="44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43"/>
        </w:rPr>
        <w:t xml:space="preserve"> </w:t>
      </w:r>
      <w:r w:rsidRPr="003D7AF6">
        <w:rPr>
          <w:rFonts w:asciiTheme="minorHAnsi" w:hAnsiTheme="minorHAnsi" w:cs="Calibri"/>
          <w:spacing w:val="-1"/>
        </w:rPr>
        <w:t>limba</w:t>
      </w:r>
      <w:r w:rsidRPr="003D7AF6">
        <w:rPr>
          <w:rFonts w:asciiTheme="minorHAnsi" w:hAnsiTheme="minorHAnsi" w:cs="Calibri"/>
          <w:spacing w:val="44"/>
        </w:rPr>
        <w:t xml:space="preserve"> </w:t>
      </w:r>
      <w:r w:rsidRPr="003D7AF6">
        <w:rPr>
          <w:rFonts w:asciiTheme="minorHAnsi" w:hAnsiTheme="minorHAnsi" w:cs="Calibri"/>
        </w:rPr>
        <w:t>română</w:t>
      </w:r>
      <w:r w:rsidRPr="003D7AF6">
        <w:rPr>
          <w:rFonts w:asciiTheme="minorHAnsi" w:hAnsiTheme="minorHAnsi" w:cs="Calibri"/>
          <w:spacing w:val="44"/>
        </w:rPr>
        <w:t xml:space="preserve"> </w:t>
      </w:r>
      <w:r w:rsidRPr="003D7AF6">
        <w:rPr>
          <w:rFonts w:asciiTheme="minorHAnsi" w:hAnsiTheme="minorHAnsi" w:cs="Calibri"/>
        </w:rPr>
        <w:t>ale</w:t>
      </w:r>
      <w:r w:rsidRPr="003D7AF6">
        <w:rPr>
          <w:rFonts w:asciiTheme="minorHAnsi" w:hAnsiTheme="minorHAnsi" w:cs="Calibri"/>
          <w:spacing w:val="43"/>
        </w:rPr>
        <w:t xml:space="preserve"> </w:t>
      </w:r>
      <w:r w:rsidRPr="003D7AF6">
        <w:rPr>
          <w:rFonts w:asciiTheme="minorHAnsi" w:hAnsiTheme="minorHAnsi" w:cs="Calibri"/>
          <w:spacing w:val="-1"/>
        </w:rPr>
        <w:t>experţilor</w:t>
      </w:r>
      <w:r w:rsidRPr="003D7AF6">
        <w:rPr>
          <w:rFonts w:asciiTheme="minorHAnsi" w:hAnsiTheme="minorHAnsi" w:cs="Calibri"/>
          <w:spacing w:val="43"/>
        </w:rPr>
        <w:t xml:space="preserve"> </w:t>
      </w:r>
      <w:r w:rsidRPr="003D7AF6">
        <w:rPr>
          <w:rFonts w:asciiTheme="minorHAnsi" w:hAnsiTheme="minorHAnsi" w:cs="Calibri"/>
          <w:spacing w:val="-1"/>
        </w:rPr>
        <w:t>cheie</w:t>
      </w:r>
      <w:r w:rsidRPr="003D7AF6">
        <w:rPr>
          <w:rFonts w:asciiTheme="minorHAnsi" w:hAnsiTheme="minorHAnsi" w:cs="Calibri"/>
          <w:spacing w:val="43"/>
        </w:rPr>
        <w:t xml:space="preserve"> </w:t>
      </w:r>
      <w:r w:rsidRPr="003D7AF6">
        <w:rPr>
          <w:rFonts w:asciiTheme="minorHAnsi" w:hAnsiTheme="minorHAnsi" w:cs="Calibri"/>
        </w:rPr>
        <w:t>propuşi</w:t>
      </w:r>
      <w:r w:rsidRPr="003D7AF6">
        <w:rPr>
          <w:rFonts w:asciiTheme="minorHAnsi" w:hAnsiTheme="minorHAnsi" w:cs="Calibri"/>
          <w:spacing w:val="44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43"/>
        </w:rPr>
        <w:t xml:space="preserve"> </w:t>
      </w:r>
      <w:r w:rsidRPr="003D7AF6">
        <w:rPr>
          <w:rFonts w:asciiTheme="minorHAnsi" w:hAnsiTheme="minorHAnsi" w:cs="Calibri"/>
          <w:spacing w:val="-1"/>
        </w:rPr>
        <w:t>participant</w:t>
      </w:r>
      <w:r w:rsidRPr="003D7AF6">
        <w:rPr>
          <w:rFonts w:asciiTheme="minorHAnsi" w:hAnsiTheme="minorHAnsi" w:cs="Calibri"/>
          <w:spacing w:val="43"/>
        </w:rPr>
        <w:t xml:space="preserve"> </w:t>
      </w:r>
      <w:r w:rsidRPr="003D7AF6">
        <w:rPr>
          <w:rFonts w:asciiTheme="minorHAnsi" w:hAnsiTheme="minorHAnsi" w:cs="Calibri"/>
        </w:rPr>
        <w:t>pentru</w:t>
      </w:r>
      <w:r w:rsidRPr="003D7AF6">
        <w:rPr>
          <w:rFonts w:asciiTheme="minorHAnsi" w:hAnsiTheme="minorHAnsi" w:cs="Calibri"/>
          <w:spacing w:val="75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proiect.</w:t>
      </w:r>
      <w:r w:rsidRPr="003D7AF6">
        <w:rPr>
          <w:rFonts w:asciiTheme="minorHAnsi" w:hAnsiTheme="minorHAnsi" w:cs="Calibri"/>
          <w:spacing w:val="10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Fiecare</w:t>
      </w:r>
      <w:r w:rsidRPr="003D7AF6">
        <w:rPr>
          <w:rFonts w:asciiTheme="minorHAnsi" w:hAnsiTheme="minorHAnsi" w:cs="Calibri"/>
          <w:spacing w:val="11"/>
        </w:rPr>
        <w:t xml:space="preserve"> </w:t>
      </w:r>
      <w:r w:rsidRPr="003D7AF6">
        <w:rPr>
          <w:rFonts w:asciiTheme="minorHAnsi" w:hAnsiTheme="minorHAnsi" w:cs="Calibri"/>
          <w:spacing w:val="-1"/>
        </w:rPr>
        <w:t>CV</w:t>
      </w:r>
      <w:r w:rsidRPr="003D7AF6">
        <w:rPr>
          <w:rFonts w:asciiTheme="minorHAnsi" w:hAnsiTheme="minorHAnsi" w:cs="Calibri"/>
          <w:spacing w:val="10"/>
        </w:rPr>
        <w:t xml:space="preserve"> </w:t>
      </w:r>
      <w:r w:rsidRPr="003D7AF6">
        <w:rPr>
          <w:rFonts w:asciiTheme="minorHAnsi" w:hAnsiTheme="minorHAnsi" w:cs="Calibri"/>
          <w:spacing w:val="-1"/>
        </w:rPr>
        <w:t>trebuie</w:t>
      </w:r>
      <w:r w:rsidRPr="003D7AF6">
        <w:rPr>
          <w:rFonts w:asciiTheme="minorHAnsi" w:hAnsiTheme="minorHAnsi" w:cs="Calibri"/>
          <w:spacing w:val="11"/>
        </w:rPr>
        <w:t xml:space="preserve"> </w:t>
      </w:r>
      <w:r w:rsidRPr="003D7AF6">
        <w:rPr>
          <w:rFonts w:asciiTheme="minorHAnsi" w:hAnsiTheme="minorHAnsi" w:cs="Calibri"/>
        </w:rPr>
        <w:t>să</w:t>
      </w:r>
      <w:r w:rsidRPr="003D7AF6">
        <w:rPr>
          <w:rFonts w:asciiTheme="minorHAnsi" w:hAnsiTheme="minorHAnsi" w:cs="Calibri"/>
          <w:spacing w:val="9"/>
        </w:rPr>
        <w:t xml:space="preserve"> </w:t>
      </w:r>
      <w:r w:rsidRPr="003D7AF6">
        <w:rPr>
          <w:rFonts w:asciiTheme="minorHAnsi" w:hAnsiTheme="minorHAnsi" w:cs="Calibri"/>
          <w:spacing w:val="-1"/>
        </w:rPr>
        <w:t>specifice</w:t>
      </w:r>
      <w:r w:rsidRPr="003D7AF6">
        <w:rPr>
          <w:rFonts w:asciiTheme="minorHAnsi" w:hAnsiTheme="minorHAnsi" w:cs="Calibri"/>
          <w:spacing w:val="11"/>
        </w:rPr>
        <w:t xml:space="preserve"> </w:t>
      </w:r>
      <w:r w:rsidRPr="003D7AF6">
        <w:rPr>
          <w:rFonts w:asciiTheme="minorHAnsi" w:hAnsiTheme="minorHAnsi" w:cs="Calibri"/>
          <w:spacing w:val="-1"/>
        </w:rPr>
        <w:t>poziţia</w:t>
      </w:r>
      <w:r w:rsidRPr="003D7AF6">
        <w:rPr>
          <w:rFonts w:asciiTheme="minorHAnsi" w:hAnsiTheme="minorHAnsi" w:cs="Calibri"/>
          <w:spacing w:val="11"/>
        </w:rPr>
        <w:t xml:space="preserve"> </w:t>
      </w:r>
      <w:r w:rsidRPr="003D7AF6">
        <w:rPr>
          <w:rFonts w:asciiTheme="minorHAnsi" w:hAnsiTheme="minorHAnsi" w:cs="Calibri"/>
          <w:spacing w:val="-1"/>
        </w:rPr>
        <w:t>pentru</w:t>
      </w:r>
      <w:r w:rsidRPr="003D7AF6">
        <w:rPr>
          <w:rFonts w:asciiTheme="minorHAnsi" w:hAnsiTheme="minorHAnsi" w:cs="Calibri"/>
          <w:spacing w:val="10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care</w:t>
      </w:r>
      <w:r w:rsidRPr="003D7AF6">
        <w:rPr>
          <w:rFonts w:asciiTheme="minorHAnsi" w:hAnsiTheme="minorHAnsi" w:cs="Calibri"/>
          <w:spacing w:val="9"/>
        </w:rPr>
        <w:t xml:space="preserve"> </w:t>
      </w:r>
      <w:r w:rsidRPr="003D7AF6">
        <w:rPr>
          <w:rFonts w:asciiTheme="minorHAnsi" w:hAnsiTheme="minorHAnsi" w:cs="Calibri"/>
          <w:spacing w:val="-1"/>
        </w:rPr>
        <w:t>expertul</w:t>
      </w:r>
      <w:r w:rsidRPr="003D7AF6">
        <w:rPr>
          <w:rFonts w:asciiTheme="minorHAnsi" w:hAnsiTheme="minorHAnsi" w:cs="Calibri"/>
          <w:spacing w:val="11"/>
        </w:rPr>
        <w:t xml:space="preserve"> </w:t>
      </w:r>
      <w:r w:rsidRPr="003D7AF6">
        <w:rPr>
          <w:rFonts w:asciiTheme="minorHAnsi" w:hAnsiTheme="minorHAnsi" w:cs="Calibri"/>
          <w:spacing w:val="-1"/>
        </w:rPr>
        <w:t>este</w:t>
      </w:r>
      <w:r w:rsidRPr="003D7AF6">
        <w:rPr>
          <w:rFonts w:asciiTheme="minorHAnsi" w:hAnsiTheme="minorHAnsi" w:cs="Calibri"/>
          <w:spacing w:val="9"/>
        </w:rPr>
        <w:t xml:space="preserve"> </w:t>
      </w:r>
      <w:r w:rsidRPr="003D7AF6">
        <w:rPr>
          <w:rFonts w:asciiTheme="minorHAnsi" w:hAnsiTheme="minorHAnsi" w:cs="Calibri"/>
        </w:rPr>
        <w:t>propus</w:t>
      </w:r>
      <w:r w:rsidRPr="003D7AF6">
        <w:rPr>
          <w:rFonts w:asciiTheme="minorHAnsi" w:hAnsiTheme="minorHAnsi" w:cs="Calibri"/>
          <w:spacing w:val="11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10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proiect</w:t>
      </w:r>
      <w:r w:rsidRPr="003D7AF6">
        <w:rPr>
          <w:rFonts w:asciiTheme="minorHAnsi" w:hAnsiTheme="minorHAnsi" w:cs="Calibri"/>
          <w:spacing w:val="10"/>
        </w:rPr>
        <w:t xml:space="preserve"> </w:t>
      </w:r>
      <w:r w:rsidRPr="003D7AF6">
        <w:rPr>
          <w:rFonts w:asciiTheme="minorHAnsi" w:hAnsiTheme="minorHAnsi" w:cs="Calibri"/>
        </w:rPr>
        <w:t>şi</w:t>
      </w:r>
      <w:r w:rsidRPr="003D7AF6">
        <w:rPr>
          <w:rFonts w:asciiTheme="minorHAnsi" w:hAnsiTheme="minorHAnsi" w:cs="Calibri"/>
          <w:spacing w:val="10"/>
        </w:rPr>
        <w:t xml:space="preserve"> </w:t>
      </w:r>
      <w:r w:rsidRPr="003D7AF6">
        <w:rPr>
          <w:rFonts w:asciiTheme="minorHAnsi" w:hAnsiTheme="minorHAnsi" w:cs="Calibri"/>
          <w:spacing w:val="-1"/>
        </w:rPr>
        <w:t>trebuie</w:t>
      </w:r>
      <w:r w:rsidRPr="003D7AF6">
        <w:rPr>
          <w:rFonts w:asciiTheme="minorHAnsi" w:hAnsiTheme="minorHAnsi" w:cs="Calibri"/>
          <w:spacing w:val="11"/>
        </w:rPr>
        <w:t xml:space="preserve"> </w:t>
      </w:r>
      <w:r w:rsidRPr="003D7AF6">
        <w:rPr>
          <w:rFonts w:asciiTheme="minorHAnsi" w:hAnsiTheme="minorHAnsi" w:cs="Calibri"/>
        </w:rPr>
        <w:t>să</w:t>
      </w:r>
      <w:r w:rsidRPr="003D7AF6">
        <w:rPr>
          <w:rFonts w:asciiTheme="minorHAnsi" w:hAnsiTheme="minorHAnsi" w:cs="Calibri"/>
          <w:spacing w:val="105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fie</w:t>
      </w:r>
      <w:r w:rsidRPr="003D7AF6">
        <w:rPr>
          <w:rFonts w:asciiTheme="minorHAnsi" w:hAnsiTheme="minorHAnsi" w:cs="Calibri"/>
        </w:rPr>
        <w:t xml:space="preserve"> datat</w:t>
      </w:r>
      <w:r w:rsidRPr="003D7AF6">
        <w:rPr>
          <w:rFonts w:asciiTheme="minorHAnsi" w:hAnsiTheme="minorHAnsi" w:cs="Calibri"/>
          <w:spacing w:val="-1"/>
        </w:rPr>
        <w:t xml:space="preserve"> </w:t>
      </w:r>
      <w:r w:rsidRPr="003D7AF6">
        <w:rPr>
          <w:rFonts w:asciiTheme="minorHAnsi" w:hAnsiTheme="minorHAnsi" w:cs="Calibri"/>
        </w:rPr>
        <w:t xml:space="preserve">şi </w:t>
      </w:r>
      <w:r w:rsidRPr="003D7AF6">
        <w:rPr>
          <w:rFonts w:asciiTheme="minorHAnsi" w:hAnsiTheme="minorHAnsi" w:cs="Calibri"/>
          <w:spacing w:val="-1"/>
        </w:rPr>
        <w:t>semnat</w:t>
      </w:r>
      <w:r w:rsidRPr="003D7AF6">
        <w:rPr>
          <w:rFonts w:asciiTheme="minorHAnsi" w:hAnsiTheme="minorHAnsi" w:cs="Calibri"/>
        </w:rPr>
        <w:t xml:space="preserve"> de </w:t>
      </w:r>
      <w:r w:rsidRPr="003D7AF6">
        <w:rPr>
          <w:rFonts w:asciiTheme="minorHAnsi" w:hAnsiTheme="minorHAnsi" w:cs="Calibri"/>
          <w:spacing w:val="-1"/>
        </w:rPr>
        <w:t>expert;</w:t>
      </w:r>
    </w:p>
    <w:p w:rsidR="00F13D52" w:rsidRPr="003D7AF6" w:rsidRDefault="00F13D52" w:rsidP="00F13D52">
      <w:pPr>
        <w:pStyle w:val="BodyText"/>
        <w:numPr>
          <w:ilvl w:val="0"/>
          <w:numId w:val="1"/>
        </w:numPr>
        <w:tabs>
          <w:tab w:val="left" w:pos="323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spacing w:val="-1"/>
        </w:rPr>
        <w:t>Lista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  <w:spacing w:val="-1"/>
        </w:rPr>
        <w:t>resurselor</w:t>
      </w:r>
      <w:r w:rsidRPr="003D7AF6">
        <w:rPr>
          <w:rFonts w:asciiTheme="minorHAnsi" w:hAnsiTheme="minorHAnsi" w:cs="Calibri"/>
          <w:spacing w:val="22"/>
        </w:rPr>
        <w:t xml:space="preserve"> </w:t>
      </w:r>
      <w:r w:rsidRPr="003D7AF6">
        <w:rPr>
          <w:rFonts w:asciiTheme="minorHAnsi" w:hAnsiTheme="minorHAnsi" w:cs="Calibri"/>
          <w:spacing w:val="-1"/>
        </w:rPr>
        <w:t>materiale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  <w:spacing w:val="-1"/>
        </w:rPr>
        <w:t>deţinute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21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candidat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</w:rPr>
        <w:t>şi</w:t>
      </w:r>
      <w:r w:rsidRPr="003D7AF6">
        <w:rPr>
          <w:rFonts w:asciiTheme="minorHAnsi" w:hAnsiTheme="minorHAnsi" w:cs="Calibri"/>
          <w:spacing w:val="22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propuse</w:t>
      </w:r>
      <w:r w:rsidRPr="003D7AF6">
        <w:rPr>
          <w:rFonts w:asciiTheme="minorHAnsi" w:hAnsiTheme="minorHAnsi" w:cs="Calibri"/>
          <w:spacing w:val="19"/>
        </w:rPr>
        <w:t xml:space="preserve"> </w:t>
      </w:r>
      <w:r w:rsidRPr="003D7AF6">
        <w:rPr>
          <w:rFonts w:asciiTheme="minorHAnsi" w:hAnsiTheme="minorHAnsi" w:cs="Calibri"/>
        </w:rPr>
        <w:t>pentru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  <w:spacing w:val="-1"/>
        </w:rPr>
        <w:t>utilizare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21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cadrul</w:t>
      </w:r>
      <w:r w:rsidRPr="003D7AF6">
        <w:rPr>
          <w:rFonts w:asciiTheme="minorHAnsi" w:hAnsiTheme="minorHAnsi" w:cs="Calibri"/>
          <w:spacing w:val="22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proiectului</w:t>
      </w:r>
      <w:r w:rsidRPr="003D7AF6">
        <w:rPr>
          <w:rFonts w:asciiTheme="minorHAnsi" w:hAnsiTheme="minorHAnsi" w:cs="Calibri"/>
          <w:spacing w:val="20"/>
        </w:rPr>
        <w:t xml:space="preserve"> </w:t>
      </w:r>
      <w:r w:rsidRPr="003D7AF6">
        <w:rPr>
          <w:rFonts w:asciiTheme="minorHAnsi" w:hAnsiTheme="minorHAnsi" w:cs="Calibri"/>
        </w:rPr>
        <w:t>(ex.:</w:t>
      </w:r>
      <w:r w:rsidRPr="003D7AF6">
        <w:rPr>
          <w:rFonts w:asciiTheme="minorHAnsi" w:hAnsiTheme="minorHAnsi" w:cs="Calibri"/>
          <w:spacing w:val="101"/>
        </w:rPr>
        <w:t xml:space="preserve"> </w:t>
      </w:r>
      <w:r w:rsidRPr="003D7AF6">
        <w:rPr>
          <w:rFonts w:asciiTheme="minorHAnsi" w:hAnsiTheme="minorHAnsi" w:cs="Calibri"/>
          <w:spacing w:val="-1"/>
        </w:rPr>
        <w:t>materiale,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echipamente,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vehicule,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spaţii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disponibile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pentru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desfăşurarea activităţilor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proiectului).</w:t>
      </w:r>
    </w:p>
    <w:p w:rsidR="00F13D52" w:rsidRPr="003D7AF6" w:rsidRDefault="00F13D52" w:rsidP="00F13D52">
      <w:pPr>
        <w:pStyle w:val="BodyText"/>
        <w:kinsoku w:val="0"/>
        <w:overflowPunct w:val="0"/>
        <w:ind w:left="0"/>
        <w:jc w:val="both"/>
        <w:rPr>
          <w:rFonts w:asciiTheme="minorHAnsi" w:hAnsiTheme="minorHAnsi" w:cs="Calibri"/>
        </w:rPr>
      </w:pPr>
    </w:p>
    <w:p w:rsidR="00F13D52" w:rsidRPr="003D7AF6" w:rsidRDefault="00F13D52" w:rsidP="00F13D52">
      <w:pPr>
        <w:pStyle w:val="BodyText"/>
        <w:kinsoku w:val="0"/>
        <w:overflowPunct w:val="0"/>
        <w:ind w:right="113"/>
        <w:jc w:val="both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b/>
          <w:bCs/>
          <w:spacing w:val="-1"/>
        </w:rPr>
        <w:t>Evaluarea</w:t>
      </w:r>
      <w:r w:rsidRPr="003D7AF6">
        <w:rPr>
          <w:rFonts w:asciiTheme="minorHAnsi" w:hAnsiTheme="minorHAnsi" w:cs="Calibri"/>
          <w:b/>
          <w:bCs/>
          <w:spacing w:val="6"/>
        </w:rPr>
        <w:t xml:space="preserve"> </w:t>
      </w:r>
      <w:r w:rsidRPr="003D7AF6">
        <w:rPr>
          <w:rFonts w:asciiTheme="minorHAnsi" w:hAnsiTheme="minorHAnsi" w:cs="Calibri"/>
          <w:b/>
          <w:bCs/>
          <w:spacing w:val="-1"/>
        </w:rPr>
        <w:t>dosarelor</w:t>
      </w:r>
      <w:r w:rsidRPr="003D7AF6">
        <w:rPr>
          <w:rFonts w:asciiTheme="minorHAnsi" w:hAnsiTheme="minorHAnsi" w:cs="Calibri"/>
          <w:b/>
          <w:bCs/>
          <w:spacing w:val="7"/>
        </w:rPr>
        <w:t xml:space="preserve"> </w:t>
      </w:r>
      <w:r w:rsidRPr="003D7AF6">
        <w:rPr>
          <w:rFonts w:asciiTheme="minorHAnsi" w:hAnsiTheme="minorHAnsi" w:cs="Calibri"/>
          <w:spacing w:val="-1"/>
        </w:rPr>
        <w:t>de</w:t>
      </w:r>
      <w:r w:rsidRPr="003D7AF6">
        <w:rPr>
          <w:rFonts w:asciiTheme="minorHAnsi" w:hAnsiTheme="minorHAnsi" w:cs="Calibri"/>
          <w:spacing w:val="7"/>
        </w:rPr>
        <w:t xml:space="preserve"> </w:t>
      </w:r>
      <w:r w:rsidRPr="003D7AF6">
        <w:rPr>
          <w:rFonts w:asciiTheme="minorHAnsi" w:hAnsiTheme="minorHAnsi" w:cs="Calibri"/>
          <w:spacing w:val="-1"/>
        </w:rPr>
        <w:t>participare</w:t>
      </w:r>
      <w:r w:rsidRPr="003D7AF6">
        <w:rPr>
          <w:rFonts w:asciiTheme="minorHAnsi" w:hAnsiTheme="minorHAnsi" w:cs="Calibri"/>
          <w:spacing w:val="6"/>
        </w:rPr>
        <w:t xml:space="preserve"> </w:t>
      </w:r>
      <w:r w:rsidRPr="003D7AF6">
        <w:rPr>
          <w:rFonts w:asciiTheme="minorHAnsi" w:hAnsiTheme="minorHAnsi" w:cs="Calibri"/>
          <w:spacing w:val="-1"/>
        </w:rPr>
        <w:t>declarate</w:t>
      </w:r>
      <w:r w:rsidRPr="003D7AF6">
        <w:rPr>
          <w:rFonts w:asciiTheme="minorHAnsi" w:hAnsiTheme="minorHAnsi" w:cs="Calibri"/>
          <w:spacing w:val="7"/>
        </w:rPr>
        <w:t xml:space="preserve"> </w:t>
      </w:r>
      <w:r w:rsidRPr="003D7AF6">
        <w:rPr>
          <w:rFonts w:asciiTheme="minorHAnsi" w:hAnsiTheme="minorHAnsi" w:cs="Calibri"/>
          <w:spacing w:val="-1"/>
        </w:rPr>
        <w:t>eligibile</w:t>
      </w:r>
      <w:r w:rsidRPr="003D7AF6">
        <w:rPr>
          <w:rFonts w:asciiTheme="minorHAnsi" w:hAnsiTheme="minorHAnsi" w:cs="Calibri"/>
          <w:spacing w:val="7"/>
        </w:rPr>
        <w:t xml:space="preserve"> </w:t>
      </w:r>
      <w:r w:rsidRPr="003D7AF6">
        <w:rPr>
          <w:rFonts w:asciiTheme="minorHAnsi" w:hAnsiTheme="minorHAnsi" w:cs="Calibri"/>
          <w:spacing w:val="-1"/>
        </w:rPr>
        <w:t>se</w:t>
      </w:r>
      <w:r w:rsidRPr="003D7AF6">
        <w:rPr>
          <w:rFonts w:asciiTheme="minorHAnsi" w:hAnsiTheme="minorHAnsi" w:cs="Calibri"/>
          <w:spacing w:val="7"/>
        </w:rPr>
        <w:t xml:space="preserve"> </w:t>
      </w:r>
      <w:r w:rsidRPr="003D7AF6">
        <w:rPr>
          <w:rFonts w:asciiTheme="minorHAnsi" w:hAnsiTheme="minorHAnsi" w:cs="Calibri"/>
        </w:rPr>
        <w:t>va</w:t>
      </w:r>
      <w:r w:rsidRPr="003D7AF6">
        <w:rPr>
          <w:rFonts w:asciiTheme="minorHAnsi" w:hAnsiTheme="minorHAnsi" w:cs="Calibri"/>
          <w:spacing w:val="6"/>
        </w:rPr>
        <w:t xml:space="preserve"> </w:t>
      </w:r>
      <w:r w:rsidRPr="003D7AF6">
        <w:rPr>
          <w:rFonts w:asciiTheme="minorHAnsi" w:hAnsiTheme="minorHAnsi" w:cs="Calibri"/>
          <w:spacing w:val="-1"/>
        </w:rPr>
        <w:t>face</w:t>
      </w:r>
      <w:r w:rsidRPr="003D7AF6">
        <w:rPr>
          <w:rFonts w:asciiTheme="minorHAnsi" w:hAnsiTheme="minorHAnsi" w:cs="Calibri"/>
          <w:spacing w:val="7"/>
        </w:rPr>
        <w:t xml:space="preserve"> </w:t>
      </w:r>
      <w:r w:rsidRPr="003D7AF6">
        <w:rPr>
          <w:rFonts w:asciiTheme="minorHAnsi" w:hAnsiTheme="minorHAnsi" w:cs="Calibri"/>
          <w:spacing w:val="-1"/>
        </w:rPr>
        <w:t>conform</w:t>
      </w:r>
      <w:r w:rsidRPr="003D7AF6">
        <w:rPr>
          <w:rFonts w:asciiTheme="minorHAnsi" w:hAnsiTheme="minorHAnsi" w:cs="Calibri"/>
          <w:spacing w:val="5"/>
        </w:rPr>
        <w:t xml:space="preserve"> </w:t>
      </w:r>
      <w:r w:rsidRPr="003D7AF6">
        <w:rPr>
          <w:rFonts w:asciiTheme="minorHAnsi" w:hAnsiTheme="minorHAnsi" w:cs="Calibri"/>
        </w:rPr>
        <w:t>grilei</w:t>
      </w:r>
      <w:r w:rsidRPr="003D7AF6">
        <w:rPr>
          <w:rFonts w:asciiTheme="minorHAnsi" w:hAnsiTheme="minorHAnsi" w:cs="Calibri"/>
          <w:spacing w:val="7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6"/>
        </w:rPr>
        <w:t xml:space="preserve"> </w:t>
      </w:r>
      <w:r w:rsidRPr="003D7AF6">
        <w:rPr>
          <w:rFonts w:asciiTheme="minorHAnsi" w:hAnsiTheme="minorHAnsi" w:cs="Calibri"/>
          <w:spacing w:val="-1"/>
        </w:rPr>
        <w:t>evaluare</w:t>
      </w:r>
      <w:r w:rsidRPr="003D7AF6">
        <w:rPr>
          <w:rFonts w:asciiTheme="minorHAnsi" w:hAnsiTheme="minorHAnsi" w:cs="Calibri"/>
          <w:spacing w:val="7"/>
        </w:rPr>
        <w:t xml:space="preserve"> </w:t>
      </w:r>
      <w:r w:rsidRPr="003D7AF6">
        <w:rPr>
          <w:rFonts w:asciiTheme="minorHAnsi" w:hAnsiTheme="minorHAnsi" w:cs="Calibri"/>
          <w:spacing w:val="-1"/>
        </w:rPr>
        <w:t>prezentate</w:t>
      </w:r>
      <w:r w:rsidRPr="003D7AF6">
        <w:rPr>
          <w:rFonts w:asciiTheme="minorHAnsi" w:hAnsiTheme="minorHAnsi" w:cs="Calibri"/>
          <w:spacing w:val="119"/>
        </w:rPr>
        <w:t xml:space="preserve"> </w:t>
      </w:r>
      <w:r w:rsidRPr="003D7AF6">
        <w:rPr>
          <w:rFonts w:asciiTheme="minorHAnsi" w:hAnsiTheme="minorHAnsi" w:cs="Calibri"/>
          <w:spacing w:val="-1"/>
        </w:rPr>
        <w:t>(</w:t>
      </w:r>
      <w:r w:rsidRPr="003D7AF6">
        <w:rPr>
          <w:rFonts w:asciiTheme="minorHAnsi" w:hAnsiTheme="minorHAnsi" w:cs="Calibri"/>
          <w:b/>
          <w:bCs/>
          <w:spacing w:val="-1"/>
        </w:rPr>
        <w:t>Anexa</w:t>
      </w:r>
      <w:r w:rsidRPr="003D7AF6">
        <w:rPr>
          <w:rFonts w:asciiTheme="minorHAnsi" w:hAnsiTheme="minorHAnsi" w:cs="Calibri"/>
          <w:b/>
          <w:bCs/>
          <w:spacing w:val="16"/>
        </w:rPr>
        <w:t xml:space="preserve"> </w:t>
      </w:r>
      <w:r w:rsidRPr="003D7AF6">
        <w:rPr>
          <w:rFonts w:asciiTheme="minorHAnsi" w:hAnsiTheme="minorHAnsi" w:cs="Calibri"/>
          <w:b/>
          <w:bCs/>
        </w:rPr>
        <w:t>4</w:t>
      </w:r>
      <w:r w:rsidRPr="003D7AF6">
        <w:rPr>
          <w:rFonts w:asciiTheme="minorHAnsi" w:hAnsiTheme="minorHAnsi" w:cs="Calibri"/>
        </w:rPr>
        <w:t>).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  <w:spacing w:val="-1"/>
        </w:rPr>
        <w:t>Dosarele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vor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</w:rPr>
        <w:t>punctate</w:t>
      </w:r>
      <w:r w:rsidRPr="003D7AF6">
        <w:rPr>
          <w:rFonts w:asciiTheme="minorHAnsi" w:hAnsiTheme="minorHAnsi" w:cs="Calibri"/>
          <w:spacing w:val="15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</w:rPr>
        <w:t>la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</w:rPr>
        <w:t>1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</w:rPr>
        <w:t>la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</w:rPr>
        <w:t>100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</w:rPr>
        <w:t>conform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  <w:spacing w:val="-1"/>
        </w:rPr>
        <w:t>grilei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evaluare.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  <w:spacing w:val="-1"/>
        </w:rPr>
        <w:t>Vor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</w:t>
      </w:r>
      <w:r w:rsidRPr="003D7AF6">
        <w:rPr>
          <w:rFonts w:asciiTheme="minorHAnsi" w:hAnsiTheme="minorHAnsi" w:cs="Calibri"/>
          <w:spacing w:val="16"/>
        </w:rPr>
        <w:t xml:space="preserve"> </w:t>
      </w:r>
      <w:r w:rsidRPr="003D7AF6">
        <w:rPr>
          <w:rFonts w:asciiTheme="minorHAnsi" w:hAnsiTheme="minorHAnsi" w:cs="Calibri"/>
          <w:spacing w:val="-1"/>
        </w:rPr>
        <w:t>declarați</w:t>
      </w:r>
      <w:r w:rsidRPr="003D7AF6">
        <w:rPr>
          <w:rFonts w:asciiTheme="minorHAnsi" w:hAnsiTheme="minorHAnsi" w:cs="Calibri"/>
          <w:spacing w:val="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admiși</w:t>
      </w:r>
      <w:r w:rsidRPr="003D7AF6">
        <w:rPr>
          <w:rFonts w:asciiTheme="minorHAnsi" w:hAnsiTheme="minorHAnsi" w:cs="Calibri"/>
          <w:spacing w:val="79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candidații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care</w:t>
      </w:r>
      <w:r w:rsidRPr="003D7AF6">
        <w:rPr>
          <w:rFonts w:asciiTheme="minorHAnsi" w:hAnsiTheme="minorHAnsi" w:cs="Calibri"/>
          <w:spacing w:val="30"/>
        </w:rPr>
        <w:t xml:space="preserve"> </w:t>
      </w:r>
      <w:r w:rsidRPr="003D7AF6">
        <w:rPr>
          <w:rFonts w:asciiTheme="minorHAnsi" w:hAnsiTheme="minorHAnsi" w:cs="Calibri"/>
          <w:spacing w:val="-1"/>
        </w:rPr>
        <w:t>întrunesc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</w:rPr>
        <w:t>un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punctaj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mai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mare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</w:rPr>
        <w:t>sau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egal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</w:rPr>
        <w:t>cu</w:t>
      </w:r>
      <w:r w:rsidRPr="003D7AF6">
        <w:rPr>
          <w:rFonts w:asciiTheme="minorHAnsi" w:hAnsiTheme="minorHAnsi" w:cs="Calibri"/>
          <w:spacing w:val="28"/>
        </w:rPr>
        <w:t xml:space="preserve"> </w:t>
      </w:r>
      <w:r w:rsidRPr="003D7AF6">
        <w:rPr>
          <w:rFonts w:asciiTheme="minorHAnsi" w:hAnsiTheme="minorHAnsi" w:cs="Calibri"/>
        </w:rPr>
        <w:t>65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</w:rPr>
        <w:t>de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puncte,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iar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cei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care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  <w:spacing w:val="-1"/>
        </w:rPr>
        <w:t>acumulează</w:t>
      </w:r>
      <w:r w:rsidRPr="003D7AF6">
        <w:rPr>
          <w:rFonts w:asciiTheme="minorHAnsi" w:hAnsiTheme="minorHAnsi" w:cs="Calibri"/>
          <w:spacing w:val="31"/>
        </w:rPr>
        <w:t xml:space="preserve"> </w:t>
      </w:r>
      <w:r w:rsidRPr="003D7AF6">
        <w:rPr>
          <w:rFonts w:asciiTheme="minorHAnsi" w:hAnsiTheme="minorHAnsi" w:cs="Calibri"/>
        </w:rPr>
        <w:t>un</w:t>
      </w:r>
      <w:r w:rsidRPr="003D7AF6">
        <w:rPr>
          <w:rFonts w:asciiTheme="minorHAnsi" w:hAnsiTheme="minorHAnsi" w:cs="Calibri"/>
          <w:spacing w:val="95"/>
        </w:rPr>
        <w:t xml:space="preserve"> </w:t>
      </w:r>
      <w:r w:rsidRPr="003D7AF6">
        <w:rPr>
          <w:rFonts w:asciiTheme="minorHAnsi" w:hAnsiTheme="minorHAnsi" w:cs="Calibri"/>
        </w:rPr>
        <w:t xml:space="preserve">punctaj </w:t>
      </w:r>
      <w:r w:rsidRPr="003D7AF6">
        <w:rPr>
          <w:rFonts w:asciiTheme="minorHAnsi" w:hAnsiTheme="minorHAnsi" w:cs="Calibri"/>
          <w:spacing w:val="-1"/>
        </w:rPr>
        <w:t>mai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mic</w:t>
      </w:r>
      <w:r w:rsidRPr="003D7AF6">
        <w:rPr>
          <w:rFonts w:asciiTheme="minorHAnsi" w:hAnsiTheme="minorHAnsi" w:cs="Calibri"/>
        </w:rPr>
        <w:t xml:space="preserve"> de 65 puncte vor </w:t>
      </w:r>
      <w:r w:rsidRPr="003D7AF6">
        <w:rPr>
          <w:rFonts w:asciiTheme="minorHAnsi" w:hAnsiTheme="minorHAnsi" w:cs="Calibri"/>
          <w:spacing w:val="-1"/>
        </w:rPr>
        <w:t>fi declarați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respinși.</w:t>
      </w:r>
    </w:p>
    <w:p w:rsidR="00F13D52" w:rsidRPr="003D7AF6" w:rsidRDefault="00F13D52" w:rsidP="00F13D52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F13D52" w:rsidRPr="003D7AF6" w:rsidRDefault="00F13D52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cazul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  <w:spacing w:val="-1"/>
        </w:rPr>
        <w:t>retragerii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  <w:spacing w:val="-1"/>
        </w:rPr>
        <w:t>participantului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  <w:spacing w:val="-1"/>
        </w:rPr>
        <w:t>declarat</w:t>
      </w:r>
      <w:r w:rsidRPr="003D7AF6">
        <w:rPr>
          <w:rFonts w:asciiTheme="minorHAnsi" w:hAnsiTheme="minorHAnsi" w:cs="Calibri"/>
          <w:spacing w:val="11"/>
        </w:rPr>
        <w:t xml:space="preserve"> </w:t>
      </w:r>
      <w:r w:rsidRPr="003D7AF6">
        <w:rPr>
          <w:rFonts w:asciiTheme="minorHAnsi" w:hAnsiTheme="minorHAnsi" w:cs="Calibri"/>
          <w:spacing w:val="-1"/>
        </w:rPr>
        <w:t>câştigător,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  <w:spacing w:val="-1"/>
        </w:rPr>
        <w:t>se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  <w:spacing w:val="-1"/>
        </w:rPr>
        <w:t>va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  <w:spacing w:val="-1"/>
        </w:rPr>
        <w:t>selecta,</w:t>
      </w:r>
      <w:r w:rsidRPr="003D7AF6">
        <w:rPr>
          <w:rFonts w:asciiTheme="minorHAnsi" w:hAnsiTheme="minorHAnsi" w:cs="Calibri"/>
          <w:spacing w:val="10"/>
        </w:rPr>
        <w:t xml:space="preserve"> </w:t>
      </w:r>
      <w:r w:rsidRPr="003D7AF6">
        <w:rPr>
          <w:rFonts w:asciiTheme="minorHAnsi" w:hAnsiTheme="minorHAnsi" w:cs="Calibri"/>
          <w:spacing w:val="-1"/>
        </w:rPr>
        <w:t>pentru</w:t>
      </w:r>
      <w:r w:rsidRPr="003D7AF6">
        <w:rPr>
          <w:rFonts w:asciiTheme="minorHAnsi" w:hAnsiTheme="minorHAnsi" w:cs="Calibri"/>
          <w:spacing w:val="12"/>
        </w:rPr>
        <w:t xml:space="preserve"> </w:t>
      </w:r>
      <w:r w:rsidRPr="003D7AF6">
        <w:rPr>
          <w:rFonts w:asciiTheme="minorHAnsi" w:hAnsiTheme="minorHAnsi" w:cs="Calibri"/>
          <w:spacing w:val="-1"/>
        </w:rPr>
        <w:t>parteneriat,</w:t>
      </w:r>
      <w:r w:rsidRPr="003D7AF6">
        <w:rPr>
          <w:rFonts w:asciiTheme="minorHAnsi" w:hAnsiTheme="minorHAnsi" w:cs="Calibri"/>
          <w:spacing w:val="11"/>
        </w:rPr>
        <w:t xml:space="preserve"> </w:t>
      </w:r>
      <w:r w:rsidRPr="003D7AF6">
        <w:rPr>
          <w:rFonts w:asciiTheme="minorHAnsi" w:hAnsiTheme="minorHAnsi" w:cs="Calibri"/>
          <w:spacing w:val="-1"/>
        </w:rPr>
        <w:t>următorul</w:t>
      </w:r>
      <w:r w:rsidRPr="003D7AF6">
        <w:rPr>
          <w:rFonts w:asciiTheme="minorHAnsi" w:hAnsiTheme="minorHAnsi" w:cs="Calibri"/>
          <w:spacing w:val="117"/>
        </w:rPr>
        <w:t xml:space="preserve"> </w:t>
      </w:r>
      <w:r w:rsidRPr="003D7AF6">
        <w:rPr>
          <w:rFonts w:asciiTheme="minorHAnsi" w:hAnsiTheme="minorHAnsi" w:cs="Calibri"/>
          <w:spacing w:val="-1"/>
        </w:rPr>
        <w:t>participant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care</w:t>
      </w:r>
      <w:r w:rsidRPr="003D7AF6">
        <w:rPr>
          <w:rFonts w:asciiTheme="minorHAnsi" w:hAnsiTheme="minorHAnsi" w:cs="Calibri"/>
        </w:rPr>
        <w:t xml:space="preserve"> a </w:t>
      </w:r>
      <w:r w:rsidRPr="003D7AF6">
        <w:rPr>
          <w:rFonts w:asciiTheme="minorHAnsi" w:hAnsiTheme="minorHAnsi" w:cs="Calibri"/>
          <w:spacing w:val="-1"/>
        </w:rPr>
        <w:t>fost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declarat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„admis”,</w:t>
      </w:r>
      <w:r w:rsidRPr="003D7AF6">
        <w:rPr>
          <w:rFonts w:asciiTheme="minorHAnsi" w:hAnsiTheme="minorHAnsi" w:cs="Calibri"/>
        </w:rPr>
        <w:t xml:space="preserve"> pe </w:t>
      </w:r>
      <w:r w:rsidRPr="003D7AF6">
        <w:rPr>
          <w:rFonts w:asciiTheme="minorHAnsi" w:hAnsiTheme="minorHAnsi" w:cs="Calibri"/>
          <w:spacing w:val="-1"/>
        </w:rPr>
        <w:t>categoria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>vizată.</w:t>
      </w: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6B4915" w:rsidRPr="003D7AF6" w:rsidRDefault="006B4915" w:rsidP="006B4915">
      <w:pPr>
        <w:pStyle w:val="BodyText"/>
        <w:kinsoku w:val="0"/>
        <w:overflowPunct w:val="0"/>
        <w:spacing w:before="50"/>
        <w:ind w:left="0" w:right="113"/>
        <w:jc w:val="right"/>
        <w:rPr>
          <w:rFonts w:asciiTheme="minorHAnsi" w:hAnsiTheme="minorHAnsi" w:cs="Calibri"/>
        </w:rPr>
      </w:pPr>
      <w:r w:rsidRPr="003D7AF6">
        <w:rPr>
          <w:rFonts w:asciiTheme="minorHAnsi" w:hAnsiTheme="minorHAnsi" w:cs="Calibri"/>
        </w:rPr>
        <w:t>Anexa 4</w:t>
      </w:r>
    </w:p>
    <w:p w:rsidR="006B4915" w:rsidRPr="003D7AF6" w:rsidRDefault="006B4915" w:rsidP="006B4915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6B4915" w:rsidRPr="003D7AF6" w:rsidRDefault="006B4915" w:rsidP="006B4915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6B4915" w:rsidRPr="003D7AF6" w:rsidRDefault="006B4915" w:rsidP="006B4915">
      <w:pPr>
        <w:pStyle w:val="BodyText"/>
        <w:kinsoku w:val="0"/>
        <w:overflowPunct w:val="0"/>
        <w:spacing w:before="69"/>
        <w:ind w:left="2649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spacing w:val="-1"/>
        </w:rPr>
        <w:t xml:space="preserve">GRILA EVALUARE </w:t>
      </w:r>
      <w:r w:rsidRPr="003D7AF6">
        <w:rPr>
          <w:rFonts w:asciiTheme="minorHAnsi" w:hAnsiTheme="minorHAnsi" w:cs="Calibri"/>
        </w:rPr>
        <w:t xml:space="preserve">ȘI </w:t>
      </w:r>
      <w:r w:rsidRPr="003D7AF6">
        <w:rPr>
          <w:rFonts w:asciiTheme="minorHAnsi" w:hAnsiTheme="minorHAnsi" w:cs="Calibri"/>
          <w:spacing w:val="-1"/>
        </w:rPr>
        <w:t xml:space="preserve">SELECȚIE </w:t>
      </w:r>
      <w:r w:rsidRPr="003D7AF6">
        <w:rPr>
          <w:rFonts w:asciiTheme="minorHAnsi" w:hAnsiTheme="minorHAnsi" w:cs="Calibri"/>
        </w:rPr>
        <w:t>A</w:t>
      </w:r>
      <w:r w:rsidRPr="003D7AF6">
        <w:rPr>
          <w:rFonts w:asciiTheme="minorHAnsi" w:hAnsiTheme="minorHAnsi" w:cs="Calibri"/>
          <w:spacing w:val="-1"/>
        </w:rPr>
        <w:t xml:space="preserve"> PARTENERILOR</w:t>
      </w:r>
    </w:p>
    <w:p w:rsidR="006B4915" w:rsidRPr="003D7AF6" w:rsidRDefault="006B4915" w:rsidP="006B4915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6B4915" w:rsidRPr="003D7AF6" w:rsidRDefault="006B4915" w:rsidP="006B4915">
      <w:pPr>
        <w:pStyle w:val="BodyText"/>
        <w:kinsoku w:val="0"/>
        <w:overflowPunct w:val="0"/>
        <w:spacing w:before="2"/>
        <w:ind w:left="0"/>
        <w:rPr>
          <w:rFonts w:asciiTheme="minorHAnsi" w:hAnsiTheme="minorHAnsi" w:cs="Calibri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2"/>
        <w:gridCol w:w="5627"/>
        <w:gridCol w:w="1288"/>
      </w:tblGrid>
      <w:tr w:rsidR="003D7AF6" w:rsidRPr="003D7AF6" w:rsidTr="004D177F">
        <w:trPr>
          <w:trHeight w:hRule="exact" w:val="562"/>
        </w:trPr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before="133"/>
              <w:ind w:left="51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spacing w:val="-1"/>
              </w:rPr>
              <w:t>Criterii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de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selecție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ind w:left="102" w:right="451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spacing w:val="-1"/>
              </w:rPr>
              <w:t>Punctaj</w:t>
            </w:r>
            <w:r w:rsidRPr="003D7AF6">
              <w:rPr>
                <w:rFonts w:asciiTheme="minorHAnsi" w:hAnsiTheme="minorHAnsi" w:cs="Calibri"/>
                <w:spacing w:val="26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maxim</w:t>
            </w:r>
          </w:p>
        </w:tc>
      </w:tr>
      <w:tr w:rsidR="003D7AF6" w:rsidRPr="003D7AF6" w:rsidTr="004D177F">
        <w:trPr>
          <w:trHeight w:hRule="exact" w:val="286"/>
        </w:trPr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4" w:lineRule="exact"/>
              <w:ind w:left="51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b/>
                <w:bCs/>
                <w:spacing w:val="-1"/>
              </w:rPr>
              <w:t>1.Capacitatea</w:t>
            </w:r>
            <w:r w:rsidRPr="003D7AF6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3D7AF6">
              <w:rPr>
                <w:rFonts w:asciiTheme="minorHAnsi" w:hAnsiTheme="minorHAnsi" w:cs="Calibri"/>
                <w:b/>
                <w:bCs/>
                <w:spacing w:val="-1"/>
              </w:rPr>
              <w:t>operaţională</w:t>
            </w:r>
            <w:r w:rsidRPr="003D7AF6">
              <w:rPr>
                <w:rFonts w:asciiTheme="minorHAnsi" w:hAnsiTheme="minorHAnsi" w:cs="Calibri"/>
                <w:b/>
                <w:bCs/>
              </w:rPr>
              <w:t xml:space="preserve"> şi </w:t>
            </w:r>
            <w:r w:rsidRPr="003D7AF6">
              <w:rPr>
                <w:rFonts w:asciiTheme="minorHAnsi" w:hAnsiTheme="minorHAnsi" w:cs="Calibri"/>
                <w:b/>
                <w:bCs/>
                <w:spacing w:val="-1"/>
              </w:rPr>
              <w:t>financiară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b/>
                <w:bCs/>
              </w:rPr>
              <w:t xml:space="preserve">45 </w:t>
            </w:r>
            <w:r w:rsidRPr="003D7AF6">
              <w:rPr>
                <w:rFonts w:asciiTheme="minorHAnsi" w:hAnsiTheme="minorHAnsi" w:cs="Calibri"/>
                <w:b/>
                <w:bCs/>
                <w:spacing w:val="-1"/>
              </w:rPr>
              <w:t>puncte</w:t>
            </w:r>
          </w:p>
        </w:tc>
      </w:tr>
      <w:tr w:rsidR="003D7AF6" w:rsidRPr="003D7AF6" w:rsidTr="004D177F">
        <w:trPr>
          <w:trHeight w:hRule="exact" w:val="563"/>
        </w:trPr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3" w:lineRule="exact"/>
              <w:ind w:left="898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spacing w:val="-1"/>
              </w:rPr>
              <w:t>1.1.Resurse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umane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ind w:left="102" w:right="100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spacing w:val="-1"/>
              </w:rPr>
              <w:t>Numărul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26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 xml:space="preserve">de </w:t>
            </w:r>
            <w:r w:rsidRPr="003D7AF6">
              <w:rPr>
                <w:rFonts w:asciiTheme="minorHAnsi" w:hAnsiTheme="minorHAnsi" w:cs="Calibri"/>
                <w:spacing w:val="26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 xml:space="preserve">persoane </w:t>
            </w:r>
            <w:r w:rsidRPr="003D7AF6">
              <w:rPr>
                <w:rFonts w:asciiTheme="minorHAnsi" w:hAnsiTheme="minorHAnsi" w:cs="Calibri"/>
                <w:spacing w:val="25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 xml:space="preserve">cu </w:t>
            </w:r>
            <w:r w:rsidRPr="003D7AF6">
              <w:rPr>
                <w:rFonts w:asciiTheme="minorHAnsi" w:hAnsiTheme="minorHAnsi" w:cs="Calibri"/>
                <w:spacing w:val="26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experienţă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26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 xml:space="preserve">propuse </w:t>
            </w:r>
            <w:r w:rsidRPr="003D7AF6">
              <w:rPr>
                <w:rFonts w:asciiTheme="minorHAnsi" w:hAnsiTheme="minorHAnsi" w:cs="Calibri"/>
                <w:spacing w:val="25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>pentru</w:t>
            </w:r>
            <w:r w:rsidRPr="003D7AF6">
              <w:rPr>
                <w:rFonts w:asciiTheme="minorHAnsi" w:hAnsiTheme="minorHAnsi" w:cs="Calibri"/>
                <w:spacing w:val="25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implicare</w:t>
            </w:r>
            <w:r w:rsidRPr="003D7AF6">
              <w:rPr>
                <w:rFonts w:asciiTheme="minorHAnsi" w:hAnsiTheme="minorHAnsi" w:cs="Calibri"/>
              </w:rPr>
              <w:t xml:space="preserve"> în</w:t>
            </w:r>
            <w:r w:rsidRPr="003D7AF6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 xml:space="preserve">tipul </w:t>
            </w:r>
            <w:r w:rsidRPr="003D7AF6">
              <w:rPr>
                <w:rFonts w:asciiTheme="minorHAnsi" w:hAnsiTheme="minorHAnsi" w:cs="Calibri"/>
                <w:spacing w:val="-1"/>
              </w:rPr>
              <w:t>de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activitate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asumat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(dovedit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prin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CV)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</w:tr>
      <w:tr w:rsidR="003D7AF6" w:rsidRPr="003D7AF6" w:rsidTr="004D177F">
        <w:trPr>
          <w:trHeight w:hRule="exact" w:val="28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2" w:lineRule="exact"/>
              <w:ind w:left="3300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</w:rPr>
              <w:t xml:space="preserve">1 persoană – </w:t>
            </w:r>
            <w:r w:rsidRPr="003D7AF6">
              <w:rPr>
                <w:rFonts w:asciiTheme="minorHAnsi" w:hAnsiTheme="minorHAnsi" w:cs="Calibri"/>
                <w:spacing w:val="58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>5 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</w:tr>
      <w:tr w:rsidR="003D7AF6" w:rsidRPr="003D7AF6" w:rsidTr="004D177F">
        <w:trPr>
          <w:trHeight w:hRule="exact" w:val="28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2" w:lineRule="exact"/>
              <w:ind w:left="3300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</w:rPr>
              <w:t>2 persoane –</w:t>
            </w:r>
            <w:r w:rsidRPr="003D7AF6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>10 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</w:tr>
      <w:tr w:rsidR="003D7AF6" w:rsidRPr="003D7AF6" w:rsidTr="004D177F">
        <w:trPr>
          <w:trHeight w:hRule="exact" w:val="287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8A3404">
            <w:pPr>
              <w:pStyle w:val="TableParagraph"/>
              <w:kinsoku w:val="0"/>
              <w:overflowPunct w:val="0"/>
              <w:spacing w:line="273" w:lineRule="exact"/>
              <w:ind w:left="3300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</w:rPr>
              <w:t>3 persoane –</w:t>
            </w:r>
            <w:r w:rsidRPr="003D7AF6">
              <w:rPr>
                <w:rFonts w:asciiTheme="minorHAnsi" w:hAnsiTheme="minorHAnsi" w:cs="Calibri"/>
                <w:spacing w:val="-2"/>
              </w:rPr>
              <w:t xml:space="preserve"> </w:t>
            </w:r>
            <w:r w:rsidR="008A3404" w:rsidRPr="003D7AF6">
              <w:rPr>
                <w:rFonts w:asciiTheme="minorHAnsi" w:hAnsiTheme="minorHAnsi" w:cs="Calibri"/>
              </w:rPr>
              <w:t>1</w:t>
            </w:r>
            <w:r w:rsidRPr="003D7AF6">
              <w:rPr>
                <w:rFonts w:asciiTheme="minorHAnsi" w:hAnsiTheme="minorHAnsi" w:cs="Calibri"/>
              </w:rPr>
              <w:t>5 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Theme="minorHAnsi" w:hAnsiTheme="minorHAnsi" w:cs="Calibri"/>
              </w:rPr>
            </w:pPr>
          </w:p>
        </w:tc>
      </w:tr>
      <w:tr w:rsidR="003D7AF6" w:rsidRPr="003D7AF6" w:rsidTr="004D177F">
        <w:trPr>
          <w:trHeight w:hRule="exact" w:val="40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Theme="minorHAnsi" w:hAnsiTheme="minorHAnsi"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spacing w:val="-1"/>
              </w:rPr>
              <w:t>Evaluarea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calitativă</w:t>
            </w:r>
            <w:r w:rsidRPr="003D7AF6">
              <w:rPr>
                <w:rFonts w:asciiTheme="minorHAnsi" w:hAnsiTheme="minorHAnsi" w:cs="Calibri"/>
              </w:rPr>
              <w:t xml:space="preserve"> a </w:t>
            </w:r>
            <w:r w:rsidRPr="003D7AF6">
              <w:rPr>
                <w:rFonts w:asciiTheme="minorHAnsi" w:hAnsiTheme="minorHAnsi" w:cs="Calibri"/>
                <w:spacing w:val="-1"/>
              </w:rPr>
              <w:t>experienţei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din</w:t>
            </w:r>
            <w:r w:rsidRPr="003D7AF6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CV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</w:tr>
      <w:tr w:rsidR="003D7AF6" w:rsidRPr="003D7AF6" w:rsidTr="004D177F">
        <w:trPr>
          <w:trHeight w:hRule="exact" w:val="28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2" w:lineRule="exact"/>
              <w:ind w:left="529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spacing w:val="-1"/>
              </w:rPr>
              <w:t>Nivel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 xml:space="preserve">scăzut (experienţă </w:t>
            </w:r>
            <w:r w:rsidRPr="003D7AF6">
              <w:rPr>
                <w:rFonts w:asciiTheme="minorHAnsi" w:hAnsiTheme="minorHAnsi" w:cs="Calibri"/>
              </w:rPr>
              <w:t>până la un 1</w:t>
            </w:r>
            <w:r w:rsidRPr="003D7AF6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 xml:space="preserve">an) – 5 </w:t>
            </w:r>
            <w:r w:rsidRPr="003D7AF6">
              <w:rPr>
                <w:rFonts w:asciiTheme="minorHAnsi" w:hAnsiTheme="minorHAnsi" w:cs="Calibri"/>
                <w:spacing w:val="-1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</w:tr>
      <w:tr w:rsidR="003D7AF6" w:rsidRPr="003D7AF6" w:rsidTr="004D177F">
        <w:trPr>
          <w:trHeight w:hRule="exact" w:val="287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3" w:lineRule="exact"/>
              <w:ind w:left="428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spacing w:val="-1"/>
              </w:rPr>
              <w:t>Nivel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mediu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(experienţă între</w:t>
            </w:r>
            <w:r w:rsidRPr="003D7AF6">
              <w:rPr>
                <w:rFonts w:asciiTheme="minorHAnsi" w:hAnsiTheme="minorHAnsi" w:cs="Calibri"/>
              </w:rPr>
              <w:t xml:space="preserve"> 1 şi 3 </w:t>
            </w:r>
            <w:r w:rsidRPr="003D7AF6">
              <w:rPr>
                <w:rFonts w:asciiTheme="minorHAnsi" w:hAnsiTheme="minorHAnsi" w:cs="Calibri"/>
                <w:spacing w:val="-1"/>
              </w:rPr>
              <w:t>ani</w:t>
            </w:r>
            <w:r w:rsidRPr="003D7AF6">
              <w:rPr>
                <w:rFonts w:asciiTheme="minorHAnsi" w:hAnsiTheme="minorHAnsi" w:cs="Calibri"/>
              </w:rPr>
              <w:t xml:space="preserve"> ) – 10 </w:t>
            </w:r>
            <w:r w:rsidRPr="003D7AF6">
              <w:rPr>
                <w:rFonts w:asciiTheme="minorHAnsi" w:hAnsiTheme="minorHAnsi" w:cs="Calibri"/>
                <w:spacing w:val="-1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</w:tr>
      <w:tr w:rsidR="003D7AF6" w:rsidRPr="003D7AF6" w:rsidTr="004D177F">
        <w:trPr>
          <w:trHeight w:hRule="exact" w:val="28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8A3404">
            <w:pPr>
              <w:pStyle w:val="TableParagraph"/>
              <w:kinsoku w:val="0"/>
              <w:overflowPunct w:val="0"/>
              <w:spacing w:line="272" w:lineRule="exact"/>
              <w:ind w:left="721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spacing w:val="-1"/>
              </w:rPr>
              <w:t>Nivel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înalt (experienţă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de</w:t>
            </w:r>
            <w:r w:rsidRPr="003D7AF6">
              <w:rPr>
                <w:rFonts w:asciiTheme="minorHAnsi" w:hAnsiTheme="minorHAnsi" w:cs="Calibri"/>
              </w:rPr>
              <w:t xml:space="preserve"> peste 3</w:t>
            </w:r>
            <w:r w:rsidRPr="003D7AF6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ani)</w:t>
            </w:r>
            <w:r w:rsidRPr="003D7AF6">
              <w:rPr>
                <w:rFonts w:asciiTheme="minorHAnsi" w:hAnsiTheme="minorHAnsi" w:cs="Calibri"/>
              </w:rPr>
              <w:t xml:space="preserve"> – </w:t>
            </w:r>
            <w:r w:rsidR="008A3404" w:rsidRPr="003D7AF6">
              <w:rPr>
                <w:rFonts w:asciiTheme="minorHAnsi" w:hAnsiTheme="minorHAnsi" w:cs="Calibri"/>
              </w:rPr>
              <w:t>1</w:t>
            </w:r>
            <w:r w:rsidRPr="003D7AF6">
              <w:rPr>
                <w:rFonts w:asciiTheme="minorHAnsi" w:hAnsiTheme="minorHAnsi" w:cs="Calibri"/>
              </w:rPr>
              <w:t xml:space="preserve">5 </w:t>
            </w:r>
            <w:r w:rsidRPr="003D7AF6">
              <w:rPr>
                <w:rFonts w:asciiTheme="minorHAnsi" w:hAnsiTheme="minorHAnsi" w:cs="Calibri"/>
                <w:spacing w:val="-1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</w:p>
        </w:tc>
      </w:tr>
      <w:tr w:rsidR="003D7AF6" w:rsidRPr="003D7AF6" w:rsidTr="004D177F">
        <w:trPr>
          <w:trHeight w:hRule="exact" w:val="286"/>
        </w:trPr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ind w:left="525" w:right="49" w:hanging="160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</w:rPr>
              <w:t xml:space="preserve">1.1.2. </w:t>
            </w:r>
            <w:r w:rsidRPr="003D7AF6">
              <w:rPr>
                <w:rFonts w:asciiTheme="minorHAnsi" w:hAnsiTheme="minorHAnsi" w:cs="Calibri"/>
                <w:spacing w:val="-1"/>
              </w:rPr>
              <w:t>Situaţia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financiară</w:t>
            </w:r>
            <w:r w:rsidRPr="003D7AF6">
              <w:rPr>
                <w:rFonts w:asciiTheme="minorHAnsi" w:hAnsiTheme="minorHAnsi" w:cs="Calibri"/>
                <w:spacing w:val="27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(media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cifrei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afaceri</w:t>
            </w:r>
            <w:r w:rsidRPr="003D7AF6">
              <w:rPr>
                <w:rFonts w:asciiTheme="minorHAnsi" w:hAnsiTheme="minorHAnsi" w:cs="Calibri"/>
              </w:rPr>
              <w:t xml:space="preserve"> în</w:t>
            </w:r>
          </w:p>
          <w:p w:rsidR="006B4915" w:rsidRPr="003D7AF6" w:rsidRDefault="006B4915" w:rsidP="004D177F">
            <w:pPr>
              <w:pStyle w:val="TableParagraph"/>
              <w:kinsoku w:val="0"/>
              <w:overflowPunct w:val="0"/>
              <w:ind w:left="1465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spacing w:val="-1"/>
              </w:rPr>
              <w:t>ultimii</w:t>
            </w:r>
            <w:r w:rsidRPr="003D7AF6">
              <w:rPr>
                <w:rFonts w:asciiTheme="minorHAnsi" w:hAnsiTheme="minorHAnsi" w:cs="Calibri"/>
              </w:rPr>
              <w:t xml:space="preserve"> 3 </w:t>
            </w:r>
            <w:r w:rsidRPr="003D7AF6">
              <w:rPr>
                <w:rFonts w:asciiTheme="minorHAnsi" w:hAnsiTheme="minorHAnsi" w:cs="Calibri"/>
                <w:spacing w:val="-1"/>
              </w:rPr>
              <w:t>ani)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</w:rPr>
              <w:t xml:space="preserve">până la </w:t>
            </w:r>
            <w:r w:rsidRPr="003D7AF6">
              <w:rPr>
                <w:rFonts w:asciiTheme="minorHAnsi" w:hAnsiTheme="minorHAnsi" w:cs="Calibri"/>
                <w:spacing w:val="-1"/>
              </w:rPr>
              <w:t>10.000</w:t>
            </w:r>
            <w:r w:rsidRPr="003D7AF6">
              <w:rPr>
                <w:rFonts w:asciiTheme="minorHAnsi" w:hAnsiTheme="minorHAnsi" w:cs="Calibri"/>
              </w:rPr>
              <w:t xml:space="preserve"> euro – 5</w:t>
            </w:r>
            <w:r w:rsidRPr="003D7AF6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</w:tr>
      <w:tr w:rsidR="003D7AF6" w:rsidRPr="003D7AF6" w:rsidTr="004D177F">
        <w:trPr>
          <w:trHeight w:hRule="exact" w:val="287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spacing w:val="-1"/>
              </w:rPr>
              <w:t>între</w:t>
            </w:r>
            <w:r w:rsidRPr="003D7AF6">
              <w:rPr>
                <w:rFonts w:asciiTheme="minorHAnsi" w:hAnsiTheme="minorHAnsi" w:cs="Calibri"/>
              </w:rPr>
              <w:t xml:space="preserve"> 10.000</w:t>
            </w:r>
            <w:r w:rsidRPr="003D7AF6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 xml:space="preserve">si 50.000 </w:t>
            </w:r>
            <w:r w:rsidRPr="003D7AF6">
              <w:rPr>
                <w:rFonts w:asciiTheme="minorHAnsi" w:hAnsiTheme="minorHAnsi" w:cs="Calibri"/>
                <w:spacing w:val="-1"/>
              </w:rPr>
              <w:t>euro</w:t>
            </w:r>
            <w:r w:rsidRPr="003D7AF6">
              <w:rPr>
                <w:rFonts w:asciiTheme="minorHAnsi" w:hAnsiTheme="minorHAnsi" w:cs="Calibri"/>
              </w:rPr>
              <w:t xml:space="preserve"> – 10 </w:t>
            </w:r>
            <w:r w:rsidRPr="003D7AF6">
              <w:rPr>
                <w:rFonts w:asciiTheme="minorHAnsi" w:hAnsiTheme="minorHAnsi" w:cs="Calibri"/>
                <w:spacing w:val="-1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</w:tr>
      <w:tr w:rsidR="003D7AF6" w:rsidRPr="003D7AF6" w:rsidTr="004D177F">
        <w:trPr>
          <w:trHeight w:hRule="exact" w:val="28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57A3A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</w:rPr>
              <w:t>peste 50.000</w:t>
            </w:r>
            <w:r w:rsidRPr="003D7AF6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 xml:space="preserve">euro – </w:t>
            </w:r>
            <w:r w:rsidR="00457A3A" w:rsidRPr="003D7AF6">
              <w:rPr>
                <w:rFonts w:asciiTheme="minorHAnsi" w:hAnsiTheme="minorHAnsi" w:cs="Calibri"/>
              </w:rPr>
              <w:t>15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</w:p>
        </w:tc>
      </w:tr>
      <w:tr w:rsidR="003D7AF6" w:rsidRPr="003D7AF6" w:rsidTr="004D177F">
        <w:trPr>
          <w:trHeight w:hRule="exact" w:val="286"/>
        </w:trPr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4" w:lineRule="exact"/>
              <w:ind w:left="51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b/>
                <w:bCs/>
              </w:rPr>
              <w:t xml:space="preserve">2. </w:t>
            </w:r>
            <w:r w:rsidRPr="003D7AF6">
              <w:rPr>
                <w:rFonts w:asciiTheme="minorHAnsi" w:hAnsiTheme="minorHAnsi" w:cs="Calibri"/>
                <w:b/>
                <w:bCs/>
                <w:spacing w:val="-1"/>
              </w:rPr>
              <w:t>Capacitatea</w:t>
            </w:r>
            <w:r w:rsidRPr="003D7AF6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3D7AF6">
              <w:rPr>
                <w:rFonts w:asciiTheme="minorHAnsi" w:hAnsiTheme="minorHAnsi" w:cs="Calibri"/>
                <w:b/>
                <w:bCs/>
                <w:spacing w:val="-1"/>
              </w:rPr>
              <w:t>profesională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b/>
                <w:bCs/>
              </w:rPr>
              <w:t xml:space="preserve">25 </w:t>
            </w:r>
            <w:r w:rsidRPr="003D7AF6">
              <w:rPr>
                <w:rFonts w:asciiTheme="minorHAnsi" w:hAnsiTheme="minorHAnsi" w:cs="Calibri"/>
                <w:b/>
                <w:bCs/>
                <w:spacing w:val="-1"/>
              </w:rPr>
              <w:t>puncte</w:t>
            </w:r>
          </w:p>
        </w:tc>
      </w:tr>
      <w:tr w:rsidR="003D7AF6" w:rsidRPr="003D7AF6" w:rsidTr="004D177F">
        <w:trPr>
          <w:trHeight w:hRule="exact" w:val="287"/>
        </w:trPr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ind w:left="247" w:right="50" w:hanging="162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</w:rPr>
              <w:t xml:space="preserve">2.1. </w:t>
            </w:r>
            <w:r w:rsidRPr="003D7AF6">
              <w:rPr>
                <w:rFonts w:asciiTheme="minorHAnsi" w:hAnsiTheme="minorHAnsi" w:cs="Calibri"/>
                <w:spacing w:val="-1"/>
              </w:rPr>
              <w:t>Dovada</w:t>
            </w:r>
            <w:r w:rsidRPr="003D7AF6">
              <w:rPr>
                <w:rFonts w:asciiTheme="minorHAnsi" w:hAnsiTheme="minorHAnsi" w:cs="Calibri"/>
                <w:spacing w:val="60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implementării</w:t>
            </w:r>
            <w:r w:rsidRPr="003D7AF6">
              <w:rPr>
                <w:rFonts w:asciiTheme="minorHAnsi" w:hAnsiTheme="minorHAnsi" w:cs="Calibri"/>
                <w:spacing w:val="31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 xml:space="preserve">unor </w:t>
            </w:r>
            <w:r w:rsidRPr="003D7AF6">
              <w:rPr>
                <w:rFonts w:asciiTheme="minorHAnsi" w:hAnsiTheme="minorHAnsi" w:cs="Calibri"/>
                <w:spacing w:val="-1"/>
              </w:rPr>
              <w:t>proiecte</w:t>
            </w:r>
            <w:r w:rsidRPr="003D7AF6">
              <w:rPr>
                <w:rFonts w:asciiTheme="minorHAnsi" w:hAnsiTheme="minorHAnsi" w:cs="Calibri"/>
              </w:rPr>
              <w:t xml:space="preserve"> cu f</w:t>
            </w:r>
            <w:r w:rsidRPr="003D7AF6">
              <w:rPr>
                <w:rFonts w:asciiTheme="minorHAnsi" w:hAnsiTheme="minorHAnsi" w:cs="Calibri"/>
                <w:spacing w:val="-1"/>
              </w:rPr>
              <w:t xml:space="preserve">inanţare </w:t>
            </w:r>
            <w:r w:rsidRPr="003D7AF6">
              <w:rPr>
                <w:rFonts w:asciiTheme="minorHAnsi" w:hAnsiTheme="minorHAnsi" w:cs="Calibri"/>
              </w:rPr>
              <w:t>europeană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</w:rPr>
              <w:t xml:space="preserve">1 </w:t>
            </w:r>
            <w:r w:rsidRPr="003D7AF6">
              <w:rPr>
                <w:rFonts w:asciiTheme="minorHAnsi" w:hAnsiTheme="minorHAnsi" w:cs="Calibri"/>
                <w:spacing w:val="-1"/>
              </w:rPr>
              <w:t>proiect</w:t>
            </w:r>
            <w:r w:rsidRPr="003D7AF6">
              <w:rPr>
                <w:rFonts w:asciiTheme="minorHAnsi" w:hAnsiTheme="minorHAnsi" w:cs="Calibri"/>
              </w:rPr>
              <w:t xml:space="preserve"> – </w:t>
            </w:r>
            <w:r w:rsidRPr="003D7AF6">
              <w:rPr>
                <w:rFonts w:asciiTheme="minorHAnsi" w:hAnsiTheme="minorHAnsi" w:cs="Calibri"/>
                <w:spacing w:val="-1"/>
              </w:rPr>
              <w:t>10</w:t>
            </w:r>
            <w:r w:rsidRPr="003D7AF6">
              <w:rPr>
                <w:rFonts w:asciiTheme="minorHAnsi" w:hAnsiTheme="minorHAnsi" w:cs="Calibri"/>
              </w:rPr>
              <w:t xml:space="preserve"> 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</w:tr>
      <w:tr w:rsidR="003D7AF6" w:rsidRPr="003D7AF6" w:rsidTr="004D177F">
        <w:trPr>
          <w:trHeight w:val="562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</w:rPr>
              <w:t xml:space="preserve">mai mult de 1 </w:t>
            </w:r>
            <w:r w:rsidRPr="003D7AF6">
              <w:rPr>
                <w:rFonts w:asciiTheme="minorHAnsi" w:hAnsiTheme="minorHAnsi" w:cs="Calibri"/>
                <w:spacing w:val="-1"/>
              </w:rPr>
              <w:t>proiect</w:t>
            </w:r>
            <w:r w:rsidRPr="003D7AF6">
              <w:rPr>
                <w:rFonts w:asciiTheme="minorHAnsi" w:hAnsiTheme="minorHAnsi" w:cs="Calibri"/>
              </w:rPr>
              <w:t xml:space="preserve"> –</w:t>
            </w:r>
            <w:r w:rsidRPr="003D7AF6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>25 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jc w:val="center"/>
              <w:rPr>
                <w:rFonts w:cs="Calibri"/>
              </w:rPr>
            </w:pPr>
          </w:p>
        </w:tc>
      </w:tr>
      <w:tr w:rsidR="003D7AF6" w:rsidRPr="003D7AF6" w:rsidTr="004D177F">
        <w:trPr>
          <w:trHeight w:hRule="exact" w:val="28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3" w:lineRule="exact"/>
              <w:ind w:right="49"/>
              <w:jc w:val="right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w w:val="95"/>
              </w:rPr>
              <w:t>sau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</w:tr>
      <w:tr w:rsidR="003D7AF6" w:rsidRPr="003D7AF6" w:rsidTr="004D177F">
        <w:trPr>
          <w:trHeight w:hRule="exact" w:val="287"/>
        </w:trPr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ind w:left="58" w:right="49" w:firstLine="141"/>
              <w:jc w:val="right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spacing w:val="-1"/>
              </w:rPr>
              <w:t>2.2.Dovada</w:t>
            </w:r>
            <w:r w:rsidRPr="003D7AF6">
              <w:rPr>
                <w:rFonts w:asciiTheme="minorHAnsi" w:hAnsiTheme="minorHAnsi" w:cs="Calibri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 xml:space="preserve">experienţei </w:t>
            </w:r>
            <w:r w:rsidRPr="003D7AF6">
              <w:rPr>
                <w:rFonts w:asciiTheme="minorHAnsi" w:hAnsiTheme="minorHAnsi" w:cs="Calibri"/>
              </w:rPr>
              <w:t>de</w:t>
            </w:r>
            <w:r w:rsidRPr="003D7AF6">
              <w:rPr>
                <w:rFonts w:asciiTheme="minorHAnsi" w:hAnsiTheme="minorHAnsi" w:cs="Calibri"/>
                <w:spacing w:val="37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 xml:space="preserve">cel </w:t>
            </w:r>
            <w:r w:rsidRPr="003D7AF6">
              <w:rPr>
                <w:rFonts w:asciiTheme="minorHAnsi" w:hAnsiTheme="minorHAnsi" w:cs="Calibri"/>
                <w:spacing w:val="-1"/>
              </w:rPr>
              <w:t>puţin</w:t>
            </w:r>
            <w:r w:rsidRPr="003D7AF6">
              <w:rPr>
                <w:rFonts w:asciiTheme="minorHAnsi" w:hAnsiTheme="minorHAnsi" w:cs="Calibri"/>
              </w:rPr>
              <w:t xml:space="preserve"> 6 </w:t>
            </w:r>
            <w:r w:rsidRPr="003D7AF6">
              <w:rPr>
                <w:rFonts w:asciiTheme="minorHAnsi" w:hAnsiTheme="minorHAnsi" w:cs="Calibri"/>
                <w:spacing w:val="-1"/>
              </w:rPr>
              <w:t>luni</w:t>
            </w:r>
            <w:r w:rsidRPr="003D7AF6">
              <w:rPr>
                <w:rFonts w:asciiTheme="minorHAnsi" w:hAnsiTheme="minorHAnsi" w:cs="Calibri"/>
              </w:rPr>
              <w:t xml:space="preserve"> în </w:t>
            </w:r>
            <w:r w:rsidRPr="003D7AF6">
              <w:rPr>
                <w:rFonts w:asciiTheme="minorHAnsi" w:hAnsiTheme="minorHAnsi" w:cs="Calibri"/>
                <w:spacing w:val="-1"/>
              </w:rPr>
              <w:t>domeniul</w:t>
            </w:r>
            <w:r w:rsidRPr="003D7AF6">
              <w:rPr>
                <w:rFonts w:asciiTheme="minorHAnsi" w:hAnsiTheme="minorHAnsi" w:cs="Calibri"/>
                <w:spacing w:val="27"/>
              </w:rPr>
              <w:t xml:space="preserve"> </w:t>
            </w:r>
            <w:r w:rsidRPr="003D7AF6">
              <w:rPr>
                <w:rFonts w:asciiTheme="minorHAnsi" w:hAnsiTheme="minorHAnsi" w:cs="Calibri"/>
                <w:spacing w:val="-1"/>
              </w:rPr>
              <w:t>activităţilor proiectului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spacing w:val="-1"/>
              </w:rPr>
              <w:t>între</w:t>
            </w:r>
            <w:r w:rsidRPr="003D7AF6">
              <w:rPr>
                <w:rFonts w:asciiTheme="minorHAnsi" w:hAnsiTheme="minorHAnsi" w:cs="Calibri"/>
              </w:rPr>
              <w:t xml:space="preserve"> 6 luni</w:t>
            </w:r>
            <w:r w:rsidRPr="003D7AF6">
              <w:rPr>
                <w:rFonts w:asciiTheme="minorHAnsi" w:hAnsiTheme="minorHAnsi" w:cs="Calibri"/>
                <w:spacing w:val="-1"/>
              </w:rPr>
              <w:t xml:space="preserve"> și</w:t>
            </w:r>
            <w:r w:rsidRPr="003D7AF6">
              <w:rPr>
                <w:rFonts w:asciiTheme="minorHAnsi" w:hAnsiTheme="minorHAnsi" w:cs="Calibri"/>
              </w:rPr>
              <w:t xml:space="preserve"> 1 an – 10 </w:t>
            </w:r>
            <w:r w:rsidRPr="003D7AF6">
              <w:rPr>
                <w:rFonts w:asciiTheme="minorHAnsi" w:hAnsiTheme="minorHAnsi" w:cs="Calibri"/>
                <w:spacing w:val="-1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</w:tr>
      <w:tr w:rsidR="003D7AF6" w:rsidRPr="003D7AF6" w:rsidTr="004D177F">
        <w:trPr>
          <w:trHeight w:hRule="exact" w:val="28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  <w:tc>
          <w:tcPr>
            <w:tcW w:w="5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</w:rPr>
              <w:t xml:space="preserve">mai mult de 1 an – 25 </w:t>
            </w:r>
            <w:r w:rsidRPr="003D7AF6">
              <w:rPr>
                <w:rFonts w:asciiTheme="minorHAnsi" w:hAnsiTheme="minorHAnsi" w:cs="Calibri"/>
                <w:spacing w:val="-1"/>
              </w:rPr>
              <w:t>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jc w:val="center"/>
              <w:rPr>
                <w:rFonts w:cs="Calibri"/>
              </w:rPr>
            </w:pPr>
          </w:p>
        </w:tc>
      </w:tr>
      <w:tr w:rsidR="003D7AF6" w:rsidRPr="003D7AF6" w:rsidTr="004D177F">
        <w:trPr>
          <w:trHeight w:hRule="exact" w:val="28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  <w:tc>
          <w:tcPr>
            <w:tcW w:w="5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</w:p>
        </w:tc>
      </w:tr>
      <w:tr w:rsidR="003D7AF6" w:rsidRPr="003D7AF6" w:rsidTr="004D177F">
        <w:trPr>
          <w:trHeight w:hRule="exact" w:val="287"/>
        </w:trPr>
        <w:tc>
          <w:tcPr>
            <w:tcW w:w="8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5" w:lineRule="exact"/>
              <w:ind w:left="51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b/>
                <w:bCs/>
              </w:rPr>
              <w:t xml:space="preserve">3. </w:t>
            </w:r>
            <w:r w:rsidRPr="003D7AF6">
              <w:rPr>
                <w:rFonts w:asciiTheme="minorHAnsi" w:hAnsiTheme="minorHAnsi" w:cs="Calibri"/>
                <w:b/>
                <w:bCs/>
                <w:spacing w:val="-1"/>
              </w:rPr>
              <w:t>Contribuţia</w:t>
            </w:r>
            <w:r w:rsidRPr="003D7AF6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3D7AF6">
              <w:rPr>
                <w:rFonts w:asciiTheme="minorHAnsi" w:hAnsiTheme="minorHAnsi" w:cs="Calibri"/>
                <w:b/>
                <w:bCs/>
                <w:spacing w:val="-1"/>
              </w:rPr>
              <w:t>partenerului</w:t>
            </w:r>
            <w:r w:rsidRPr="003D7AF6">
              <w:rPr>
                <w:rFonts w:asciiTheme="minorHAnsi" w:hAnsiTheme="minorHAnsi" w:cs="Calibri"/>
                <w:b/>
                <w:bCs/>
              </w:rPr>
              <w:t xml:space="preserve"> la </w:t>
            </w:r>
            <w:r w:rsidRPr="003D7AF6">
              <w:rPr>
                <w:rFonts w:asciiTheme="minorHAnsi" w:hAnsiTheme="minorHAnsi" w:cs="Calibri"/>
                <w:b/>
                <w:bCs/>
                <w:spacing w:val="-1"/>
              </w:rPr>
              <w:t>activităţile</w:t>
            </w:r>
            <w:r w:rsidRPr="003D7AF6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3D7AF6">
              <w:rPr>
                <w:rFonts w:asciiTheme="minorHAnsi" w:hAnsiTheme="minorHAnsi" w:cs="Calibri"/>
                <w:b/>
                <w:bCs/>
                <w:spacing w:val="-1"/>
              </w:rPr>
              <w:t>proiectului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  <w:b/>
                <w:bCs/>
              </w:rPr>
              <w:t xml:space="preserve">30 </w:t>
            </w:r>
            <w:r w:rsidRPr="003D7AF6">
              <w:rPr>
                <w:rFonts w:asciiTheme="minorHAnsi" w:hAnsiTheme="minorHAnsi" w:cs="Calibri"/>
                <w:b/>
                <w:bCs/>
                <w:spacing w:val="-1"/>
              </w:rPr>
              <w:t>puncte</w:t>
            </w:r>
          </w:p>
        </w:tc>
      </w:tr>
      <w:tr w:rsidR="003D7AF6" w:rsidRPr="003D7AF6" w:rsidTr="004D177F">
        <w:trPr>
          <w:trHeight w:hRule="exact" w:val="286"/>
        </w:trPr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</w:rPr>
              <w:t xml:space="preserve">1 </w:t>
            </w:r>
            <w:r w:rsidRPr="003D7AF6">
              <w:rPr>
                <w:rFonts w:asciiTheme="minorHAnsi" w:hAnsiTheme="minorHAnsi" w:cs="Calibri"/>
                <w:spacing w:val="-1"/>
              </w:rPr>
              <w:t xml:space="preserve">activitate </w:t>
            </w:r>
            <w:r w:rsidRPr="003D7AF6">
              <w:rPr>
                <w:rFonts w:asciiTheme="minorHAnsi" w:hAnsiTheme="minorHAnsi" w:cs="Calibri"/>
              </w:rPr>
              <w:t>– 10 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</w:tr>
      <w:tr w:rsidR="00AB388A" w:rsidRPr="003D7AF6" w:rsidTr="004D177F">
        <w:trPr>
          <w:trHeight w:hRule="exact" w:val="286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8A" w:rsidRPr="003D7AF6" w:rsidRDefault="00AB388A" w:rsidP="004D177F">
            <w:pPr>
              <w:rPr>
                <w:rFonts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8A" w:rsidRPr="003D7AF6" w:rsidRDefault="00AB388A" w:rsidP="004D177F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2 </w:t>
            </w:r>
            <w:r>
              <w:rPr>
                <w:rFonts w:asciiTheme="minorHAnsi" w:hAnsiTheme="minorHAnsi" w:cs="Calibri"/>
                <w:spacing w:val="-1"/>
              </w:rPr>
              <w:t>activitati</w:t>
            </w:r>
            <w:r w:rsidRPr="003D7AF6">
              <w:rPr>
                <w:rFonts w:asciiTheme="minorHAnsi" w:hAnsiTheme="minorHAnsi" w:cs="Calibri"/>
                <w:spacing w:val="-1"/>
              </w:rPr>
              <w:t xml:space="preserve"> </w:t>
            </w:r>
            <w:r>
              <w:rPr>
                <w:rFonts w:asciiTheme="minorHAnsi" w:hAnsiTheme="minorHAnsi" w:cs="Calibri"/>
              </w:rPr>
              <w:t>– 2</w:t>
            </w:r>
            <w:r w:rsidRPr="003D7AF6">
              <w:rPr>
                <w:rFonts w:asciiTheme="minorHAnsi" w:hAnsiTheme="minorHAnsi" w:cs="Calibri"/>
              </w:rPr>
              <w:t>0 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8A" w:rsidRPr="003D7AF6" w:rsidRDefault="00AB388A" w:rsidP="004D177F">
            <w:pPr>
              <w:rPr>
                <w:rFonts w:cs="Calibri"/>
              </w:rPr>
            </w:pPr>
          </w:p>
        </w:tc>
      </w:tr>
      <w:tr w:rsidR="006B4915" w:rsidRPr="003D7AF6" w:rsidTr="004D177F">
        <w:trPr>
          <w:trHeight w:val="563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15" w:rsidRPr="003D7AF6" w:rsidRDefault="006B4915" w:rsidP="004D177F">
            <w:pPr>
              <w:rPr>
                <w:rFonts w:cs="Calibri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915" w:rsidRPr="003D7AF6" w:rsidRDefault="006B4915" w:rsidP="004D177F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asciiTheme="minorHAnsi" w:hAnsiTheme="minorHAnsi" w:cs="Calibri"/>
              </w:rPr>
            </w:pPr>
            <w:r w:rsidRPr="003D7AF6">
              <w:rPr>
                <w:rFonts w:asciiTheme="minorHAnsi" w:hAnsiTheme="minorHAnsi" w:cs="Calibri"/>
              </w:rPr>
              <w:t>mai mult de 2 activităţi –</w:t>
            </w:r>
            <w:r w:rsidRPr="003D7AF6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3D7AF6">
              <w:rPr>
                <w:rFonts w:asciiTheme="minorHAnsi" w:hAnsiTheme="minorHAnsi" w:cs="Calibri"/>
              </w:rPr>
              <w:t>30 puncte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915" w:rsidRPr="003D7AF6" w:rsidRDefault="006B4915" w:rsidP="004D177F">
            <w:pPr>
              <w:jc w:val="center"/>
              <w:rPr>
                <w:rFonts w:cs="Calibri"/>
              </w:rPr>
            </w:pPr>
          </w:p>
        </w:tc>
      </w:tr>
    </w:tbl>
    <w:p w:rsidR="006B4915" w:rsidRPr="003D7AF6" w:rsidRDefault="006B4915" w:rsidP="006B4915">
      <w:pPr>
        <w:pStyle w:val="BodyText"/>
        <w:kinsoku w:val="0"/>
        <w:overflowPunct w:val="0"/>
        <w:ind w:left="0"/>
        <w:rPr>
          <w:rFonts w:asciiTheme="minorHAnsi" w:hAnsiTheme="minorHAnsi" w:cs="Calibri"/>
        </w:rPr>
      </w:pPr>
    </w:p>
    <w:p w:rsidR="006B4915" w:rsidRPr="003D7AF6" w:rsidRDefault="006B4915" w:rsidP="006B4915">
      <w:pPr>
        <w:pStyle w:val="BodyText"/>
        <w:kinsoku w:val="0"/>
        <w:overflowPunct w:val="0"/>
        <w:spacing w:before="7"/>
        <w:ind w:left="0"/>
        <w:rPr>
          <w:rFonts w:asciiTheme="minorHAnsi" w:hAnsiTheme="minorHAnsi" w:cs="Calibri"/>
        </w:rPr>
      </w:pPr>
    </w:p>
    <w:p w:rsidR="006B4915" w:rsidRPr="003D7AF6" w:rsidRDefault="006B4915" w:rsidP="006B4915">
      <w:pPr>
        <w:pStyle w:val="BodyText"/>
        <w:kinsoku w:val="0"/>
        <w:overflowPunct w:val="0"/>
        <w:spacing w:before="69"/>
        <w:ind w:left="474"/>
        <w:rPr>
          <w:rFonts w:asciiTheme="minorHAnsi" w:hAnsiTheme="minorHAnsi" w:cs="Calibri"/>
        </w:rPr>
      </w:pPr>
      <w:r w:rsidRPr="003D7AF6">
        <w:rPr>
          <w:rFonts w:asciiTheme="minorHAnsi" w:hAnsiTheme="minorHAnsi" w:cs="Calibri"/>
          <w:spacing w:val="-1"/>
          <w:u w:val="single"/>
        </w:rPr>
        <w:t>Notă</w:t>
      </w:r>
      <w:bookmarkStart w:id="0" w:name="_GoBack"/>
      <w:bookmarkEnd w:id="0"/>
    </w:p>
    <w:p w:rsidR="006B4915" w:rsidRPr="003D7AF6" w:rsidRDefault="006B4915" w:rsidP="006B4915">
      <w:pPr>
        <w:pStyle w:val="BodyText"/>
        <w:numPr>
          <w:ilvl w:val="0"/>
          <w:numId w:val="4"/>
        </w:numPr>
        <w:tabs>
          <w:tab w:val="left" w:pos="1194"/>
        </w:tabs>
        <w:kinsoku w:val="0"/>
        <w:overflowPunct w:val="0"/>
        <w:ind w:right="112" w:hanging="360"/>
        <w:rPr>
          <w:rFonts w:asciiTheme="minorHAnsi" w:hAnsiTheme="minorHAnsi" w:cs="Calibri"/>
          <w:spacing w:val="-1"/>
        </w:rPr>
      </w:pPr>
      <w:r w:rsidRPr="003D7AF6">
        <w:rPr>
          <w:rFonts w:asciiTheme="minorHAnsi" w:hAnsiTheme="minorHAnsi" w:cs="Calibri"/>
          <w:spacing w:val="-1"/>
        </w:rPr>
        <w:t>Evaluarea</w:t>
      </w:r>
      <w:r w:rsidRPr="003D7AF6">
        <w:rPr>
          <w:rFonts w:asciiTheme="minorHAnsi" w:hAnsiTheme="minorHAnsi" w:cs="Calibri"/>
          <w:spacing w:val="47"/>
        </w:rPr>
        <w:t xml:space="preserve"> </w:t>
      </w:r>
      <w:r w:rsidRPr="003D7AF6">
        <w:rPr>
          <w:rFonts w:asciiTheme="minorHAnsi" w:hAnsiTheme="minorHAnsi" w:cs="Calibri"/>
          <w:spacing w:val="-1"/>
        </w:rPr>
        <w:t>calitativă</w:t>
      </w:r>
      <w:r w:rsidRPr="003D7AF6">
        <w:rPr>
          <w:rFonts w:asciiTheme="minorHAnsi" w:hAnsiTheme="minorHAnsi" w:cs="Calibri"/>
          <w:spacing w:val="47"/>
        </w:rPr>
        <w:t xml:space="preserve"> </w:t>
      </w:r>
      <w:r w:rsidRPr="003D7AF6">
        <w:rPr>
          <w:rFonts w:asciiTheme="minorHAnsi" w:hAnsiTheme="minorHAnsi" w:cs="Calibri"/>
        </w:rPr>
        <w:t>se</w:t>
      </w:r>
      <w:r w:rsidRPr="003D7AF6">
        <w:rPr>
          <w:rFonts w:asciiTheme="minorHAnsi" w:hAnsiTheme="minorHAnsi" w:cs="Calibri"/>
          <w:spacing w:val="47"/>
        </w:rPr>
        <w:t xml:space="preserve"> </w:t>
      </w:r>
      <w:r w:rsidRPr="003D7AF6">
        <w:rPr>
          <w:rFonts w:asciiTheme="minorHAnsi" w:hAnsiTheme="minorHAnsi" w:cs="Calibri"/>
        </w:rPr>
        <w:t>va</w:t>
      </w:r>
      <w:r w:rsidRPr="003D7AF6">
        <w:rPr>
          <w:rFonts w:asciiTheme="minorHAnsi" w:hAnsiTheme="minorHAnsi" w:cs="Calibri"/>
          <w:spacing w:val="47"/>
        </w:rPr>
        <w:t xml:space="preserve"> </w:t>
      </w:r>
      <w:r w:rsidRPr="003D7AF6">
        <w:rPr>
          <w:rFonts w:asciiTheme="minorHAnsi" w:hAnsiTheme="minorHAnsi" w:cs="Calibri"/>
          <w:spacing w:val="-1"/>
        </w:rPr>
        <w:t>face</w:t>
      </w:r>
      <w:r w:rsidRPr="003D7AF6">
        <w:rPr>
          <w:rFonts w:asciiTheme="minorHAnsi" w:hAnsiTheme="minorHAnsi" w:cs="Calibri"/>
          <w:spacing w:val="47"/>
        </w:rPr>
        <w:t xml:space="preserve"> </w:t>
      </w:r>
      <w:r w:rsidRPr="003D7AF6">
        <w:rPr>
          <w:rFonts w:asciiTheme="minorHAnsi" w:hAnsiTheme="minorHAnsi" w:cs="Calibri"/>
        </w:rPr>
        <w:t>pentru</w:t>
      </w:r>
      <w:r w:rsidRPr="003D7AF6">
        <w:rPr>
          <w:rFonts w:asciiTheme="minorHAnsi" w:hAnsiTheme="minorHAnsi" w:cs="Calibri"/>
          <w:spacing w:val="46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fiecare</w:t>
      </w:r>
      <w:r w:rsidRPr="003D7AF6">
        <w:rPr>
          <w:rFonts w:asciiTheme="minorHAnsi" w:hAnsiTheme="minorHAnsi" w:cs="Calibri"/>
          <w:spacing w:val="47"/>
        </w:rPr>
        <w:t xml:space="preserve"> </w:t>
      </w:r>
      <w:r w:rsidRPr="003D7AF6">
        <w:rPr>
          <w:rFonts w:asciiTheme="minorHAnsi" w:hAnsiTheme="minorHAnsi" w:cs="Calibri"/>
        </w:rPr>
        <w:t>expert</w:t>
      </w:r>
      <w:r w:rsidRPr="003D7AF6">
        <w:rPr>
          <w:rFonts w:asciiTheme="minorHAnsi" w:hAnsiTheme="minorHAnsi" w:cs="Calibri"/>
          <w:spacing w:val="47"/>
        </w:rPr>
        <w:t xml:space="preserve">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46"/>
        </w:rPr>
        <w:t xml:space="preserve"> </w:t>
      </w:r>
      <w:r w:rsidRPr="003D7AF6">
        <w:rPr>
          <w:rFonts w:asciiTheme="minorHAnsi" w:hAnsiTheme="minorHAnsi" w:cs="Calibri"/>
          <w:spacing w:val="-1"/>
        </w:rPr>
        <w:t>parte,</w:t>
      </w:r>
      <w:r w:rsidRPr="003D7AF6">
        <w:rPr>
          <w:rFonts w:asciiTheme="minorHAnsi" w:hAnsiTheme="minorHAnsi" w:cs="Calibri"/>
          <w:spacing w:val="46"/>
        </w:rPr>
        <w:t xml:space="preserve"> </w:t>
      </w:r>
      <w:r w:rsidRPr="003D7AF6">
        <w:rPr>
          <w:rFonts w:asciiTheme="minorHAnsi" w:hAnsiTheme="minorHAnsi" w:cs="Calibri"/>
          <w:spacing w:val="-1"/>
        </w:rPr>
        <w:t>punctajul</w:t>
      </w:r>
      <w:r w:rsidRPr="003D7AF6">
        <w:rPr>
          <w:rFonts w:asciiTheme="minorHAnsi" w:hAnsiTheme="minorHAnsi" w:cs="Calibri"/>
          <w:spacing w:val="48"/>
        </w:rPr>
        <w:t xml:space="preserve"> </w:t>
      </w:r>
      <w:r w:rsidRPr="003D7AF6">
        <w:rPr>
          <w:rFonts w:asciiTheme="minorHAnsi" w:hAnsiTheme="minorHAnsi" w:cs="Calibri"/>
          <w:spacing w:val="-1"/>
        </w:rPr>
        <w:t>maxim</w:t>
      </w:r>
      <w:r w:rsidRPr="003D7AF6">
        <w:rPr>
          <w:rFonts w:asciiTheme="minorHAnsi" w:hAnsiTheme="minorHAnsi" w:cs="Calibri"/>
          <w:spacing w:val="46"/>
        </w:rPr>
        <w:t xml:space="preserve"> </w:t>
      </w:r>
      <w:r w:rsidRPr="003D7AF6">
        <w:rPr>
          <w:rFonts w:asciiTheme="minorHAnsi" w:hAnsiTheme="minorHAnsi" w:cs="Calibri"/>
          <w:spacing w:val="-1"/>
        </w:rPr>
        <w:t>fiind</w:t>
      </w:r>
      <w:r w:rsidRPr="003D7AF6">
        <w:rPr>
          <w:rFonts w:asciiTheme="minorHAnsi" w:hAnsiTheme="minorHAnsi" w:cs="Calibri"/>
          <w:spacing w:val="48"/>
        </w:rPr>
        <w:t xml:space="preserve"> </w:t>
      </w:r>
      <w:r w:rsidRPr="003D7AF6">
        <w:rPr>
          <w:rFonts w:asciiTheme="minorHAnsi" w:hAnsiTheme="minorHAnsi" w:cs="Calibri"/>
          <w:spacing w:val="-1"/>
        </w:rPr>
        <w:t>media</w:t>
      </w:r>
      <w:r w:rsidRPr="003D7AF6">
        <w:rPr>
          <w:rFonts w:asciiTheme="minorHAnsi" w:hAnsiTheme="minorHAnsi" w:cs="Calibri"/>
          <w:spacing w:val="93"/>
        </w:rPr>
        <w:t xml:space="preserve"> </w:t>
      </w:r>
      <w:r w:rsidRPr="003D7AF6">
        <w:rPr>
          <w:rFonts w:asciiTheme="minorHAnsi" w:hAnsiTheme="minorHAnsi" w:cs="Calibri"/>
          <w:spacing w:val="-1"/>
        </w:rPr>
        <w:t>aritmetică</w:t>
      </w:r>
      <w:r w:rsidRPr="003D7AF6">
        <w:rPr>
          <w:rFonts w:asciiTheme="minorHAnsi" w:hAnsiTheme="minorHAnsi" w:cs="Calibri"/>
        </w:rPr>
        <w:t xml:space="preserve"> a</w:t>
      </w:r>
      <w:r w:rsidRPr="003D7AF6">
        <w:rPr>
          <w:rFonts w:asciiTheme="minorHAnsi" w:hAnsiTheme="minorHAnsi" w:cs="Calibri"/>
          <w:spacing w:val="-1"/>
        </w:rPr>
        <w:t xml:space="preserve"> punctajelor experţilor</w:t>
      </w:r>
      <w:r w:rsidRPr="003D7AF6">
        <w:rPr>
          <w:rFonts w:asciiTheme="minorHAnsi" w:hAnsiTheme="minorHAnsi" w:cs="Calibri"/>
        </w:rPr>
        <w:t xml:space="preserve"> </w:t>
      </w:r>
      <w:r w:rsidRPr="003D7AF6">
        <w:rPr>
          <w:rFonts w:asciiTheme="minorHAnsi" w:hAnsiTheme="minorHAnsi" w:cs="Calibri"/>
          <w:spacing w:val="-1"/>
        </w:rPr>
        <w:t xml:space="preserve">prezentaţi </w:t>
      </w:r>
      <w:r w:rsidRPr="003D7AF6">
        <w:rPr>
          <w:rFonts w:asciiTheme="minorHAnsi" w:hAnsiTheme="minorHAnsi" w:cs="Calibri"/>
        </w:rPr>
        <w:t>în</w:t>
      </w:r>
      <w:r w:rsidRPr="003D7AF6">
        <w:rPr>
          <w:rFonts w:asciiTheme="minorHAnsi" w:hAnsiTheme="minorHAnsi" w:cs="Calibri"/>
          <w:spacing w:val="-1"/>
        </w:rPr>
        <w:t xml:space="preserve"> ofertă.</w:t>
      </w:r>
    </w:p>
    <w:p w:rsidR="006B4915" w:rsidRPr="003D7AF6" w:rsidRDefault="006B4915" w:rsidP="00F13D52">
      <w:pPr>
        <w:pStyle w:val="BodyText"/>
        <w:kinsoku w:val="0"/>
        <w:overflowPunct w:val="0"/>
        <w:ind w:right="112"/>
        <w:jc w:val="both"/>
        <w:rPr>
          <w:rFonts w:asciiTheme="minorHAnsi" w:hAnsiTheme="minorHAnsi" w:cs="Calibri"/>
          <w:spacing w:val="-1"/>
        </w:rPr>
      </w:pPr>
    </w:p>
    <w:p w:rsidR="00485CBE" w:rsidRPr="003D7AF6" w:rsidRDefault="00485CBE"/>
    <w:sectPr w:rsidR="00485CBE" w:rsidRPr="003D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00000887"/>
    <w:lvl w:ilvl="0">
      <w:numFmt w:val="bullet"/>
      <w:lvlText w:val="•"/>
      <w:lvlJc w:val="left"/>
      <w:pPr>
        <w:ind w:left="256" w:hanging="143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251" w:hanging="143"/>
      </w:pPr>
    </w:lvl>
    <w:lvl w:ilvl="2">
      <w:numFmt w:val="bullet"/>
      <w:lvlText w:val="•"/>
      <w:lvlJc w:val="left"/>
      <w:pPr>
        <w:ind w:left="2245" w:hanging="143"/>
      </w:pPr>
    </w:lvl>
    <w:lvl w:ilvl="3">
      <w:numFmt w:val="bullet"/>
      <w:lvlText w:val="•"/>
      <w:lvlJc w:val="left"/>
      <w:pPr>
        <w:ind w:left="3239" w:hanging="143"/>
      </w:pPr>
    </w:lvl>
    <w:lvl w:ilvl="4">
      <w:numFmt w:val="bullet"/>
      <w:lvlText w:val="•"/>
      <w:lvlJc w:val="left"/>
      <w:pPr>
        <w:ind w:left="4234" w:hanging="143"/>
      </w:pPr>
    </w:lvl>
    <w:lvl w:ilvl="5">
      <w:numFmt w:val="bullet"/>
      <w:lvlText w:val="•"/>
      <w:lvlJc w:val="left"/>
      <w:pPr>
        <w:ind w:left="5228" w:hanging="143"/>
      </w:pPr>
    </w:lvl>
    <w:lvl w:ilvl="6">
      <w:numFmt w:val="bullet"/>
      <w:lvlText w:val="•"/>
      <w:lvlJc w:val="left"/>
      <w:pPr>
        <w:ind w:left="6222" w:hanging="143"/>
      </w:pPr>
    </w:lvl>
    <w:lvl w:ilvl="7">
      <w:numFmt w:val="bullet"/>
      <w:lvlText w:val="•"/>
      <w:lvlJc w:val="left"/>
      <w:pPr>
        <w:ind w:left="7217" w:hanging="143"/>
      </w:pPr>
    </w:lvl>
    <w:lvl w:ilvl="8">
      <w:numFmt w:val="bullet"/>
      <w:lvlText w:val="•"/>
      <w:lvlJc w:val="left"/>
      <w:pPr>
        <w:ind w:left="8211" w:hanging="143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4" w:hanging="30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2" w:hanging="303"/>
      </w:pPr>
    </w:lvl>
    <w:lvl w:ilvl="2">
      <w:numFmt w:val="bullet"/>
      <w:lvlText w:val="•"/>
      <w:lvlJc w:val="left"/>
      <w:pPr>
        <w:ind w:left="2131" w:hanging="303"/>
      </w:pPr>
    </w:lvl>
    <w:lvl w:ilvl="3">
      <w:numFmt w:val="bullet"/>
      <w:lvlText w:val="•"/>
      <w:lvlJc w:val="left"/>
      <w:pPr>
        <w:ind w:left="3139" w:hanging="303"/>
      </w:pPr>
    </w:lvl>
    <w:lvl w:ilvl="4">
      <w:numFmt w:val="bullet"/>
      <w:lvlText w:val="•"/>
      <w:lvlJc w:val="left"/>
      <w:pPr>
        <w:ind w:left="4148" w:hanging="303"/>
      </w:pPr>
    </w:lvl>
    <w:lvl w:ilvl="5">
      <w:numFmt w:val="bullet"/>
      <w:lvlText w:val="•"/>
      <w:lvlJc w:val="left"/>
      <w:pPr>
        <w:ind w:left="5157" w:hanging="303"/>
      </w:pPr>
    </w:lvl>
    <w:lvl w:ilvl="6">
      <w:numFmt w:val="bullet"/>
      <w:lvlText w:val="•"/>
      <w:lvlJc w:val="left"/>
      <w:pPr>
        <w:ind w:left="6165" w:hanging="303"/>
      </w:pPr>
    </w:lvl>
    <w:lvl w:ilvl="7">
      <w:numFmt w:val="bullet"/>
      <w:lvlText w:val="•"/>
      <w:lvlJc w:val="left"/>
      <w:pPr>
        <w:ind w:left="7174" w:hanging="303"/>
      </w:pPr>
    </w:lvl>
    <w:lvl w:ilvl="8">
      <w:numFmt w:val="bullet"/>
      <w:lvlText w:val="•"/>
      <w:lvlJc w:val="left"/>
      <w:pPr>
        <w:ind w:left="8182" w:hanging="303"/>
      </w:pPr>
    </w:lvl>
  </w:abstractNum>
  <w:abstractNum w:abstractNumId="2">
    <w:nsid w:val="00000406"/>
    <w:multiLevelType w:val="multilevel"/>
    <w:tmpl w:val="00000889"/>
    <w:lvl w:ilvl="0">
      <w:start w:val="4"/>
      <w:numFmt w:val="lowerLetter"/>
      <w:lvlText w:val="%1."/>
      <w:lvlJc w:val="left"/>
      <w:pPr>
        <w:ind w:left="114" w:hanging="282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122" w:hanging="282"/>
      </w:pPr>
    </w:lvl>
    <w:lvl w:ilvl="2">
      <w:numFmt w:val="bullet"/>
      <w:lvlText w:val="•"/>
      <w:lvlJc w:val="left"/>
      <w:pPr>
        <w:ind w:left="2131" w:hanging="282"/>
      </w:pPr>
    </w:lvl>
    <w:lvl w:ilvl="3">
      <w:numFmt w:val="bullet"/>
      <w:lvlText w:val="•"/>
      <w:lvlJc w:val="left"/>
      <w:pPr>
        <w:ind w:left="3139" w:hanging="282"/>
      </w:pPr>
    </w:lvl>
    <w:lvl w:ilvl="4">
      <w:numFmt w:val="bullet"/>
      <w:lvlText w:val="•"/>
      <w:lvlJc w:val="left"/>
      <w:pPr>
        <w:ind w:left="4148" w:hanging="282"/>
      </w:pPr>
    </w:lvl>
    <w:lvl w:ilvl="5">
      <w:numFmt w:val="bullet"/>
      <w:lvlText w:val="•"/>
      <w:lvlJc w:val="left"/>
      <w:pPr>
        <w:ind w:left="5157" w:hanging="282"/>
      </w:pPr>
    </w:lvl>
    <w:lvl w:ilvl="6">
      <w:numFmt w:val="bullet"/>
      <w:lvlText w:val="•"/>
      <w:lvlJc w:val="left"/>
      <w:pPr>
        <w:ind w:left="6165" w:hanging="282"/>
      </w:pPr>
    </w:lvl>
    <w:lvl w:ilvl="7">
      <w:numFmt w:val="bullet"/>
      <w:lvlText w:val="•"/>
      <w:lvlJc w:val="left"/>
      <w:pPr>
        <w:ind w:left="7174" w:hanging="282"/>
      </w:pPr>
    </w:lvl>
    <w:lvl w:ilvl="8">
      <w:numFmt w:val="bullet"/>
      <w:lvlText w:val="•"/>
      <w:lvlJc w:val="left"/>
      <w:pPr>
        <w:ind w:left="8182" w:hanging="282"/>
      </w:pPr>
    </w:lvl>
  </w:abstractNum>
  <w:abstractNum w:abstractNumId="3">
    <w:nsid w:val="00000408"/>
    <w:multiLevelType w:val="multilevel"/>
    <w:tmpl w:val="0000088B"/>
    <w:lvl w:ilvl="0">
      <w:numFmt w:val="bullet"/>
      <w:lvlText w:val=""/>
      <w:lvlJc w:val="left"/>
      <w:pPr>
        <w:ind w:left="474" w:hanging="1080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1482" w:hanging="1080"/>
      </w:pPr>
    </w:lvl>
    <w:lvl w:ilvl="2">
      <w:numFmt w:val="bullet"/>
      <w:lvlText w:val="•"/>
      <w:lvlJc w:val="left"/>
      <w:pPr>
        <w:ind w:left="2491" w:hanging="1080"/>
      </w:pPr>
    </w:lvl>
    <w:lvl w:ilvl="3">
      <w:numFmt w:val="bullet"/>
      <w:lvlText w:val="•"/>
      <w:lvlJc w:val="left"/>
      <w:pPr>
        <w:ind w:left="3499" w:hanging="1080"/>
      </w:pPr>
    </w:lvl>
    <w:lvl w:ilvl="4">
      <w:numFmt w:val="bullet"/>
      <w:lvlText w:val="•"/>
      <w:lvlJc w:val="left"/>
      <w:pPr>
        <w:ind w:left="4508" w:hanging="1080"/>
      </w:pPr>
    </w:lvl>
    <w:lvl w:ilvl="5">
      <w:numFmt w:val="bullet"/>
      <w:lvlText w:val="•"/>
      <w:lvlJc w:val="left"/>
      <w:pPr>
        <w:ind w:left="5517" w:hanging="1080"/>
      </w:pPr>
    </w:lvl>
    <w:lvl w:ilvl="6">
      <w:numFmt w:val="bullet"/>
      <w:lvlText w:val="•"/>
      <w:lvlJc w:val="left"/>
      <w:pPr>
        <w:ind w:left="6525" w:hanging="1080"/>
      </w:pPr>
    </w:lvl>
    <w:lvl w:ilvl="7">
      <w:numFmt w:val="bullet"/>
      <w:lvlText w:val="•"/>
      <w:lvlJc w:val="left"/>
      <w:pPr>
        <w:ind w:left="7534" w:hanging="1080"/>
      </w:pPr>
    </w:lvl>
    <w:lvl w:ilvl="8">
      <w:numFmt w:val="bullet"/>
      <w:lvlText w:val="•"/>
      <w:lvlJc w:val="left"/>
      <w:pPr>
        <w:ind w:left="8542" w:hanging="10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52"/>
    <w:rsid w:val="003776B3"/>
    <w:rsid w:val="003D7AF6"/>
    <w:rsid w:val="00457A3A"/>
    <w:rsid w:val="00485CBE"/>
    <w:rsid w:val="006445BB"/>
    <w:rsid w:val="006B4915"/>
    <w:rsid w:val="007F175D"/>
    <w:rsid w:val="008A3404"/>
    <w:rsid w:val="00AB388A"/>
    <w:rsid w:val="00F1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52617-B7B9-4F53-9796-65CA6AC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3D52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1"/>
    <w:qFormat/>
    <w:rsid w:val="00F13D52"/>
    <w:pPr>
      <w:widowControl w:val="0"/>
      <w:autoSpaceDE w:val="0"/>
      <w:autoSpaceDN w:val="0"/>
      <w:adjustRightInd w:val="0"/>
      <w:spacing w:after="0" w:line="240" w:lineRule="auto"/>
      <w:ind w:left="114"/>
      <w:outlineLvl w:val="1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3D52"/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1"/>
    <w:rsid w:val="00F13D52"/>
    <w:rPr>
      <w:rFonts w:ascii="Times New Roman" w:eastAsiaTheme="minorEastAsia" w:hAnsi="Times New Roman" w:cs="Times New Roman"/>
      <w:b/>
      <w:bCs/>
      <w:i/>
      <w:iCs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F13D52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F13D52"/>
    <w:rPr>
      <w:rFonts w:ascii="Times New Roman" w:eastAsiaTheme="minorEastAsia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F13D52"/>
    <w:rPr>
      <w:rFonts w:cs="Times New Roman"/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B4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uri-ue.ro/images/files/programe/CU/POCU-2014/20.04/%20ORIENTARI.GENERALE.POCU.pdf" TargetMode="External"/><Relationship Id="rId5" Type="http://schemas.openxmlformats.org/officeDocument/2006/relationships/hyperlink" Target="http://www.fonduri-ue.ro/images/files/programe/CU/POCU-2014/20.04/%20ORIENTARI.GENERALE.POC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atracting1</cp:lastModifiedBy>
  <cp:revision>4</cp:revision>
  <cp:lastPrinted>2016-12-07T07:23:00Z</cp:lastPrinted>
  <dcterms:created xsi:type="dcterms:W3CDTF">2016-12-07T07:22:00Z</dcterms:created>
  <dcterms:modified xsi:type="dcterms:W3CDTF">2016-12-07T12:59:00Z</dcterms:modified>
</cp:coreProperties>
</file>